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2E" w:rsidRPr="00023E0A" w:rsidRDefault="004E24BE" w:rsidP="00061177">
      <w:pPr>
        <w:tabs>
          <w:tab w:val="left" w:pos="567"/>
          <w:tab w:val="left" w:pos="4962"/>
        </w:tabs>
      </w:pPr>
      <w:r>
        <w:t xml:space="preserve">                                                                                                                  </w:t>
      </w:r>
      <w:r w:rsidR="007B100A" w:rsidRPr="00023E0A">
        <w:t xml:space="preserve">ПРИЛОЖЕНИЕ </w:t>
      </w:r>
    </w:p>
    <w:p w:rsidR="002C1F2E" w:rsidRPr="00023E0A" w:rsidRDefault="004E24BE" w:rsidP="007B100A">
      <w:pPr>
        <w:tabs>
          <w:tab w:val="left" w:pos="4962"/>
        </w:tabs>
        <w:jc w:val="center"/>
      </w:pPr>
      <w:r>
        <w:t xml:space="preserve">                                                                                                </w:t>
      </w:r>
      <w:r w:rsidR="007B100A" w:rsidRPr="00023E0A">
        <w:t xml:space="preserve">к </w:t>
      </w:r>
      <w:r w:rsidR="000D5A95" w:rsidRPr="00023E0A">
        <w:t>п</w:t>
      </w:r>
      <w:r w:rsidR="00942856" w:rsidRPr="00023E0A">
        <w:t xml:space="preserve">остановлению </w:t>
      </w:r>
      <w:r w:rsidR="002C1F2E" w:rsidRPr="00023E0A">
        <w:t>администрации</w:t>
      </w:r>
    </w:p>
    <w:p w:rsidR="00CC3B0D" w:rsidRPr="00023E0A" w:rsidRDefault="004E24BE" w:rsidP="007B100A">
      <w:pPr>
        <w:tabs>
          <w:tab w:val="left" w:pos="4962"/>
        </w:tabs>
        <w:jc w:val="center"/>
        <w:rPr>
          <w:rStyle w:val="FontStyle33"/>
          <w:b w:val="0"/>
          <w:sz w:val="24"/>
          <w:szCs w:val="24"/>
        </w:rPr>
      </w:pPr>
      <w:r>
        <w:rPr>
          <w:rStyle w:val="FontStyle33"/>
          <w:b w:val="0"/>
          <w:sz w:val="24"/>
          <w:szCs w:val="24"/>
        </w:rPr>
        <w:t xml:space="preserve">                                                                                                </w:t>
      </w:r>
      <w:r w:rsidR="00CC3B0D" w:rsidRPr="00023E0A">
        <w:rPr>
          <w:rStyle w:val="FontStyle33"/>
          <w:b w:val="0"/>
          <w:sz w:val="24"/>
          <w:szCs w:val="24"/>
        </w:rPr>
        <w:t>Крымского городского поселения</w:t>
      </w:r>
    </w:p>
    <w:p w:rsidR="002C1F2E" w:rsidRPr="00023E0A" w:rsidRDefault="004E24BE" w:rsidP="007B100A">
      <w:pPr>
        <w:tabs>
          <w:tab w:val="left" w:pos="4962"/>
        </w:tabs>
        <w:jc w:val="center"/>
        <w:rPr>
          <w:rStyle w:val="FontStyle33"/>
          <w:b w:val="0"/>
          <w:sz w:val="24"/>
          <w:szCs w:val="24"/>
        </w:rPr>
      </w:pPr>
      <w:r>
        <w:rPr>
          <w:rStyle w:val="FontStyle33"/>
          <w:b w:val="0"/>
          <w:sz w:val="24"/>
          <w:szCs w:val="24"/>
        </w:rPr>
        <w:t xml:space="preserve">                                                                                               </w:t>
      </w:r>
      <w:r w:rsidR="00CC3B0D" w:rsidRPr="00023E0A">
        <w:rPr>
          <w:rStyle w:val="FontStyle33"/>
          <w:b w:val="0"/>
          <w:sz w:val="24"/>
          <w:szCs w:val="24"/>
        </w:rPr>
        <w:t>Крымского района</w:t>
      </w:r>
    </w:p>
    <w:p w:rsidR="00CC3B0D" w:rsidRPr="00CC3B0D" w:rsidRDefault="004E24BE" w:rsidP="007B100A">
      <w:pPr>
        <w:tabs>
          <w:tab w:val="left" w:pos="4962"/>
        </w:tabs>
        <w:jc w:val="center"/>
        <w:rPr>
          <w:b/>
          <w:sz w:val="28"/>
          <w:szCs w:val="28"/>
        </w:rPr>
      </w:pPr>
      <w:r>
        <w:rPr>
          <w:rStyle w:val="FontStyle33"/>
          <w:b w:val="0"/>
          <w:sz w:val="24"/>
          <w:szCs w:val="24"/>
        </w:rPr>
        <w:t xml:space="preserve">                                                                                          </w:t>
      </w:r>
      <w:r w:rsidR="00CC3B0D" w:rsidRPr="00023E0A">
        <w:rPr>
          <w:rStyle w:val="FontStyle33"/>
          <w:b w:val="0"/>
          <w:sz w:val="24"/>
          <w:szCs w:val="24"/>
        </w:rPr>
        <w:t>от _____</w:t>
      </w:r>
      <w:r w:rsidR="00A03B17">
        <w:rPr>
          <w:rStyle w:val="FontStyle33"/>
          <w:b w:val="0"/>
          <w:sz w:val="24"/>
          <w:szCs w:val="24"/>
        </w:rPr>
        <w:t>_</w:t>
      </w:r>
      <w:r w:rsidR="00CC3B0D" w:rsidRPr="00023E0A">
        <w:rPr>
          <w:rStyle w:val="FontStyle33"/>
          <w:b w:val="0"/>
          <w:sz w:val="24"/>
          <w:szCs w:val="24"/>
        </w:rPr>
        <w:t>_____№__</w:t>
      </w:r>
      <w:r w:rsidR="007B100A" w:rsidRPr="00023E0A">
        <w:rPr>
          <w:rStyle w:val="FontStyle33"/>
          <w:b w:val="0"/>
          <w:sz w:val="24"/>
          <w:szCs w:val="24"/>
        </w:rPr>
        <w:t>__</w:t>
      </w:r>
      <w:r w:rsidR="00CC3B0D" w:rsidRPr="00023E0A">
        <w:rPr>
          <w:rStyle w:val="FontStyle33"/>
          <w:b w:val="0"/>
          <w:sz w:val="24"/>
          <w:szCs w:val="24"/>
        </w:rPr>
        <w:t>_</w:t>
      </w:r>
      <w:r w:rsidR="000D5A95" w:rsidRPr="00023E0A">
        <w:rPr>
          <w:rStyle w:val="FontStyle33"/>
          <w:b w:val="0"/>
          <w:sz w:val="24"/>
          <w:szCs w:val="24"/>
        </w:rPr>
        <w:t>_</w:t>
      </w:r>
    </w:p>
    <w:p w:rsidR="008D1FA3" w:rsidRDefault="008D1FA3" w:rsidP="002C1F2E">
      <w:pPr>
        <w:jc w:val="center"/>
        <w:rPr>
          <w:sz w:val="28"/>
          <w:szCs w:val="28"/>
        </w:rPr>
      </w:pPr>
    </w:p>
    <w:p w:rsidR="00E10A3C" w:rsidRDefault="00E10A3C" w:rsidP="002C1F2E">
      <w:pPr>
        <w:jc w:val="center"/>
        <w:rPr>
          <w:sz w:val="28"/>
          <w:szCs w:val="28"/>
        </w:rPr>
      </w:pPr>
    </w:p>
    <w:p w:rsidR="008D1FA3" w:rsidRPr="0017393E" w:rsidRDefault="008D1FA3" w:rsidP="00B74746">
      <w:pPr>
        <w:rPr>
          <w:sz w:val="28"/>
          <w:szCs w:val="28"/>
        </w:rPr>
      </w:pPr>
    </w:p>
    <w:p w:rsidR="002C1F2E" w:rsidRDefault="002C1F2E" w:rsidP="00CC3E1A">
      <w:pPr>
        <w:jc w:val="center"/>
        <w:rPr>
          <w:b/>
          <w:sz w:val="28"/>
          <w:szCs w:val="28"/>
        </w:rPr>
      </w:pPr>
      <w:r w:rsidRPr="00CC3E1A">
        <w:rPr>
          <w:b/>
          <w:sz w:val="28"/>
          <w:szCs w:val="28"/>
        </w:rPr>
        <w:t>АДМИНИСТРАТИВНЫЙ РЕГЛАМЕНТ</w:t>
      </w:r>
    </w:p>
    <w:p w:rsidR="008872B2" w:rsidRDefault="00EB5056" w:rsidP="00EB5056">
      <w:pPr>
        <w:jc w:val="center"/>
        <w:rPr>
          <w:b/>
          <w:sz w:val="28"/>
          <w:szCs w:val="28"/>
        </w:rPr>
      </w:pPr>
      <w:r>
        <w:rPr>
          <w:b/>
          <w:sz w:val="28"/>
          <w:szCs w:val="28"/>
        </w:rPr>
        <w:t xml:space="preserve">администрации Крымского городского поселения </w:t>
      </w:r>
    </w:p>
    <w:p w:rsidR="008872B2" w:rsidRDefault="00EB5056" w:rsidP="00EB5056">
      <w:pPr>
        <w:jc w:val="center"/>
        <w:rPr>
          <w:b/>
          <w:sz w:val="28"/>
          <w:szCs w:val="28"/>
        </w:rPr>
      </w:pPr>
      <w:r>
        <w:rPr>
          <w:b/>
          <w:sz w:val="28"/>
          <w:szCs w:val="28"/>
        </w:rPr>
        <w:t>Крымского района</w:t>
      </w:r>
      <w:r w:rsidR="004E24BE">
        <w:rPr>
          <w:b/>
          <w:sz w:val="28"/>
          <w:szCs w:val="28"/>
        </w:rPr>
        <w:t xml:space="preserve"> </w:t>
      </w:r>
      <w:r>
        <w:rPr>
          <w:b/>
          <w:sz w:val="28"/>
          <w:szCs w:val="28"/>
        </w:rPr>
        <w:t>по предоставлению</w:t>
      </w:r>
      <w:r w:rsidR="001651D5" w:rsidRPr="00CC3E1A">
        <w:rPr>
          <w:b/>
          <w:sz w:val="28"/>
          <w:szCs w:val="28"/>
        </w:rPr>
        <w:t xml:space="preserve"> муниципальной услуги</w:t>
      </w:r>
    </w:p>
    <w:p w:rsidR="00150A22" w:rsidRPr="00A54478" w:rsidRDefault="00A54478" w:rsidP="00EB5056">
      <w:pPr>
        <w:jc w:val="center"/>
        <w:rPr>
          <w:rStyle w:val="FontStyle33"/>
          <w:bCs w:val="0"/>
          <w:sz w:val="28"/>
          <w:szCs w:val="28"/>
        </w:rPr>
      </w:pPr>
      <w:r>
        <w:rPr>
          <w:b/>
          <w:sz w:val="28"/>
          <w:szCs w:val="28"/>
        </w:rPr>
        <w:t xml:space="preserve"> «Выдача раз</w:t>
      </w:r>
      <w:r w:rsidR="00EB5056">
        <w:rPr>
          <w:b/>
          <w:sz w:val="28"/>
          <w:szCs w:val="28"/>
        </w:rPr>
        <w:t>решений</w:t>
      </w:r>
      <w:r w:rsidR="00772354">
        <w:rPr>
          <w:b/>
          <w:sz w:val="28"/>
          <w:szCs w:val="28"/>
        </w:rPr>
        <w:t xml:space="preserve"> на проведение земляных</w:t>
      </w:r>
      <w:r w:rsidR="00CC3E1A">
        <w:rPr>
          <w:b/>
          <w:sz w:val="28"/>
          <w:szCs w:val="28"/>
        </w:rPr>
        <w:t xml:space="preserve"> работ»</w:t>
      </w:r>
    </w:p>
    <w:p w:rsidR="00D07CCC" w:rsidRDefault="00D07CCC" w:rsidP="00504EEF">
      <w:pPr>
        <w:shd w:val="clear" w:color="auto" w:fill="FFFFFF"/>
        <w:ind w:left="-284" w:right="141" w:firstLine="284"/>
        <w:jc w:val="center"/>
      </w:pPr>
    </w:p>
    <w:p w:rsidR="002636F0" w:rsidRPr="001651D5" w:rsidRDefault="002636F0" w:rsidP="00504EEF">
      <w:pPr>
        <w:shd w:val="clear" w:color="auto" w:fill="FFFFFF"/>
        <w:ind w:left="-284" w:right="141" w:firstLine="284"/>
        <w:jc w:val="center"/>
      </w:pPr>
    </w:p>
    <w:p w:rsidR="008872B2" w:rsidRPr="008872B2" w:rsidRDefault="00CF0DA4" w:rsidP="008624D5">
      <w:pPr>
        <w:jc w:val="center"/>
        <w:rPr>
          <w:bCs/>
          <w:sz w:val="28"/>
          <w:szCs w:val="28"/>
        </w:rPr>
      </w:pPr>
      <w:r w:rsidRPr="008872B2">
        <w:rPr>
          <w:bCs/>
          <w:sz w:val="28"/>
          <w:szCs w:val="28"/>
        </w:rPr>
        <w:t xml:space="preserve">Раздел </w:t>
      </w:r>
      <w:r w:rsidR="003D293F" w:rsidRPr="008872B2">
        <w:rPr>
          <w:bCs/>
          <w:sz w:val="28"/>
          <w:szCs w:val="28"/>
        </w:rPr>
        <w:t>1</w:t>
      </w:r>
      <w:r w:rsidR="007B42DE" w:rsidRPr="008872B2">
        <w:rPr>
          <w:bCs/>
          <w:sz w:val="28"/>
          <w:szCs w:val="28"/>
        </w:rPr>
        <w:t>.</w:t>
      </w:r>
    </w:p>
    <w:p w:rsidR="00AF1E7C" w:rsidRDefault="008872B2" w:rsidP="008624D5">
      <w:pPr>
        <w:jc w:val="center"/>
        <w:rPr>
          <w:bCs/>
          <w:sz w:val="28"/>
          <w:szCs w:val="28"/>
        </w:rPr>
      </w:pPr>
      <w:r w:rsidRPr="008872B2">
        <w:rPr>
          <w:bCs/>
          <w:sz w:val="28"/>
          <w:szCs w:val="28"/>
        </w:rPr>
        <w:t>ОБЩИЕ ПОЛОЖЕНИЯ</w:t>
      </w:r>
    </w:p>
    <w:p w:rsidR="008872B2" w:rsidRPr="008872B2" w:rsidRDefault="008872B2" w:rsidP="008624D5">
      <w:pPr>
        <w:jc w:val="center"/>
        <w:rPr>
          <w:bCs/>
          <w:sz w:val="28"/>
          <w:szCs w:val="28"/>
        </w:rPr>
      </w:pPr>
    </w:p>
    <w:p w:rsidR="008872B2" w:rsidRDefault="008872B2" w:rsidP="00FB03C5">
      <w:pPr>
        <w:pStyle w:val="af9"/>
        <w:tabs>
          <w:tab w:val="left" w:pos="851"/>
        </w:tabs>
        <w:ind w:firstLine="851"/>
        <w:jc w:val="both"/>
        <w:rPr>
          <w:rFonts w:ascii="Times New Roman" w:hAnsi="Times New Roman"/>
          <w:bCs/>
          <w:sz w:val="28"/>
          <w:szCs w:val="28"/>
        </w:rPr>
      </w:pPr>
      <w:r>
        <w:rPr>
          <w:rFonts w:ascii="Times New Roman" w:hAnsi="Times New Roman"/>
          <w:bCs/>
          <w:sz w:val="28"/>
          <w:szCs w:val="28"/>
        </w:rPr>
        <w:t>1.1 Предмет регулирования регламента</w:t>
      </w:r>
    </w:p>
    <w:p w:rsidR="008872B2" w:rsidRDefault="008872B2" w:rsidP="00FB03C5">
      <w:pPr>
        <w:pStyle w:val="af9"/>
        <w:tabs>
          <w:tab w:val="left" w:pos="851"/>
        </w:tabs>
        <w:ind w:firstLine="851"/>
        <w:jc w:val="both"/>
        <w:rPr>
          <w:rFonts w:ascii="Times New Roman" w:hAnsi="Times New Roman"/>
          <w:bCs/>
          <w:sz w:val="28"/>
          <w:szCs w:val="28"/>
        </w:rPr>
      </w:pPr>
    </w:p>
    <w:p w:rsidR="008872B2" w:rsidRDefault="008872B2" w:rsidP="008872B2">
      <w:pPr>
        <w:ind w:firstLine="851"/>
        <w:jc w:val="both"/>
        <w:rPr>
          <w:sz w:val="28"/>
          <w:szCs w:val="28"/>
        </w:rPr>
      </w:pPr>
      <w:r w:rsidRPr="0001005C">
        <w:rPr>
          <w:sz w:val="28"/>
          <w:szCs w:val="28"/>
        </w:rPr>
        <w:t>Административный регламент по предо</w:t>
      </w:r>
      <w:r w:rsidR="00F72E33">
        <w:rPr>
          <w:sz w:val="28"/>
          <w:szCs w:val="28"/>
        </w:rPr>
        <w:t xml:space="preserve">ставлению муниципальной услуги </w:t>
      </w:r>
      <w:r w:rsidR="00F72E33" w:rsidRPr="00F72E33">
        <w:rPr>
          <w:sz w:val="28"/>
          <w:szCs w:val="28"/>
        </w:rPr>
        <w:t>«Выдача разрешений на проведение земляных работ»</w:t>
      </w:r>
      <w:proofErr w:type="gramStart"/>
      <w:r w:rsidR="00F72E33">
        <w:rPr>
          <w:sz w:val="28"/>
          <w:szCs w:val="28"/>
        </w:rPr>
        <w:t>.</w:t>
      </w:r>
      <w:proofErr w:type="gramEnd"/>
      <w:r w:rsidR="00F72E33">
        <w:rPr>
          <w:sz w:val="28"/>
          <w:szCs w:val="28"/>
        </w:rPr>
        <w:t xml:space="preserve"> </w:t>
      </w:r>
      <w:r w:rsidRPr="0001005C">
        <w:rPr>
          <w:sz w:val="28"/>
          <w:szCs w:val="28"/>
        </w:rPr>
        <w:t>(</w:t>
      </w:r>
      <w:proofErr w:type="gramStart"/>
      <w:r w:rsidRPr="0001005C">
        <w:rPr>
          <w:sz w:val="28"/>
          <w:szCs w:val="28"/>
        </w:rPr>
        <w:t>д</w:t>
      </w:r>
      <w:proofErr w:type="gramEnd"/>
      <w:r w:rsidRPr="0001005C">
        <w:rPr>
          <w:sz w:val="28"/>
          <w:szCs w:val="28"/>
        </w:rPr>
        <w:t xml:space="preserve">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F72E33">
        <w:rPr>
          <w:sz w:val="28"/>
          <w:szCs w:val="28"/>
        </w:rPr>
        <w:t>«Выдача разрешений на проведение земляных работ»</w:t>
      </w:r>
      <w:r w:rsidR="004E24BE">
        <w:rPr>
          <w:sz w:val="28"/>
          <w:szCs w:val="28"/>
        </w:rPr>
        <w:t xml:space="preserve"> </w:t>
      </w:r>
      <w:r w:rsidRPr="0001005C">
        <w:rPr>
          <w:sz w:val="28"/>
          <w:szCs w:val="28"/>
        </w:rPr>
        <w:t>(далее - муниципальная услуга</w:t>
      </w:r>
      <w:r w:rsidRPr="00225D26">
        <w:rPr>
          <w:sz w:val="28"/>
          <w:szCs w:val="28"/>
        </w:rPr>
        <w:t>), а также определяет</w:t>
      </w:r>
      <w:r w:rsidR="004E24BE">
        <w:rPr>
          <w:sz w:val="28"/>
          <w:szCs w:val="28"/>
        </w:rPr>
        <w:t xml:space="preserve"> </w:t>
      </w:r>
      <w:r w:rsidRPr="00225D26">
        <w:rPr>
          <w:sz w:val="28"/>
          <w:szCs w:val="28"/>
        </w:rPr>
        <w:t xml:space="preserve">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w:t>
      </w:r>
      <w:proofErr w:type="gramStart"/>
      <w:r w:rsidRPr="00225D26">
        <w:rPr>
          <w:sz w:val="28"/>
          <w:szCs w:val="28"/>
        </w:rPr>
        <w:t>контроля за</w:t>
      </w:r>
      <w:proofErr w:type="gramEnd"/>
      <w:r w:rsidRPr="00225D26">
        <w:rPr>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Pr>
          <w:sz w:val="28"/>
          <w:szCs w:val="28"/>
        </w:rPr>
        <w:t xml:space="preserve">Крымского городского </w:t>
      </w:r>
      <w:r w:rsidRPr="00225D26">
        <w:rPr>
          <w:sz w:val="28"/>
          <w:szCs w:val="28"/>
        </w:rPr>
        <w:t>поселения Крымско</w:t>
      </w:r>
      <w:r w:rsidR="00556448">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8872B2" w:rsidRPr="0001005C" w:rsidRDefault="008872B2" w:rsidP="008872B2">
      <w:pPr>
        <w:ind w:firstLine="851"/>
        <w:jc w:val="both"/>
        <w:rPr>
          <w:sz w:val="28"/>
          <w:szCs w:val="28"/>
        </w:rPr>
      </w:pPr>
    </w:p>
    <w:p w:rsidR="003C5195" w:rsidRPr="0001005C" w:rsidRDefault="003C5195" w:rsidP="003C5195">
      <w:pPr>
        <w:ind w:firstLine="851"/>
        <w:jc w:val="both"/>
        <w:rPr>
          <w:sz w:val="28"/>
          <w:szCs w:val="28"/>
        </w:rPr>
      </w:pPr>
      <w:r w:rsidRPr="0001005C">
        <w:rPr>
          <w:sz w:val="28"/>
          <w:szCs w:val="28"/>
        </w:rPr>
        <w:t>1.2. Круг заявителей</w:t>
      </w:r>
    </w:p>
    <w:p w:rsidR="003C5195" w:rsidRDefault="003C5195" w:rsidP="003C5195">
      <w:pPr>
        <w:pStyle w:val="ConsPlusNonformat"/>
        <w:widowControl/>
        <w:tabs>
          <w:tab w:val="left" w:pos="1418"/>
        </w:tabs>
        <w:jc w:val="center"/>
        <w:rPr>
          <w:rFonts w:ascii="Times New Roman" w:hAnsi="Times New Roman"/>
          <w:b/>
          <w:sz w:val="28"/>
          <w:szCs w:val="28"/>
        </w:rPr>
      </w:pPr>
    </w:p>
    <w:p w:rsidR="003C5195" w:rsidRDefault="003C5195" w:rsidP="003E7136">
      <w:pPr>
        <w:suppressAutoHyphens w:val="0"/>
        <w:autoSpaceDE w:val="0"/>
        <w:autoSpaceDN w:val="0"/>
        <w:adjustRightInd w:val="0"/>
        <w:jc w:val="both"/>
        <w:rPr>
          <w:sz w:val="28"/>
          <w:szCs w:val="28"/>
          <w:lang w:eastAsia="ru-RU"/>
        </w:rPr>
      </w:pPr>
      <w:r>
        <w:rPr>
          <w:sz w:val="28"/>
          <w:szCs w:val="28"/>
        </w:rPr>
        <w:t xml:space="preserve">1.2.1. </w:t>
      </w:r>
      <w:r w:rsidRPr="00F373F5">
        <w:rPr>
          <w:sz w:val="28"/>
          <w:szCs w:val="28"/>
        </w:rPr>
        <w:t xml:space="preserve">Заявителями, имеющими право на получение </w:t>
      </w:r>
      <w:r>
        <w:rPr>
          <w:sz w:val="28"/>
          <w:szCs w:val="28"/>
        </w:rPr>
        <w:t>м</w:t>
      </w:r>
      <w:r w:rsidRPr="00F373F5">
        <w:rPr>
          <w:sz w:val="28"/>
          <w:szCs w:val="28"/>
        </w:rPr>
        <w:t xml:space="preserve">униципальной услуги, являются: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2636F0" w:rsidRDefault="003C5195" w:rsidP="002636F0">
      <w:pPr>
        <w:ind w:right="-2" w:firstLine="851"/>
        <w:jc w:val="both"/>
        <w:rPr>
          <w:sz w:val="28"/>
          <w:szCs w:val="28"/>
        </w:rPr>
      </w:pPr>
      <w:r>
        <w:rPr>
          <w:sz w:val="28"/>
          <w:szCs w:val="28"/>
        </w:rPr>
        <w:t>- физические и юридические лица;</w:t>
      </w:r>
    </w:p>
    <w:p w:rsidR="003C5195" w:rsidRDefault="002636F0" w:rsidP="005A772C">
      <w:pPr>
        <w:ind w:right="-2" w:firstLine="851"/>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3C5195" w:rsidRDefault="003C5195" w:rsidP="005A772C">
      <w:pPr>
        <w:jc w:val="both"/>
        <w:rPr>
          <w:sz w:val="28"/>
          <w:szCs w:val="28"/>
        </w:rPr>
      </w:pPr>
      <w:r>
        <w:rPr>
          <w:sz w:val="28"/>
          <w:szCs w:val="28"/>
        </w:rPr>
        <w:tab/>
      </w:r>
      <w:r w:rsidRPr="003E1582">
        <w:rPr>
          <w:sz w:val="28"/>
          <w:szCs w:val="28"/>
        </w:rPr>
        <w:t>1.2.2. В</w:t>
      </w:r>
      <w:r w:rsidR="004E24BE">
        <w:rPr>
          <w:sz w:val="28"/>
          <w:szCs w:val="28"/>
        </w:rPr>
        <w:t xml:space="preserve"> </w:t>
      </w:r>
      <w:r w:rsidRPr="003E1582">
        <w:rPr>
          <w:sz w:val="28"/>
          <w:szCs w:val="28"/>
        </w:rPr>
        <w:t xml:space="preserve"> случае</w:t>
      </w:r>
      <w:r w:rsidR="004E24BE">
        <w:rPr>
          <w:sz w:val="28"/>
          <w:szCs w:val="28"/>
        </w:rPr>
        <w:t xml:space="preserve">   </w:t>
      </w:r>
      <w:r w:rsidRPr="003E1582">
        <w:rPr>
          <w:sz w:val="28"/>
          <w:szCs w:val="28"/>
        </w:rPr>
        <w:t xml:space="preserve">если </w:t>
      </w:r>
      <w:r w:rsidR="004E24BE">
        <w:rPr>
          <w:sz w:val="28"/>
          <w:szCs w:val="28"/>
        </w:rPr>
        <w:t xml:space="preserve">   </w:t>
      </w:r>
      <w:r w:rsidRPr="003E1582">
        <w:rPr>
          <w:sz w:val="28"/>
          <w:szCs w:val="28"/>
        </w:rPr>
        <w:t>для</w:t>
      </w:r>
      <w:r w:rsidR="004E24BE">
        <w:rPr>
          <w:sz w:val="28"/>
          <w:szCs w:val="28"/>
        </w:rPr>
        <w:t xml:space="preserve">   </w:t>
      </w:r>
      <w:r w:rsidRPr="003E1582">
        <w:rPr>
          <w:sz w:val="28"/>
          <w:szCs w:val="28"/>
        </w:rPr>
        <w:t>предоставления</w:t>
      </w:r>
      <w:r w:rsidR="004E24BE">
        <w:rPr>
          <w:sz w:val="28"/>
          <w:szCs w:val="28"/>
        </w:rPr>
        <w:t xml:space="preserve">  </w:t>
      </w:r>
      <w:r w:rsidRPr="003E1582">
        <w:rPr>
          <w:sz w:val="28"/>
          <w:szCs w:val="28"/>
        </w:rPr>
        <w:t xml:space="preserve"> муниципальной</w:t>
      </w:r>
      <w:r w:rsidR="004E24BE">
        <w:rPr>
          <w:sz w:val="28"/>
          <w:szCs w:val="28"/>
        </w:rPr>
        <w:t xml:space="preserve">   </w:t>
      </w:r>
      <w:r w:rsidRPr="003E1582">
        <w:rPr>
          <w:sz w:val="28"/>
          <w:szCs w:val="28"/>
        </w:rPr>
        <w:t>услуги</w:t>
      </w:r>
    </w:p>
    <w:p w:rsidR="003C5195" w:rsidRDefault="003C5195" w:rsidP="002636F0">
      <w:pPr>
        <w:jc w:val="both"/>
        <w:rPr>
          <w:sz w:val="28"/>
          <w:szCs w:val="28"/>
        </w:rPr>
      </w:pPr>
      <w:r w:rsidRPr="003E1582">
        <w:rPr>
          <w:sz w:val="28"/>
          <w:szCs w:val="28"/>
        </w:rPr>
        <w:lastRenderedPageBreak/>
        <w:t xml:space="preserve">необходима обработка персональных данных лица, не являющегося заявителем, </w:t>
      </w:r>
    </w:p>
    <w:p w:rsidR="003C5195" w:rsidRDefault="003C5195" w:rsidP="002636F0">
      <w:pPr>
        <w:jc w:val="both"/>
        <w:rPr>
          <w:sz w:val="28"/>
          <w:szCs w:val="28"/>
        </w:rPr>
      </w:pPr>
      <w:r w:rsidRPr="003E1582">
        <w:rPr>
          <w:sz w:val="28"/>
          <w:szCs w:val="28"/>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3E1582">
        <w:rPr>
          <w:sz w:val="28"/>
          <w:szCs w:val="28"/>
        </w:rPr>
        <w:t>предоставляет документы</w:t>
      </w:r>
      <w:proofErr w:type="gramEnd"/>
      <w:r w:rsidRPr="003E1582">
        <w:rPr>
          <w:sz w:val="28"/>
          <w:szCs w:val="28"/>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E1582">
        <w:rPr>
          <w:sz w:val="28"/>
          <w:szCs w:val="28"/>
        </w:rPr>
        <w:t>представлены</w:t>
      </w:r>
      <w:proofErr w:type="gramEnd"/>
      <w:r w:rsidRPr="003E1582">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01005C" w:rsidRDefault="00EC022D" w:rsidP="003C5195">
      <w:pPr>
        <w:jc w:val="both"/>
        <w:rPr>
          <w:sz w:val="28"/>
          <w:szCs w:val="28"/>
        </w:rPr>
      </w:pPr>
    </w:p>
    <w:p w:rsidR="003C5195" w:rsidRPr="0001005C" w:rsidRDefault="003C5195" w:rsidP="003C5195">
      <w:pPr>
        <w:ind w:firstLine="709"/>
        <w:jc w:val="both"/>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EC022D" w:rsidRPr="0001005C" w:rsidRDefault="00EC022D" w:rsidP="00EC022D">
      <w:pPr>
        <w:jc w:val="both"/>
        <w:rPr>
          <w:sz w:val="28"/>
          <w:szCs w:val="28"/>
        </w:rPr>
      </w:pPr>
    </w:p>
    <w:p w:rsidR="00EC022D" w:rsidRPr="0001005C" w:rsidRDefault="00EC022D" w:rsidP="00EC022D">
      <w:pPr>
        <w:ind w:firstLine="851"/>
        <w:jc w:val="both"/>
        <w:rPr>
          <w:sz w:val="28"/>
          <w:szCs w:val="28"/>
        </w:rPr>
      </w:pPr>
      <w:r w:rsidRPr="0001005C">
        <w:rPr>
          <w:sz w:val="28"/>
          <w:szCs w:val="28"/>
        </w:rPr>
        <w:t>1.3.1. Информацию о порядке предоставления муниципальной услуги можно получить:</w:t>
      </w:r>
    </w:p>
    <w:p w:rsidR="00EC022D" w:rsidRPr="0001005C" w:rsidRDefault="00EC022D" w:rsidP="00EC022D">
      <w:pPr>
        <w:ind w:firstLine="851"/>
        <w:jc w:val="both"/>
        <w:rPr>
          <w:sz w:val="28"/>
          <w:szCs w:val="28"/>
        </w:rPr>
      </w:pPr>
      <w:r w:rsidRPr="0001005C">
        <w:rPr>
          <w:sz w:val="28"/>
          <w:szCs w:val="28"/>
        </w:rPr>
        <w:t xml:space="preserve">- непосредственно в  </w:t>
      </w:r>
      <w:r w:rsidR="00556448">
        <w:rPr>
          <w:sz w:val="28"/>
          <w:szCs w:val="28"/>
        </w:rPr>
        <w:t xml:space="preserve">уполномоченном органе </w:t>
      </w:r>
      <w:r w:rsidRPr="00224547">
        <w:rPr>
          <w:sz w:val="28"/>
          <w:szCs w:val="28"/>
        </w:rPr>
        <w:t>при  личном обращении;</w:t>
      </w:r>
    </w:p>
    <w:p w:rsidR="00EC022D" w:rsidRDefault="00EC022D" w:rsidP="00EC022D">
      <w:pPr>
        <w:ind w:firstLine="851"/>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EC022D" w:rsidRPr="00224547" w:rsidRDefault="00EC022D" w:rsidP="00EC022D">
      <w:pPr>
        <w:ind w:firstLine="851"/>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EC022D" w:rsidRDefault="00EC022D" w:rsidP="00EC022D">
      <w:pPr>
        <w:ind w:firstLine="851"/>
        <w:jc w:val="both"/>
        <w:rPr>
          <w:sz w:val="28"/>
          <w:szCs w:val="28"/>
        </w:rPr>
      </w:pP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при личном обращении;</w:t>
      </w:r>
      <w:r w:rsidR="004E24BE">
        <w:rPr>
          <w:sz w:val="28"/>
          <w:szCs w:val="28"/>
        </w:rPr>
        <w:t xml:space="preserve"> </w:t>
      </w:r>
      <w:r w:rsidRPr="00D84E11">
        <w:rPr>
          <w:sz w:val="28"/>
          <w:szCs w:val="28"/>
        </w:rPr>
        <w:t>в том числе в филиале</w:t>
      </w:r>
      <w:r w:rsidR="004E24BE">
        <w:rPr>
          <w:sz w:val="28"/>
          <w:szCs w:val="28"/>
        </w:rPr>
        <w:t xml:space="preserve"> </w:t>
      </w:r>
      <w:r w:rsidRPr="00D84E11">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Default="00EC022D" w:rsidP="00EC022D">
      <w:pPr>
        <w:ind w:firstLine="851"/>
        <w:jc w:val="both"/>
        <w:rPr>
          <w:sz w:val="28"/>
          <w:szCs w:val="28"/>
        </w:rPr>
      </w:pPr>
      <w:r w:rsidRPr="00224547">
        <w:rPr>
          <w:sz w:val="28"/>
          <w:szCs w:val="28"/>
        </w:rPr>
        <w:t>посредством интернет-сайта – http://www.e-mfc.ru – «Online-консультант», «Электронный консультант», «Виртуальная приемная».</w:t>
      </w:r>
    </w:p>
    <w:p w:rsidR="00EC022D" w:rsidRPr="00224547" w:rsidRDefault="00EC022D" w:rsidP="00EC022D">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24547">
          <w:rPr>
            <w:sz w:val="28"/>
            <w:szCs w:val="28"/>
          </w:rPr>
          <w:t>http://www.e-mfc.ru</w:t>
        </w:r>
      </w:hyperlink>
      <w:r w:rsidRPr="00224547">
        <w:rPr>
          <w:sz w:val="28"/>
          <w:szCs w:val="28"/>
        </w:rPr>
        <w:t>.</w:t>
      </w:r>
    </w:p>
    <w:p w:rsidR="00EC022D" w:rsidRDefault="00EC022D" w:rsidP="00C615D2">
      <w:pPr>
        <w:ind w:firstLine="851"/>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sidRPr="004D1E85">
        <w:rPr>
          <w:sz w:val="28"/>
          <w:szCs w:val="28"/>
        </w:rPr>
        <w:t>www.gosuslugi.ru</w:t>
      </w:r>
      <w:proofErr w:type="spellEnd"/>
      <w:r w:rsidRPr="004D1E85">
        <w:rPr>
          <w:sz w:val="28"/>
          <w:szCs w:val="28"/>
        </w:rPr>
        <w:t>) и (или) Портале государственных и муниципальных услуг (функций) Краснодарского края</w:t>
      </w:r>
      <w:r w:rsidR="004E24BE">
        <w:rPr>
          <w:sz w:val="28"/>
          <w:szCs w:val="28"/>
        </w:rPr>
        <w:t xml:space="preserve"> </w:t>
      </w:r>
      <w:r w:rsidRPr="004D1E85">
        <w:rPr>
          <w:sz w:val="28"/>
          <w:szCs w:val="28"/>
        </w:rPr>
        <w:t xml:space="preserve">http://pgu.krasnodar.ru </w:t>
      </w:r>
    </w:p>
    <w:p w:rsidR="00EC022D" w:rsidRDefault="00EC022D" w:rsidP="00EC022D">
      <w:pPr>
        <w:jc w:val="both"/>
        <w:rPr>
          <w:sz w:val="28"/>
          <w:szCs w:val="28"/>
        </w:rPr>
      </w:pPr>
      <w:r w:rsidRPr="004D1E85">
        <w:rPr>
          <w:sz w:val="28"/>
          <w:szCs w:val="28"/>
        </w:rPr>
        <w:t>(далее - Единый Портал, Портал Краснодарского края).</w:t>
      </w:r>
    </w:p>
    <w:p w:rsidR="00EC022D" w:rsidRPr="004D1E85" w:rsidRDefault="00EC022D" w:rsidP="00EC022D">
      <w:pPr>
        <w:ind w:firstLine="851"/>
        <w:jc w:val="both"/>
        <w:rPr>
          <w:sz w:val="28"/>
          <w:szCs w:val="28"/>
        </w:rPr>
      </w:pPr>
      <w:r w:rsidRPr="004D1E85">
        <w:rPr>
          <w:sz w:val="28"/>
          <w:szCs w:val="28"/>
        </w:rPr>
        <w:lastRenderedPageBreak/>
        <w:t>На Едином Портале и Портале Краснодарского края размещается следующая информация:</w:t>
      </w:r>
    </w:p>
    <w:p w:rsidR="00EC022D" w:rsidRPr="004D1E85" w:rsidRDefault="00EC022D" w:rsidP="00EC022D">
      <w:pPr>
        <w:ind w:firstLine="851"/>
        <w:jc w:val="both"/>
        <w:rPr>
          <w:sz w:val="28"/>
          <w:szCs w:val="28"/>
        </w:rPr>
      </w:pPr>
      <w:r w:rsidRPr="004D1E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4D1E85" w:rsidRDefault="00EC022D" w:rsidP="00EC022D">
      <w:pPr>
        <w:ind w:firstLine="851"/>
        <w:jc w:val="both"/>
        <w:rPr>
          <w:sz w:val="28"/>
          <w:szCs w:val="28"/>
        </w:rPr>
      </w:pPr>
      <w:r w:rsidRPr="004D1E85">
        <w:rPr>
          <w:sz w:val="28"/>
          <w:szCs w:val="28"/>
        </w:rPr>
        <w:t>2) круг заявителей;</w:t>
      </w:r>
    </w:p>
    <w:p w:rsidR="00EC022D" w:rsidRPr="004D1E85" w:rsidRDefault="00EC022D" w:rsidP="00EC022D">
      <w:pPr>
        <w:ind w:firstLine="851"/>
        <w:jc w:val="both"/>
        <w:rPr>
          <w:sz w:val="28"/>
          <w:szCs w:val="28"/>
        </w:rPr>
      </w:pPr>
      <w:r w:rsidRPr="004D1E85">
        <w:rPr>
          <w:sz w:val="28"/>
          <w:szCs w:val="28"/>
        </w:rPr>
        <w:t>3) срок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4D1E85" w:rsidRDefault="00EC022D" w:rsidP="00EC022D">
      <w:pPr>
        <w:ind w:firstLine="851"/>
        <w:jc w:val="both"/>
        <w:rPr>
          <w:sz w:val="28"/>
          <w:szCs w:val="28"/>
        </w:rPr>
      </w:pPr>
      <w:r w:rsidRPr="005A772C">
        <w:rPr>
          <w:sz w:val="28"/>
          <w:szCs w:val="28"/>
        </w:rPr>
        <w:t>5) размер</w:t>
      </w:r>
      <w:r w:rsidRPr="004D1E85">
        <w:rPr>
          <w:sz w:val="28"/>
          <w:szCs w:val="28"/>
        </w:rPr>
        <w:t xml:space="preserve"> государственной пошлины, взимаемой за предоставление муниципальной услуги;</w:t>
      </w:r>
    </w:p>
    <w:p w:rsidR="00EC022D" w:rsidRPr="004D1E85" w:rsidRDefault="00EC022D" w:rsidP="00EC022D">
      <w:pPr>
        <w:ind w:firstLine="851"/>
        <w:jc w:val="both"/>
        <w:rPr>
          <w:sz w:val="28"/>
          <w:szCs w:val="28"/>
        </w:rPr>
      </w:pPr>
      <w:r w:rsidRPr="004D1E85">
        <w:rPr>
          <w:sz w:val="28"/>
          <w:szCs w:val="28"/>
        </w:rPr>
        <w:t xml:space="preserve">6) исчерпывающий перечень оснований для приостановления или отказа </w:t>
      </w:r>
    </w:p>
    <w:p w:rsidR="00EC022D" w:rsidRPr="004D1E85" w:rsidRDefault="00EC022D" w:rsidP="00EC022D">
      <w:pPr>
        <w:ind w:firstLine="851"/>
        <w:jc w:val="both"/>
        <w:rPr>
          <w:sz w:val="28"/>
          <w:szCs w:val="28"/>
        </w:rPr>
      </w:pPr>
      <w:r w:rsidRPr="004D1E85">
        <w:rPr>
          <w:sz w:val="28"/>
          <w:szCs w:val="28"/>
        </w:rPr>
        <w:t>в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4D1E85" w:rsidRDefault="00EC022D" w:rsidP="00EC022D">
      <w:pPr>
        <w:ind w:firstLine="851"/>
        <w:jc w:val="both"/>
        <w:rPr>
          <w:sz w:val="28"/>
          <w:szCs w:val="28"/>
        </w:rPr>
      </w:pPr>
      <w:r w:rsidRPr="004D1E8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4D1E85" w:rsidRDefault="00EC022D" w:rsidP="00EC022D">
      <w:pPr>
        <w:ind w:firstLine="851"/>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EC022D" w:rsidRDefault="00EC022D" w:rsidP="00EC022D">
      <w:pPr>
        <w:ind w:firstLine="851"/>
        <w:jc w:val="both"/>
        <w:rPr>
          <w:sz w:val="28"/>
          <w:szCs w:val="28"/>
        </w:rPr>
      </w:pPr>
      <w:r>
        <w:rPr>
          <w:sz w:val="28"/>
          <w:szCs w:val="28"/>
        </w:rPr>
        <w:t>1.3.4.</w:t>
      </w:r>
      <w:r w:rsidRPr="004D1E85">
        <w:rPr>
          <w:sz w:val="28"/>
          <w:szCs w:val="28"/>
        </w:rPr>
        <w:t xml:space="preserve"> Посредством телефонной связи Call-центра (горячая линия): 8 800 1000-900.</w:t>
      </w:r>
    </w:p>
    <w:p w:rsidR="00EC022D" w:rsidRPr="0001005C" w:rsidRDefault="00EC022D" w:rsidP="00EC022D">
      <w:pPr>
        <w:ind w:firstLine="851"/>
        <w:jc w:val="both"/>
        <w:rPr>
          <w:sz w:val="28"/>
          <w:szCs w:val="28"/>
        </w:rPr>
      </w:pPr>
      <w:r>
        <w:rPr>
          <w:sz w:val="28"/>
          <w:szCs w:val="28"/>
        </w:rPr>
        <w:t xml:space="preserve">1.3.5. </w:t>
      </w:r>
      <w:r w:rsidRPr="0001005C">
        <w:rPr>
          <w:sz w:val="28"/>
          <w:szCs w:val="28"/>
        </w:rPr>
        <w:t xml:space="preserve">На официальном </w:t>
      </w:r>
      <w:r>
        <w:rPr>
          <w:sz w:val="28"/>
          <w:szCs w:val="28"/>
        </w:rPr>
        <w:t>сайте Крымского городского</w:t>
      </w:r>
      <w:r w:rsidRPr="0001005C">
        <w:rPr>
          <w:sz w:val="28"/>
          <w:szCs w:val="28"/>
        </w:rPr>
        <w:t xml:space="preserve"> поселения Крымского района размещается следующая информация:</w:t>
      </w:r>
    </w:p>
    <w:p w:rsidR="00EC022D" w:rsidRPr="0001005C" w:rsidRDefault="00EC022D" w:rsidP="00EC022D">
      <w:pPr>
        <w:ind w:firstLine="851"/>
        <w:jc w:val="both"/>
        <w:rPr>
          <w:sz w:val="28"/>
          <w:szCs w:val="28"/>
        </w:rPr>
      </w:pPr>
      <w:r w:rsidRPr="0001005C">
        <w:rPr>
          <w:sz w:val="28"/>
          <w:szCs w:val="28"/>
        </w:rPr>
        <w:t>- извлечение из законодательных и иных нормативных правовых актов;</w:t>
      </w:r>
    </w:p>
    <w:p w:rsidR="00EC022D" w:rsidRPr="00E26B7E" w:rsidRDefault="00EC022D" w:rsidP="00EC022D">
      <w:pPr>
        <w:ind w:firstLine="851"/>
        <w:jc w:val="both"/>
        <w:rPr>
          <w:sz w:val="28"/>
          <w:szCs w:val="28"/>
        </w:rPr>
      </w:pPr>
      <w:r w:rsidRPr="0001005C">
        <w:rPr>
          <w:sz w:val="28"/>
          <w:szCs w:val="28"/>
        </w:rPr>
        <w:t>- текст настоящего Административного регламента;</w:t>
      </w:r>
    </w:p>
    <w:p w:rsidR="00EC022D" w:rsidRPr="0001005C" w:rsidRDefault="00EC022D" w:rsidP="00C615D2">
      <w:pPr>
        <w:ind w:firstLine="851"/>
        <w:jc w:val="both"/>
        <w:rPr>
          <w:sz w:val="28"/>
          <w:szCs w:val="28"/>
        </w:rPr>
      </w:pPr>
      <w:r w:rsidRPr="0001005C">
        <w:rPr>
          <w:sz w:val="28"/>
          <w:szCs w:val="28"/>
        </w:rPr>
        <w:t>- перечень документов, необходимых для предоставления настоящей муниципальной услуги;</w:t>
      </w:r>
    </w:p>
    <w:p w:rsidR="00EC022D" w:rsidRPr="0001005C" w:rsidRDefault="00EC022D" w:rsidP="00EC022D">
      <w:pPr>
        <w:ind w:firstLine="851"/>
        <w:jc w:val="both"/>
        <w:rPr>
          <w:sz w:val="28"/>
          <w:szCs w:val="28"/>
        </w:rPr>
      </w:pPr>
      <w:r w:rsidRPr="0001005C">
        <w:rPr>
          <w:sz w:val="28"/>
          <w:szCs w:val="28"/>
        </w:rPr>
        <w:t>- образцы оформления документов;</w:t>
      </w:r>
    </w:p>
    <w:p w:rsidR="00EC022D" w:rsidRPr="0001005C" w:rsidRDefault="00EC022D" w:rsidP="00EC022D">
      <w:pPr>
        <w:ind w:firstLine="851"/>
        <w:jc w:val="both"/>
        <w:rPr>
          <w:sz w:val="28"/>
          <w:szCs w:val="28"/>
        </w:rPr>
      </w:pPr>
      <w:r w:rsidRPr="0001005C">
        <w:rPr>
          <w:sz w:val="28"/>
          <w:szCs w:val="28"/>
        </w:rPr>
        <w:lastRenderedPageBreak/>
        <w:t>- место расположения и телефон  администрации, оказывающего муниципальную услугу;</w:t>
      </w:r>
    </w:p>
    <w:p w:rsidR="00EC022D" w:rsidRPr="0001005C" w:rsidRDefault="00EC022D" w:rsidP="00EC022D">
      <w:pPr>
        <w:ind w:firstLine="851"/>
        <w:jc w:val="both"/>
        <w:rPr>
          <w:sz w:val="28"/>
          <w:szCs w:val="28"/>
        </w:rPr>
      </w:pPr>
      <w:r w:rsidRPr="0001005C">
        <w:rPr>
          <w:sz w:val="28"/>
          <w:szCs w:val="28"/>
        </w:rPr>
        <w:t>- график приема заявителей;</w:t>
      </w:r>
    </w:p>
    <w:p w:rsidR="00EC022D" w:rsidRPr="0001005C" w:rsidRDefault="00EC022D" w:rsidP="00EC022D">
      <w:pPr>
        <w:ind w:firstLine="851"/>
        <w:jc w:val="both"/>
        <w:rPr>
          <w:sz w:val="28"/>
          <w:szCs w:val="28"/>
        </w:rPr>
      </w:pPr>
      <w:r w:rsidRPr="0001005C">
        <w:rPr>
          <w:sz w:val="28"/>
          <w:szCs w:val="28"/>
        </w:rPr>
        <w:t>- срок предоставления муниципальной услуги;</w:t>
      </w:r>
    </w:p>
    <w:p w:rsidR="00EC022D" w:rsidRPr="0001005C" w:rsidRDefault="00EC022D" w:rsidP="00EC022D">
      <w:pPr>
        <w:ind w:firstLine="851"/>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EC2995" w:rsidRDefault="00EC022D" w:rsidP="00EC022D">
      <w:pPr>
        <w:ind w:firstLine="851"/>
        <w:jc w:val="both"/>
        <w:rPr>
          <w:sz w:val="28"/>
          <w:szCs w:val="28"/>
        </w:rPr>
      </w:pPr>
      <w:r w:rsidRPr="00EC2995">
        <w:rPr>
          <w:sz w:val="28"/>
          <w:szCs w:val="28"/>
        </w:rPr>
        <w:t xml:space="preserve">Адрес официального сайта </w:t>
      </w:r>
      <w:r w:rsidR="00EC2995" w:rsidRPr="00EC2995">
        <w:rPr>
          <w:sz w:val="28"/>
          <w:szCs w:val="28"/>
        </w:rPr>
        <w:t xml:space="preserve">Крымского городского </w:t>
      </w:r>
      <w:r w:rsidRPr="00EC2995">
        <w:rPr>
          <w:sz w:val="28"/>
          <w:szCs w:val="28"/>
        </w:rPr>
        <w:t>поселения Крымского района</w:t>
      </w:r>
      <w:proofErr w:type="gramStart"/>
      <w:r w:rsidR="00EC2995">
        <w:rPr>
          <w:sz w:val="28"/>
          <w:szCs w:val="28"/>
        </w:rPr>
        <w:t xml:space="preserve"> :</w:t>
      </w:r>
      <w:proofErr w:type="spellStart"/>
      <w:proofErr w:type="gramEnd"/>
      <w:r w:rsidR="00C11970">
        <w:fldChar w:fldCharType="begin"/>
      </w:r>
      <w:r w:rsidR="00263C13">
        <w:instrText>HYPERLINK "http://www.Krymsk-city.ru"</w:instrText>
      </w:r>
      <w:r w:rsidR="00C11970">
        <w:fldChar w:fldCharType="separate"/>
      </w:r>
      <w:r w:rsidR="00EC2995" w:rsidRPr="00CF05AB">
        <w:rPr>
          <w:rStyle w:val="af3"/>
          <w:color w:val="auto"/>
          <w:sz w:val="28"/>
          <w:szCs w:val="28"/>
          <w:u w:val="none"/>
        </w:rPr>
        <w:t>www</w:t>
      </w:r>
      <w:proofErr w:type="spellEnd"/>
      <w:r w:rsidR="00EC2995" w:rsidRPr="00CF05AB">
        <w:rPr>
          <w:rStyle w:val="af3"/>
          <w:color w:val="auto"/>
          <w:sz w:val="28"/>
          <w:szCs w:val="28"/>
          <w:u w:val="none"/>
        </w:rPr>
        <w:t>.</w:t>
      </w:r>
      <w:proofErr w:type="spellStart"/>
      <w:r w:rsidR="00EC2995" w:rsidRPr="00CF05AB">
        <w:rPr>
          <w:rStyle w:val="af3"/>
          <w:color w:val="auto"/>
          <w:sz w:val="28"/>
          <w:szCs w:val="28"/>
          <w:u w:val="none"/>
          <w:lang w:val="en-US"/>
        </w:rPr>
        <w:t>Krymsk</w:t>
      </w:r>
      <w:proofErr w:type="spellEnd"/>
      <w:r w:rsidR="00EC2995" w:rsidRPr="00CF05AB">
        <w:rPr>
          <w:rStyle w:val="af3"/>
          <w:color w:val="auto"/>
          <w:sz w:val="28"/>
          <w:szCs w:val="28"/>
          <w:u w:val="none"/>
        </w:rPr>
        <w:t>-</w:t>
      </w:r>
      <w:r w:rsidR="00EC2995" w:rsidRPr="00CF05AB">
        <w:rPr>
          <w:rStyle w:val="af3"/>
          <w:color w:val="auto"/>
          <w:sz w:val="28"/>
          <w:szCs w:val="28"/>
          <w:u w:val="none"/>
          <w:lang w:val="en-US"/>
        </w:rPr>
        <w:t>city</w:t>
      </w:r>
      <w:r w:rsidR="00EC2995" w:rsidRPr="00CF05AB">
        <w:rPr>
          <w:rStyle w:val="af3"/>
          <w:color w:val="auto"/>
          <w:sz w:val="28"/>
          <w:szCs w:val="28"/>
          <w:u w:val="none"/>
        </w:rPr>
        <w:t>.</w:t>
      </w:r>
      <w:proofErr w:type="spellStart"/>
      <w:r w:rsidR="00EC2995" w:rsidRPr="00CF05AB">
        <w:rPr>
          <w:rStyle w:val="af3"/>
          <w:color w:val="auto"/>
          <w:sz w:val="28"/>
          <w:szCs w:val="28"/>
          <w:u w:val="none"/>
        </w:rPr>
        <w:t>ru</w:t>
      </w:r>
      <w:proofErr w:type="spellEnd"/>
      <w:r w:rsidR="00C11970">
        <w:fldChar w:fldCharType="end"/>
      </w:r>
      <w:r w:rsidR="00EC2995">
        <w:rPr>
          <w:sz w:val="28"/>
          <w:szCs w:val="28"/>
        </w:rPr>
        <w:t>.</w:t>
      </w:r>
    </w:p>
    <w:p w:rsidR="00EC022D" w:rsidRPr="00782512" w:rsidRDefault="00EC022D" w:rsidP="00EC022D">
      <w:pPr>
        <w:ind w:firstLine="851"/>
        <w:jc w:val="both"/>
        <w:rPr>
          <w:sz w:val="28"/>
          <w:szCs w:val="28"/>
          <w:highlight w:val="yellow"/>
        </w:rPr>
      </w:pPr>
      <w:r w:rsidRPr="00EC2995">
        <w:rPr>
          <w:sz w:val="28"/>
          <w:szCs w:val="28"/>
        </w:rPr>
        <w:t>Адрес электронной почты:</w:t>
      </w:r>
      <w:proofErr w:type="spellStart"/>
      <w:r w:rsidR="00EC2995" w:rsidRPr="002D6A56">
        <w:rPr>
          <w:sz w:val="28"/>
          <w:szCs w:val="28"/>
          <w:lang w:val="en-US"/>
        </w:rPr>
        <w:t>admgoroda</w:t>
      </w:r>
      <w:proofErr w:type="spellEnd"/>
      <w:r w:rsidR="00EC2995" w:rsidRPr="002D6A56">
        <w:rPr>
          <w:sz w:val="28"/>
          <w:szCs w:val="28"/>
        </w:rPr>
        <w:t>@</w:t>
      </w:r>
      <w:r w:rsidR="00EC2995" w:rsidRPr="002D6A56">
        <w:rPr>
          <w:sz w:val="28"/>
          <w:szCs w:val="28"/>
          <w:lang w:val="en-US"/>
        </w:rPr>
        <w:t>mail</w:t>
      </w:r>
      <w:r w:rsidR="00EC2995" w:rsidRPr="002D6A56">
        <w:rPr>
          <w:sz w:val="28"/>
          <w:szCs w:val="28"/>
        </w:rPr>
        <w:t>.</w:t>
      </w:r>
      <w:proofErr w:type="spellStart"/>
      <w:r w:rsidR="00EC2995" w:rsidRPr="002D6A56">
        <w:rPr>
          <w:sz w:val="28"/>
          <w:szCs w:val="28"/>
          <w:lang w:val="en-US"/>
        </w:rPr>
        <w:t>ru</w:t>
      </w:r>
      <w:proofErr w:type="spellEnd"/>
    </w:p>
    <w:p w:rsidR="00EC022D" w:rsidRPr="0001005C" w:rsidRDefault="00EC022D" w:rsidP="00EC022D">
      <w:pPr>
        <w:ind w:firstLine="851"/>
        <w:jc w:val="both"/>
        <w:rPr>
          <w:sz w:val="28"/>
          <w:szCs w:val="28"/>
        </w:rPr>
      </w:pPr>
      <w:r w:rsidRPr="00EC2995">
        <w:rPr>
          <w:sz w:val="28"/>
          <w:szCs w:val="28"/>
        </w:rPr>
        <w:t>Телефон для справок (консультаций):</w:t>
      </w:r>
      <w:r w:rsidR="00EC2995" w:rsidRPr="00EC2995">
        <w:rPr>
          <w:sz w:val="28"/>
          <w:szCs w:val="28"/>
        </w:rPr>
        <w:t>8(</w:t>
      </w:r>
      <w:r w:rsidRPr="00EC2995">
        <w:rPr>
          <w:sz w:val="28"/>
          <w:szCs w:val="28"/>
        </w:rPr>
        <w:t>86131</w:t>
      </w:r>
      <w:r w:rsidR="00EC2995" w:rsidRPr="00EC2995">
        <w:rPr>
          <w:sz w:val="28"/>
          <w:szCs w:val="28"/>
        </w:rPr>
        <w:t xml:space="preserve">) </w:t>
      </w:r>
      <w:r w:rsidR="00212E40">
        <w:rPr>
          <w:sz w:val="28"/>
          <w:szCs w:val="28"/>
        </w:rPr>
        <w:t xml:space="preserve">2-11-68; </w:t>
      </w:r>
      <w:r w:rsidR="00EC2995" w:rsidRPr="00EC2995">
        <w:rPr>
          <w:sz w:val="28"/>
          <w:szCs w:val="28"/>
        </w:rPr>
        <w:t>2-27-51</w:t>
      </w:r>
      <w:r w:rsidRPr="00EC2995">
        <w:rPr>
          <w:sz w:val="28"/>
          <w:szCs w:val="28"/>
        </w:rPr>
        <w:t>.</w:t>
      </w:r>
    </w:p>
    <w:p w:rsidR="00EC022D" w:rsidRPr="0001005C" w:rsidRDefault="00EC022D" w:rsidP="00EC022D">
      <w:pPr>
        <w:ind w:firstLine="851"/>
        <w:jc w:val="both"/>
        <w:rPr>
          <w:sz w:val="28"/>
          <w:szCs w:val="28"/>
        </w:rPr>
      </w:pPr>
      <w:r>
        <w:rPr>
          <w:sz w:val="28"/>
          <w:szCs w:val="28"/>
        </w:rPr>
        <w:t>1.3.6</w:t>
      </w:r>
      <w:r w:rsidRPr="0001005C">
        <w:rPr>
          <w:sz w:val="28"/>
          <w:szCs w:val="28"/>
        </w:rPr>
        <w:t xml:space="preserve">. График приема получателей муниципальной услуги в  администрации </w:t>
      </w:r>
      <w:r w:rsidR="001265A3" w:rsidRPr="00EC2995">
        <w:rPr>
          <w:sz w:val="28"/>
          <w:szCs w:val="28"/>
        </w:rPr>
        <w:t xml:space="preserve">Крымского городского </w:t>
      </w:r>
      <w:r w:rsidRPr="0001005C">
        <w:rPr>
          <w:sz w:val="28"/>
          <w:szCs w:val="28"/>
        </w:rPr>
        <w:t>поселения Крымского района:</w:t>
      </w:r>
    </w:p>
    <w:p w:rsidR="00EC022D" w:rsidRPr="00031C71" w:rsidRDefault="001265A3" w:rsidP="00EC022D">
      <w:pPr>
        <w:ind w:firstLine="851"/>
        <w:jc w:val="both"/>
        <w:rPr>
          <w:sz w:val="28"/>
          <w:szCs w:val="28"/>
        </w:rPr>
      </w:pPr>
      <w:r w:rsidRPr="001265A3">
        <w:rPr>
          <w:sz w:val="28"/>
          <w:szCs w:val="28"/>
        </w:rPr>
        <w:t>Понедельник, в</w:t>
      </w:r>
      <w:r w:rsidR="00EC022D" w:rsidRPr="001265A3">
        <w:rPr>
          <w:sz w:val="28"/>
          <w:szCs w:val="28"/>
        </w:rPr>
        <w:t xml:space="preserve">торник, </w:t>
      </w:r>
      <w:r w:rsidRPr="001265A3">
        <w:rPr>
          <w:sz w:val="28"/>
          <w:szCs w:val="28"/>
        </w:rPr>
        <w:t xml:space="preserve">среда, </w:t>
      </w:r>
      <w:r w:rsidR="00EC022D" w:rsidRPr="001265A3">
        <w:rPr>
          <w:sz w:val="28"/>
          <w:szCs w:val="28"/>
        </w:rPr>
        <w:t>четверг</w:t>
      </w:r>
      <w:r w:rsidRPr="001265A3">
        <w:rPr>
          <w:sz w:val="28"/>
          <w:szCs w:val="28"/>
        </w:rPr>
        <w:t>, пятница</w:t>
      </w:r>
      <w:r w:rsidR="00EC022D" w:rsidRPr="001265A3">
        <w:rPr>
          <w:sz w:val="28"/>
          <w:szCs w:val="28"/>
        </w:rPr>
        <w:t>:</w:t>
      </w:r>
      <w:r w:rsidR="00EC022D" w:rsidRPr="001265A3">
        <w:rPr>
          <w:sz w:val="28"/>
          <w:szCs w:val="28"/>
        </w:rPr>
        <w:tab/>
        <w:t xml:space="preserve"> с 8-00 до </w:t>
      </w:r>
      <w:r w:rsidR="001C580D" w:rsidRPr="001C580D">
        <w:rPr>
          <w:sz w:val="28"/>
          <w:szCs w:val="28"/>
        </w:rPr>
        <w:t>17</w:t>
      </w:r>
      <w:r w:rsidR="00EC022D" w:rsidRPr="001C580D">
        <w:rPr>
          <w:sz w:val="28"/>
          <w:szCs w:val="28"/>
        </w:rPr>
        <w:t>-00,</w:t>
      </w:r>
      <w:r w:rsidR="00EC022D" w:rsidRPr="001265A3">
        <w:rPr>
          <w:sz w:val="28"/>
          <w:szCs w:val="28"/>
        </w:rPr>
        <w:t xml:space="preserve"> перерыв с 12-00 до 13-00 часов;</w:t>
      </w:r>
    </w:p>
    <w:p w:rsidR="00EC022D" w:rsidRPr="00E26B7E" w:rsidRDefault="00EC022D" w:rsidP="00212E40">
      <w:pPr>
        <w:ind w:right="-2" w:firstLine="851"/>
        <w:jc w:val="both"/>
        <w:rPr>
          <w:sz w:val="28"/>
          <w:szCs w:val="28"/>
        </w:rPr>
      </w:pPr>
      <w:r>
        <w:rPr>
          <w:sz w:val="28"/>
          <w:szCs w:val="28"/>
        </w:rPr>
        <w:t>1.3.7</w:t>
      </w:r>
      <w:r w:rsidRPr="00031C71">
        <w:rPr>
          <w:sz w:val="28"/>
          <w:szCs w:val="28"/>
        </w:rPr>
        <w:t xml:space="preserve">. Местонахождение  администрации </w:t>
      </w:r>
      <w:r w:rsidR="001265A3" w:rsidRPr="00EC2995">
        <w:rPr>
          <w:sz w:val="28"/>
          <w:szCs w:val="28"/>
        </w:rPr>
        <w:t xml:space="preserve">Крымского городского </w:t>
      </w:r>
      <w:r w:rsidRPr="00031C71">
        <w:rPr>
          <w:sz w:val="28"/>
          <w:szCs w:val="28"/>
        </w:rPr>
        <w:t>поселения Крымского района, являющейся исполнителем муниципальной услуги:</w:t>
      </w:r>
      <w:r w:rsidR="007A47DC">
        <w:rPr>
          <w:sz w:val="28"/>
          <w:szCs w:val="28"/>
        </w:rPr>
        <w:t xml:space="preserve"> </w:t>
      </w:r>
      <w:r w:rsidR="00212E40">
        <w:rPr>
          <w:sz w:val="28"/>
          <w:szCs w:val="28"/>
        </w:rPr>
        <w:t>г</w:t>
      </w:r>
      <w:proofErr w:type="gramStart"/>
      <w:r w:rsidR="00212E40">
        <w:rPr>
          <w:sz w:val="28"/>
          <w:szCs w:val="28"/>
        </w:rPr>
        <w:t>.К</w:t>
      </w:r>
      <w:proofErr w:type="gramEnd"/>
      <w:r w:rsidR="00212E40">
        <w:rPr>
          <w:sz w:val="28"/>
          <w:szCs w:val="28"/>
        </w:rPr>
        <w:t>рымск, ул. Д.Бедного, д. 16;</w:t>
      </w:r>
    </w:p>
    <w:p w:rsidR="00EC022D" w:rsidRDefault="00EC022D" w:rsidP="00EC022D">
      <w:pPr>
        <w:widowControl w:val="0"/>
        <w:autoSpaceDE w:val="0"/>
        <w:autoSpaceDN w:val="0"/>
        <w:adjustRightInd w:val="0"/>
        <w:ind w:firstLine="851"/>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2636F0" w:rsidRPr="00E26B7E" w:rsidRDefault="002636F0" w:rsidP="00EC022D">
      <w:pPr>
        <w:widowControl w:val="0"/>
        <w:autoSpaceDE w:val="0"/>
        <w:autoSpaceDN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Телефон</w:t>
            </w:r>
          </w:p>
        </w:tc>
        <w:tc>
          <w:tcPr>
            <w:tcW w:w="2259" w:type="dxa"/>
            <w:tcBorders>
              <w:top w:val="single" w:sz="4" w:space="0" w:color="auto"/>
              <w:left w:val="single" w:sz="4" w:space="0" w:color="auto"/>
              <w:bottom w:val="single" w:sz="4" w:space="0" w:color="auto"/>
            </w:tcBorders>
          </w:tcPr>
          <w:p w:rsidR="00212E40" w:rsidRPr="00E26B7E" w:rsidRDefault="00212E40" w:rsidP="009602D2">
            <w:pPr>
              <w:widowControl w:val="0"/>
              <w:autoSpaceDE w:val="0"/>
              <w:autoSpaceDN w:val="0"/>
              <w:adjustRightInd w:val="0"/>
              <w:jc w:val="center"/>
            </w:pPr>
            <w:r w:rsidRPr="00E26B7E">
              <w:t>Адреса электронной почты</w:t>
            </w:r>
          </w:p>
        </w:tc>
      </w:tr>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rPr>
                <w:rFonts w:cs="Arial"/>
              </w:rPr>
            </w:pPr>
            <w:r w:rsidRPr="00E26B7E">
              <w:rPr>
                <w:rFonts w:cs="Arial"/>
              </w:rPr>
              <w:t>353380, Краснодарский край, г</w:t>
            </w:r>
            <w:proofErr w:type="gramStart"/>
            <w:r w:rsidRPr="00E26B7E">
              <w:rPr>
                <w:rFonts w:cs="Arial"/>
              </w:rPr>
              <w:t>.К</w:t>
            </w:r>
            <w:proofErr w:type="gramEnd"/>
            <w:r w:rsidRPr="00E26B7E">
              <w:rPr>
                <w:rFonts w:cs="Arial"/>
              </w:rPr>
              <w:t xml:space="preserve">рымск, ул. </w:t>
            </w:r>
            <w:proofErr w:type="spellStart"/>
            <w:r w:rsidRPr="00E26B7E">
              <w:rPr>
                <w:rFonts w:cs="Arial"/>
              </w:rPr>
              <w:t>Адагумская</w:t>
            </w:r>
            <w:proofErr w:type="spellEnd"/>
            <w:r w:rsidRPr="00E26B7E">
              <w:rPr>
                <w:rFonts w:cs="Arial"/>
              </w:rPr>
              <w:t>, 153</w:t>
            </w:r>
          </w:p>
          <w:p w:rsidR="00212E40" w:rsidRPr="00E26B7E" w:rsidRDefault="00212E40" w:rsidP="009602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both"/>
            </w:pPr>
            <w:r w:rsidRPr="00E26B7E">
              <w:t>Понедельник, среда, пятница с 8-00 до 18-00, вторник, четверг</w:t>
            </w:r>
          </w:p>
          <w:p w:rsidR="00212E40" w:rsidRPr="00E26B7E" w:rsidRDefault="00212E40" w:rsidP="009602D2">
            <w:pPr>
              <w:widowControl w:val="0"/>
              <w:autoSpaceDE w:val="0"/>
              <w:autoSpaceDN w:val="0"/>
              <w:adjustRightInd w:val="0"/>
              <w:jc w:val="both"/>
            </w:pPr>
            <w:r w:rsidRPr="00E26B7E">
              <w:t>с 8-00 до 20-00, суббота с 8-00 до 13-00</w:t>
            </w:r>
          </w:p>
          <w:p w:rsidR="00212E40" w:rsidRPr="00E26B7E" w:rsidRDefault="00212E40" w:rsidP="009602D2">
            <w:pPr>
              <w:widowControl w:val="0"/>
              <w:autoSpaceDE w:val="0"/>
              <w:autoSpaceDN w:val="0"/>
              <w:adjustRightInd w:val="0"/>
              <w:jc w:val="both"/>
              <w:rPr>
                <w:b/>
                <w:strike/>
                <w:highlight w:val="yellow"/>
              </w:rPr>
            </w:pPr>
            <w:r w:rsidRPr="00E26B7E">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snapToGrid w:val="0"/>
              <w:spacing w:line="200" w:lineRule="atLeast"/>
              <w:jc w:val="both"/>
            </w:pPr>
            <w:r w:rsidRPr="00E26B7E">
              <w:t>(86131)</w:t>
            </w:r>
          </w:p>
          <w:p w:rsidR="00212E40" w:rsidRPr="00E26B7E" w:rsidRDefault="00212E40" w:rsidP="009602D2">
            <w:pPr>
              <w:widowControl w:val="0"/>
              <w:autoSpaceDE w:val="0"/>
              <w:autoSpaceDN w:val="0"/>
              <w:adjustRightInd w:val="0"/>
              <w:jc w:val="both"/>
              <w:rPr>
                <w:b/>
                <w:strike/>
                <w:highlight w:val="yellow"/>
              </w:rPr>
            </w:pPr>
            <w:r w:rsidRPr="00E26B7E">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212E40" w:rsidRPr="00E26B7E"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E26B7E" w:rsidRDefault="00212E40" w:rsidP="009602D2">
                  <w:pPr>
                    <w:rPr>
                      <w:b/>
                    </w:rPr>
                  </w:pPr>
                </w:p>
              </w:tc>
            </w:tr>
          </w:tbl>
          <w:p w:rsidR="00212E40" w:rsidRPr="00E26B7E" w:rsidRDefault="00212E40" w:rsidP="009602D2">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krasnodar</w:t>
            </w:r>
            <w:proofErr w:type="spellEnd"/>
            <w:r w:rsidRPr="00E26B7E">
              <w:rPr>
                <w:u w:val="single"/>
              </w:rPr>
              <w:t>.</w:t>
            </w:r>
            <w:proofErr w:type="spellStart"/>
            <w:r w:rsidRPr="00E26B7E">
              <w:rPr>
                <w:u w:val="single"/>
                <w:lang w:val="en-US"/>
              </w:rPr>
              <w:t>ru</w:t>
            </w:r>
            <w:proofErr w:type="spellEnd"/>
          </w:p>
        </w:tc>
      </w:tr>
    </w:tbl>
    <w:p w:rsidR="00212E40" w:rsidRPr="00386245" w:rsidRDefault="00212E40" w:rsidP="00212E40">
      <w:pPr>
        <w:ind w:firstLine="851"/>
        <w:jc w:val="both"/>
        <w:rPr>
          <w:sz w:val="28"/>
          <w:szCs w:val="28"/>
        </w:rPr>
      </w:pPr>
    </w:p>
    <w:p w:rsidR="00212E40" w:rsidRPr="0001005C" w:rsidRDefault="00212E40" w:rsidP="00212E40">
      <w:pPr>
        <w:ind w:firstLine="851"/>
        <w:jc w:val="both"/>
        <w:rPr>
          <w:sz w:val="28"/>
          <w:szCs w:val="28"/>
        </w:rPr>
      </w:pPr>
      <w:r w:rsidRPr="0001005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sz w:val="28"/>
          <w:szCs w:val="28"/>
        </w:rPr>
        <w:t>о-</w:t>
      </w:r>
      <w:proofErr w:type="gramEnd"/>
      <w:r w:rsidRPr="0001005C">
        <w:rPr>
          <w:sz w:val="28"/>
          <w:szCs w:val="28"/>
        </w:rPr>
        <w:t xml:space="preserve"> 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212E40" w:rsidRDefault="00212E40" w:rsidP="002636F0">
      <w:pPr>
        <w:ind w:firstLine="851"/>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212E40" w:rsidRDefault="00212E40" w:rsidP="00212E40">
      <w:pPr>
        <w:jc w:val="both"/>
        <w:rPr>
          <w:sz w:val="28"/>
          <w:szCs w:val="28"/>
        </w:rPr>
      </w:pPr>
      <w:r w:rsidRPr="0001005C">
        <w:rPr>
          <w:sz w:val="28"/>
          <w:szCs w:val="28"/>
        </w:rPr>
        <w:lastRenderedPageBreak/>
        <w:t>размещается на информационных стендах, сообщается по номерам телефонов для справок (консультации).</w:t>
      </w:r>
    </w:p>
    <w:p w:rsidR="00212E40" w:rsidRPr="00396835" w:rsidRDefault="00212E40" w:rsidP="00212E40">
      <w:pPr>
        <w:ind w:firstLine="851"/>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212E40" w:rsidRPr="00396835" w:rsidRDefault="00212E40" w:rsidP="00212E40">
      <w:pPr>
        <w:ind w:firstLine="851"/>
        <w:jc w:val="both"/>
        <w:rPr>
          <w:sz w:val="28"/>
          <w:szCs w:val="28"/>
        </w:rPr>
      </w:pPr>
      <w:r w:rsidRPr="00396835">
        <w:rPr>
          <w:sz w:val="28"/>
          <w:szCs w:val="28"/>
        </w:rPr>
        <w:t>режим работы, адреса уполномоченного органа и МФЦ;</w:t>
      </w:r>
    </w:p>
    <w:p w:rsidR="00212E40" w:rsidRPr="00396835" w:rsidRDefault="00212E40" w:rsidP="00212E40">
      <w:pPr>
        <w:ind w:firstLine="851"/>
        <w:jc w:val="both"/>
        <w:rPr>
          <w:sz w:val="28"/>
          <w:szCs w:val="28"/>
        </w:rPr>
      </w:pPr>
      <w:r w:rsidRPr="00396835">
        <w:rPr>
          <w:sz w:val="28"/>
          <w:szCs w:val="28"/>
        </w:rPr>
        <w:t xml:space="preserve">адрес официального </w:t>
      </w:r>
      <w:proofErr w:type="spellStart"/>
      <w:proofErr w:type="gramStart"/>
      <w:r w:rsidRPr="00396835">
        <w:rPr>
          <w:sz w:val="28"/>
          <w:szCs w:val="28"/>
        </w:rPr>
        <w:t>интернет-портала</w:t>
      </w:r>
      <w:proofErr w:type="spellEnd"/>
      <w:proofErr w:type="gramEnd"/>
      <w:r w:rsidRPr="00396835">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2E40" w:rsidRPr="00396835" w:rsidRDefault="00212E40" w:rsidP="00212E40">
      <w:pPr>
        <w:ind w:firstLine="851"/>
        <w:jc w:val="both"/>
        <w:rPr>
          <w:sz w:val="28"/>
          <w:szCs w:val="28"/>
        </w:rPr>
      </w:pPr>
      <w:r w:rsidRPr="00396835">
        <w:rPr>
          <w:sz w:val="28"/>
          <w:szCs w:val="28"/>
        </w:rPr>
        <w:t>почтовые адреса, телефоны, фамилии руководителей МФЦ и уполномоченного органа;</w:t>
      </w:r>
    </w:p>
    <w:p w:rsidR="00212E40" w:rsidRPr="00396835" w:rsidRDefault="00212E40" w:rsidP="00212E40">
      <w:pPr>
        <w:ind w:firstLine="851"/>
        <w:jc w:val="both"/>
        <w:rPr>
          <w:sz w:val="28"/>
          <w:szCs w:val="28"/>
        </w:rPr>
      </w:pPr>
      <w:r w:rsidRPr="00396835">
        <w:rPr>
          <w:sz w:val="28"/>
          <w:szCs w:val="28"/>
        </w:rPr>
        <w:t>порядок получения консультаций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порядок и сроки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образцы заявлений о предоставлении муниципальной услуги и образцы заполнения таких заявлений;</w:t>
      </w:r>
    </w:p>
    <w:p w:rsidR="00212E40" w:rsidRPr="00396835" w:rsidRDefault="00212E40" w:rsidP="00212E40">
      <w:pPr>
        <w:ind w:firstLine="851"/>
        <w:jc w:val="both"/>
        <w:rPr>
          <w:sz w:val="28"/>
          <w:szCs w:val="28"/>
        </w:rPr>
      </w:pPr>
      <w:r w:rsidRPr="00396835">
        <w:rPr>
          <w:sz w:val="28"/>
          <w:szCs w:val="28"/>
        </w:rPr>
        <w:t>перечень документов, необходимых для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приеме документов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396835" w:rsidRDefault="00212E40" w:rsidP="00212E40">
      <w:pPr>
        <w:ind w:firstLine="851"/>
        <w:jc w:val="both"/>
        <w:rPr>
          <w:sz w:val="28"/>
          <w:szCs w:val="28"/>
        </w:rPr>
      </w:pPr>
      <w:r w:rsidRPr="00396835">
        <w:rPr>
          <w:sz w:val="28"/>
          <w:szCs w:val="28"/>
        </w:rPr>
        <w:t>иную информацию, необходимую для получения муниципальной услуги.</w:t>
      </w:r>
    </w:p>
    <w:p w:rsidR="00212E40" w:rsidRPr="0001005C" w:rsidRDefault="00212E40" w:rsidP="00212E40">
      <w:pPr>
        <w:ind w:firstLine="851"/>
        <w:jc w:val="both"/>
        <w:rPr>
          <w:sz w:val="28"/>
          <w:szCs w:val="28"/>
        </w:rPr>
      </w:pPr>
      <w:proofErr w:type="gramStart"/>
      <w:r w:rsidRPr="00396835">
        <w:rPr>
          <w:sz w:val="28"/>
          <w:szCs w:val="28"/>
        </w:rPr>
        <w:t xml:space="preserve">Такая же информация размещается на официальном </w:t>
      </w:r>
      <w:proofErr w:type="spellStart"/>
      <w:r w:rsidRPr="00396835">
        <w:rPr>
          <w:sz w:val="28"/>
          <w:szCs w:val="28"/>
        </w:rPr>
        <w:t>интернет-</w:t>
      </w:r>
      <w:r>
        <w:rPr>
          <w:sz w:val="28"/>
          <w:szCs w:val="28"/>
        </w:rPr>
        <w:t>портале</w:t>
      </w:r>
      <w:proofErr w:type="spellEnd"/>
      <w:r>
        <w:rPr>
          <w:sz w:val="28"/>
          <w:szCs w:val="28"/>
        </w:rPr>
        <w:t xml:space="preserve"> администрации</w:t>
      </w:r>
      <w:r w:rsidR="00934DBB">
        <w:rPr>
          <w:sz w:val="28"/>
          <w:szCs w:val="28"/>
        </w:rPr>
        <w:t xml:space="preserve"> Крымского гор</w:t>
      </w:r>
      <w:r w:rsidR="002636F0">
        <w:rPr>
          <w:sz w:val="28"/>
          <w:szCs w:val="28"/>
        </w:rPr>
        <w:t>о</w:t>
      </w:r>
      <w:r w:rsidR="00934DBB">
        <w:rPr>
          <w:sz w:val="28"/>
          <w:szCs w:val="28"/>
        </w:rPr>
        <w:t>дского</w:t>
      </w:r>
      <w:r>
        <w:rPr>
          <w:sz w:val="28"/>
          <w:szCs w:val="28"/>
        </w:rPr>
        <w:t xml:space="preserve"> поселения Крымского</w:t>
      </w:r>
      <w:r w:rsidRPr="00396835">
        <w:rPr>
          <w:sz w:val="28"/>
          <w:szCs w:val="28"/>
        </w:rPr>
        <w:t xml:space="preserve"> района и на сайте МФЦ.</w:t>
      </w:r>
      <w:proofErr w:type="gramEnd"/>
    </w:p>
    <w:p w:rsidR="00212E40" w:rsidRPr="0001005C" w:rsidRDefault="00212E40" w:rsidP="00212E40">
      <w:pPr>
        <w:ind w:firstLine="851"/>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01005C" w:rsidRDefault="00212E40" w:rsidP="00212E40">
      <w:pPr>
        <w:ind w:firstLine="851"/>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212E40" w:rsidRPr="0001005C" w:rsidRDefault="00212E40" w:rsidP="00212E40">
      <w:pPr>
        <w:ind w:firstLine="851"/>
        <w:jc w:val="both"/>
        <w:rPr>
          <w:sz w:val="28"/>
          <w:szCs w:val="28"/>
        </w:rPr>
      </w:pPr>
      <w:r w:rsidRPr="0001005C">
        <w:rPr>
          <w:sz w:val="28"/>
          <w:szCs w:val="28"/>
        </w:rPr>
        <w:t>Обязанности должностных лиц при ответе на телефонные звонки, устные и письменные обращения граждан:</w:t>
      </w:r>
    </w:p>
    <w:p w:rsidR="00212E40" w:rsidRPr="0001005C" w:rsidRDefault="00212E40" w:rsidP="00212E40">
      <w:pPr>
        <w:ind w:firstLine="851"/>
        <w:jc w:val="both"/>
        <w:rPr>
          <w:sz w:val="28"/>
          <w:szCs w:val="28"/>
        </w:rPr>
      </w:pPr>
      <w:r w:rsidRPr="0001005C">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01005C" w:rsidRDefault="002636F0" w:rsidP="00212E40">
      <w:pPr>
        <w:ind w:firstLine="851"/>
        <w:jc w:val="both"/>
        <w:rPr>
          <w:sz w:val="28"/>
          <w:szCs w:val="28"/>
        </w:rPr>
      </w:pPr>
      <w:r w:rsidRPr="0001005C">
        <w:rPr>
          <w:sz w:val="28"/>
          <w:szCs w:val="28"/>
        </w:rPr>
        <w:t xml:space="preserve">- при консультировании посредством индивидуального устного </w:t>
      </w:r>
      <w:r w:rsidR="00212E40" w:rsidRPr="0001005C">
        <w:rPr>
          <w:sz w:val="28"/>
          <w:szCs w:val="28"/>
        </w:rPr>
        <w:t>общения, сотрудник дает гражданину полный, точный и опе</w:t>
      </w:r>
      <w:r w:rsidR="007A47DC">
        <w:rPr>
          <w:sz w:val="28"/>
          <w:szCs w:val="28"/>
        </w:rPr>
        <w:t>ративный ответ на по</w:t>
      </w:r>
      <w:r w:rsidR="00212E40" w:rsidRPr="0001005C">
        <w:rPr>
          <w:sz w:val="28"/>
          <w:szCs w:val="28"/>
        </w:rPr>
        <w:t>ставленные вопросы;</w:t>
      </w:r>
    </w:p>
    <w:p w:rsidR="00212E40" w:rsidRPr="0001005C" w:rsidRDefault="00212E40" w:rsidP="00212E40">
      <w:pPr>
        <w:ind w:firstLine="851"/>
        <w:jc w:val="both"/>
        <w:rPr>
          <w:sz w:val="28"/>
          <w:szCs w:val="28"/>
        </w:rPr>
      </w:pPr>
      <w:r w:rsidRPr="0001005C">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sidRPr="0001005C">
        <w:rPr>
          <w:sz w:val="28"/>
          <w:szCs w:val="28"/>
        </w:rPr>
        <w:lastRenderedPageBreak/>
        <w:t>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Default="00212E40" w:rsidP="00212E40">
      <w:pPr>
        <w:ind w:firstLine="851"/>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01005C" w:rsidRDefault="00212E40" w:rsidP="00212E40">
      <w:pPr>
        <w:autoSpaceDE w:val="0"/>
        <w:autoSpaceDN w:val="0"/>
        <w:adjustRightInd w:val="0"/>
        <w:ind w:firstLine="540"/>
        <w:jc w:val="both"/>
        <w:rPr>
          <w:sz w:val="28"/>
          <w:szCs w:val="28"/>
        </w:rPr>
      </w:pP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212E40" w:rsidRPr="0001005C" w:rsidRDefault="00212E40" w:rsidP="00212E40">
      <w:pPr>
        <w:ind w:firstLine="851"/>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sz w:val="28"/>
          <w:szCs w:val="28"/>
        </w:rPr>
        <w:softHyphen/>
        <w:t>ством почтовой, телефонной связи.</w:t>
      </w:r>
    </w:p>
    <w:p w:rsidR="00212E40" w:rsidRPr="0001005C" w:rsidRDefault="00212E40" w:rsidP="00212E40">
      <w:pPr>
        <w:ind w:firstLine="851"/>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01005C" w:rsidRDefault="00212E40" w:rsidP="00212E40">
      <w:pPr>
        <w:ind w:firstLine="851"/>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w:t>
      </w:r>
      <w:r w:rsidRPr="0001005C">
        <w:rPr>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Default="00212E40" w:rsidP="00212E40">
      <w:pPr>
        <w:ind w:firstLine="851"/>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sidR="00934DBB">
        <w:rPr>
          <w:sz w:val="28"/>
          <w:szCs w:val="28"/>
        </w:rPr>
        <w:t>и посредством личного посещения</w:t>
      </w:r>
      <w:r w:rsidR="007A47DC">
        <w:rPr>
          <w:sz w:val="28"/>
          <w:szCs w:val="28"/>
        </w:rPr>
        <w:t xml:space="preserve"> </w:t>
      </w:r>
      <w:r w:rsidR="00556448">
        <w:rPr>
          <w:sz w:val="28"/>
          <w:szCs w:val="28"/>
        </w:rPr>
        <w:t>уполномоченного органа.</w:t>
      </w:r>
    </w:p>
    <w:p w:rsidR="00212E40" w:rsidRPr="0001005C" w:rsidRDefault="00212E40" w:rsidP="00212E40">
      <w:pPr>
        <w:ind w:firstLine="851"/>
        <w:jc w:val="both"/>
        <w:rPr>
          <w:sz w:val="28"/>
          <w:szCs w:val="28"/>
        </w:rPr>
      </w:pPr>
      <w:r w:rsidRPr="0001005C">
        <w:rPr>
          <w:sz w:val="28"/>
          <w:szCs w:val="28"/>
        </w:rPr>
        <w:t>1.3.1</w:t>
      </w:r>
      <w:r>
        <w:rPr>
          <w:sz w:val="28"/>
          <w:szCs w:val="28"/>
        </w:rPr>
        <w:t>4</w:t>
      </w:r>
      <w:r w:rsidRPr="0001005C">
        <w:rPr>
          <w:sz w:val="28"/>
          <w:szCs w:val="28"/>
        </w:rPr>
        <w:t xml:space="preserve">. </w:t>
      </w:r>
      <w:proofErr w:type="gramStart"/>
      <w:r w:rsidRPr="0001005C">
        <w:rPr>
          <w:sz w:val="28"/>
          <w:szCs w:val="28"/>
        </w:rPr>
        <w:t>Для получения сведений о прохождении процедур по представ</w:t>
      </w:r>
      <w:r w:rsidRPr="0001005C">
        <w:rPr>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01005C">
        <w:rPr>
          <w:sz w:val="28"/>
          <w:szCs w:val="28"/>
        </w:rPr>
        <w:t xml:space="preserve"> Заявителю предоставляются сведения о том, на каком этапе рассмотрения (в </w:t>
      </w:r>
      <w:proofErr w:type="gramStart"/>
      <w:r w:rsidRPr="0001005C">
        <w:rPr>
          <w:sz w:val="28"/>
          <w:szCs w:val="28"/>
        </w:rPr>
        <w:t>процессе</w:t>
      </w:r>
      <w:proofErr w:type="gramEnd"/>
      <w:r w:rsidRPr="0001005C">
        <w:rPr>
          <w:sz w:val="28"/>
          <w:szCs w:val="28"/>
        </w:rPr>
        <w:t xml:space="preserve"> выполнения </w:t>
      </w:r>
      <w:proofErr w:type="gramStart"/>
      <w:r w:rsidRPr="0001005C">
        <w:rPr>
          <w:sz w:val="28"/>
          <w:szCs w:val="28"/>
        </w:rPr>
        <w:t>какой</w:t>
      </w:r>
      <w:proofErr w:type="gramEnd"/>
      <w:r w:rsidRPr="0001005C">
        <w:rPr>
          <w:sz w:val="28"/>
          <w:szCs w:val="28"/>
        </w:rPr>
        <w:t xml:space="preserve"> административной процедуры) находится представленный им пакет документов.</w:t>
      </w:r>
    </w:p>
    <w:p w:rsidR="00212E40" w:rsidRPr="0001005C" w:rsidRDefault="00212E40" w:rsidP="00212E40">
      <w:pPr>
        <w:ind w:firstLine="851"/>
        <w:jc w:val="both"/>
        <w:rPr>
          <w:color w:val="000000"/>
          <w:sz w:val="28"/>
          <w:szCs w:val="28"/>
        </w:rPr>
      </w:pPr>
      <w:r w:rsidRPr="0001005C">
        <w:rPr>
          <w:color w:val="000000"/>
          <w:sz w:val="28"/>
          <w:szCs w:val="28"/>
        </w:rPr>
        <w:t>1.3.1</w:t>
      </w:r>
      <w:r>
        <w:rPr>
          <w:color w:val="000000"/>
          <w:sz w:val="28"/>
          <w:szCs w:val="28"/>
        </w:rPr>
        <w:t>5</w:t>
      </w:r>
      <w:r w:rsidRPr="0001005C">
        <w:rPr>
          <w:color w:val="000000"/>
          <w:sz w:val="28"/>
          <w:szCs w:val="28"/>
        </w:rPr>
        <w:t xml:space="preserve">. </w:t>
      </w:r>
      <w:proofErr w:type="gramStart"/>
      <w:r w:rsidRPr="0001005C">
        <w:rPr>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Pr="0001005C">
          <w:rPr>
            <w:rStyle w:val="af3"/>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Pr="0001005C">
          <w:rPr>
            <w:rStyle w:val="af3"/>
            <w:color w:val="000000"/>
            <w:sz w:val="28"/>
            <w:szCs w:val="28"/>
          </w:rPr>
          <w:t>http://pgu.krasnodar.ru</w:t>
        </w:r>
      </w:hyperlink>
      <w:r w:rsidRPr="0001005C">
        <w:rPr>
          <w:color w:val="000000"/>
          <w:sz w:val="28"/>
          <w:szCs w:val="28"/>
        </w:rPr>
        <w:t xml:space="preserve"> (далее - Портал края).</w:t>
      </w:r>
      <w:proofErr w:type="gramEnd"/>
    </w:p>
    <w:p w:rsidR="00212E40" w:rsidRDefault="00212E40" w:rsidP="00212E40">
      <w:pPr>
        <w:ind w:firstLine="851"/>
        <w:jc w:val="both"/>
        <w:rPr>
          <w:sz w:val="28"/>
          <w:szCs w:val="28"/>
        </w:rPr>
      </w:pPr>
      <w:r w:rsidRPr="0001005C">
        <w:rPr>
          <w:sz w:val="28"/>
          <w:szCs w:val="28"/>
        </w:rPr>
        <w:t>1.3.1</w:t>
      </w:r>
      <w:r>
        <w:rPr>
          <w:sz w:val="28"/>
          <w:szCs w:val="28"/>
        </w:rPr>
        <w:t>6</w:t>
      </w:r>
      <w:r w:rsidRPr="0001005C">
        <w:rPr>
          <w:sz w:val="28"/>
          <w:szCs w:val="28"/>
        </w:rPr>
        <w:t xml:space="preserve">. Предоставление муниципальной услуги в электронном </w:t>
      </w:r>
      <w:proofErr w:type="gramStart"/>
      <w:r w:rsidRPr="0001005C">
        <w:rPr>
          <w:sz w:val="28"/>
          <w:szCs w:val="28"/>
        </w:rPr>
        <w:t>виде</w:t>
      </w:r>
      <w:proofErr w:type="gramEnd"/>
      <w:r w:rsidRPr="0001005C">
        <w:rPr>
          <w:sz w:val="28"/>
          <w:szCs w:val="28"/>
        </w:rPr>
        <w:t xml:space="preserve"> возможно после ее размещения на Портале государственных услуг.</w:t>
      </w:r>
    </w:p>
    <w:p w:rsidR="007A47DC" w:rsidRPr="0001005C" w:rsidRDefault="007A47DC" w:rsidP="00212E40">
      <w:pPr>
        <w:ind w:firstLine="851"/>
        <w:jc w:val="both"/>
        <w:rPr>
          <w:sz w:val="28"/>
          <w:szCs w:val="28"/>
        </w:rPr>
      </w:pPr>
    </w:p>
    <w:p w:rsidR="00212E40" w:rsidRPr="0001005C" w:rsidRDefault="00212E40" w:rsidP="00205005">
      <w:pPr>
        <w:ind w:firstLine="708"/>
        <w:jc w:val="both"/>
        <w:rPr>
          <w:sz w:val="28"/>
          <w:szCs w:val="28"/>
        </w:rPr>
      </w:pPr>
      <w:r w:rsidRPr="0001005C">
        <w:rPr>
          <w:sz w:val="28"/>
          <w:szCs w:val="28"/>
        </w:rPr>
        <w:t>1.4. Порядок получения консультаций о предоставлении</w:t>
      </w:r>
      <w:r w:rsidRPr="0001005C">
        <w:rPr>
          <w:sz w:val="28"/>
          <w:szCs w:val="28"/>
        </w:rPr>
        <w:br/>
        <w:t>муниципальной услуги</w:t>
      </w:r>
    </w:p>
    <w:p w:rsidR="00212E40" w:rsidRPr="0001005C" w:rsidRDefault="00212E40" w:rsidP="00212E40">
      <w:pPr>
        <w:ind w:firstLine="851"/>
        <w:jc w:val="both"/>
        <w:rPr>
          <w:sz w:val="28"/>
          <w:szCs w:val="28"/>
        </w:rPr>
      </w:pPr>
      <w:r w:rsidRPr="0001005C">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01005C" w:rsidRDefault="00212E40" w:rsidP="00212E40">
      <w:pPr>
        <w:ind w:firstLine="851"/>
        <w:jc w:val="both"/>
        <w:rPr>
          <w:sz w:val="28"/>
          <w:szCs w:val="28"/>
        </w:rPr>
      </w:pPr>
      <w:r w:rsidRPr="0001005C">
        <w:rPr>
          <w:sz w:val="28"/>
          <w:szCs w:val="28"/>
        </w:rPr>
        <w:t>1.4.2. Консультации предоставляются по следующим вопросам:</w:t>
      </w:r>
    </w:p>
    <w:p w:rsidR="00212E40" w:rsidRPr="0001005C" w:rsidRDefault="00212E40" w:rsidP="00212E40">
      <w:pPr>
        <w:ind w:firstLine="851"/>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01005C" w:rsidRDefault="00212E40" w:rsidP="00212E40">
      <w:pPr>
        <w:ind w:firstLine="851"/>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12E40" w:rsidRPr="0001005C" w:rsidRDefault="00212E40" w:rsidP="00212E40">
      <w:pPr>
        <w:ind w:firstLine="851"/>
        <w:jc w:val="both"/>
        <w:rPr>
          <w:sz w:val="28"/>
          <w:szCs w:val="28"/>
        </w:rPr>
      </w:pPr>
      <w:r w:rsidRPr="0001005C">
        <w:rPr>
          <w:sz w:val="28"/>
          <w:szCs w:val="28"/>
        </w:rPr>
        <w:t>- времени приема и выдачи документов;</w:t>
      </w:r>
    </w:p>
    <w:p w:rsidR="00212E40" w:rsidRPr="0001005C" w:rsidRDefault="00212E40" w:rsidP="00212E40">
      <w:pPr>
        <w:ind w:firstLine="851"/>
        <w:jc w:val="both"/>
        <w:rPr>
          <w:sz w:val="28"/>
          <w:szCs w:val="28"/>
        </w:rPr>
      </w:pPr>
      <w:r w:rsidRPr="0001005C">
        <w:rPr>
          <w:sz w:val="28"/>
          <w:szCs w:val="28"/>
        </w:rPr>
        <w:t>- сроков предоставления муниципальной услуги;</w:t>
      </w:r>
    </w:p>
    <w:p w:rsidR="00212E40" w:rsidRDefault="00212E40" w:rsidP="00212E40">
      <w:pPr>
        <w:ind w:firstLine="851"/>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C022D" w:rsidRPr="00E26B7E" w:rsidRDefault="00EC022D" w:rsidP="00EC022D">
      <w:pPr>
        <w:widowControl w:val="0"/>
        <w:autoSpaceDE w:val="0"/>
        <w:autoSpaceDN w:val="0"/>
        <w:adjustRightInd w:val="0"/>
        <w:jc w:val="both"/>
        <w:rPr>
          <w:sz w:val="28"/>
          <w:szCs w:val="28"/>
        </w:rPr>
      </w:pPr>
    </w:p>
    <w:p w:rsidR="00934DBB" w:rsidRDefault="00934DBB" w:rsidP="00934DBB">
      <w:pPr>
        <w:jc w:val="center"/>
        <w:rPr>
          <w:sz w:val="28"/>
          <w:szCs w:val="28"/>
        </w:rPr>
      </w:pPr>
      <w:r>
        <w:rPr>
          <w:sz w:val="28"/>
          <w:szCs w:val="28"/>
        </w:rPr>
        <w:t xml:space="preserve">Раздел </w:t>
      </w:r>
      <w:r w:rsidRPr="0001005C">
        <w:rPr>
          <w:sz w:val="28"/>
          <w:szCs w:val="28"/>
        </w:rPr>
        <w:t>2.</w:t>
      </w:r>
    </w:p>
    <w:p w:rsidR="00934DBB" w:rsidRPr="0001005C" w:rsidRDefault="00934DBB" w:rsidP="00934DBB">
      <w:pPr>
        <w:jc w:val="center"/>
        <w:rPr>
          <w:sz w:val="28"/>
          <w:szCs w:val="28"/>
        </w:rPr>
      </w:pPr>
      <w:r>
        <w:rPr>
          <w:sz w:val="28"/>
          <w:szCs w:val="28"/>
        </w:rPr>
        <w:t>СТАНДАРТ ПРЕДОСТАВЛЕНИЯ МУНИЦИПАЛЬНОЙ УСЛУГИ</w:t>
      </w:r>
    </w:p>
    <w:p w:rsidR="00934DBB" w:rsidRPr="0001005C" w:rsidRDefault="00934DBB" w:rsidP="00934DBB">
      <w:pPr>
        <w:jc w:val="both"/>
        <w:rPr>
          <w:sz w:val="28"/>
          <w:szCs w:val="28"/>
        </w:rPr>
      </w:pPr>
    </w:p>
    <w:p w:rsidR="00934DBB" w:rsidRPr="0001005C" w:rsidRDefault="00934DBB" w:rsidP="00934DBB">
      <w:pPr>
        <w:ind w:firstLine="851"/>
        <w:jc w:val="both"/>
        <w:rPr>
          <w:sz w:val="28"/>
          <w:szCs w:val="28"/>
        </w:rPr>
      </w:pPr>
      <w:r w:rsidRPr="0001005C">
        <w:rPr>
          <w:sz w:val="28"/>
          <w:szCs w:val="28"/>
        </w:rPr>
        <w:t>2.1. Наименование муниципальной услуги.</w:t>
      </w:r>
    </w:p>
    <w:p w:rsidR="00934DBB" w:rsidRPr="0001005C" w:rsidRDefault="00934DBB" w:rsidP="00934DBB">
      <w:pPr>
        <w:ind w:firstLine="851"/>
        <w:jc w:val="both"/>
        <w:rPr>
          <w:sz w:val="28"/>
          <w:szCs w:val="28"/>
        </w:rPr>
      </w:pPr>
    </w:p>
    <w:p w:rsidR="00934DBB" w:rsidRPr="0001005C" w:rsidRDefault="00934DBB" w:rsidP="00934DBB">
      <w:pPr>
        <w:ind w:firstLine="851"/>
        <w:jc w:val="both"/>
        <w:rPr>
          <w:sz w:val="28"/>
          <w:szCs w:val="28"/>
        </w:rPr>
      </w:pPr>
      <w:r w:rsidRPr="008D462C">
        <w:rPr>
          <w:sz w:val="28"/>
          <w:szCs w:val="28"/>
        </w:rPr>
        <w:t>Наименование муниципальной услуги</w:t>
      </w:r>
      <w:r>
        <w:rPr>
          <w:sz w:val="28"/>
          <w:szCs w:val="28"/>
        </w:rPr>
        <w:t xml:space="preserve"> – «</w:t>
      </w:r>
      <w:r w:rsidRPr="0001005C">
        <w:rPr>
          <w:sz w:val="28"/>
          <w:szCs w:val="28"/>
        </w:rPr>
        <w:t>Выдача разрешений</w:t>
      </w:r>
      <w:r>
        <w:rPr>
          <w:sz w:val="28"/>
          <w:szCs w:val="28"/>
        </w:rPr>
        <w:t xml:space="preserve"> на проведение земляных работ»</w:t>
      </w:r>
      <w:r w:rsidRPr="0001005C">
        <w:rPr>
          <w:sz w:val="28"/>
          <w:szCs w:val="28"/>
        </w:rPr>
        <w:t>.</w:t>
      </w:r>
    </w:p>
    <w:p w:rsidR="00934DBB" w:rsidRDefault="00934DBB" w:rsidP="00934DBB">
      <w:pPr>
        <w:ind w:firstLine="851"/>
        <w:jc w:val="both"/>
        <w:rPr>
          <w:sz w:val="28"/>
          <w:szCs w:val="28"/>
        </w:rPr>
      </w:pPr>
      <w:r w:rsidRPr="0001005C">
        <w:rPr>
          <w:sz w:val="28"/>
          <w:szCs w:val="28"/>
        </w:rPr>
        <w:t>2.2. Наименование органа, предоставляющего муниципальную услугу.</w:t>
      </w:r>
    </w:p>
    <w:p w:rsidR="00934DBB" w:rsidRDefault="00934DBB" w:rsidP="00934DBB">
      <w:pPr>
        <w:ind w:firstLine="851"/>
        <w:jc w:val="both"/>
        <w:rPr>
          <w:sz w:val="28"/>
          <w:szCs w:val="28"/>
        </w:rPr>
      </w:pPr>
      <w:r w:rsidRPr="00221C6A">
        <w:rPr>
          <w:sz w:val="28"/>
          <w:szCs w:val="28"/>
        </w:rPr>
        <w:t xml:space="preserve">Предоставление муниципальной услуги осуществляется уполномоченным органом – администрацией </w:t>
      </w:r>
      <w:r>
        <w:rPr>
          <w:sz w:val="28"/>
          <w:szCs w:val="28"/>
        </w:rPr>
        <w:t xml:space="preserve">Крымского городского </w:t>
      </w:r>
      <w:r w:rsidRPr="0001005C">
        <w:rPr>
          <w:sz w:val="28"/>
          <w:szCs w:val="28"/>
        </w:rPr>
        <w:t>поселения Крымского района</w:t>
      </w:r>
      <w:r w:rsidRPr="00221C6A">
        <w:rPr>
          <w:sz w:val="28"/>
          <w:szCs w:val="28"/>
        </w:rPr>
        <w:t xml:space="preserve"> (далее – уполномоченный орган).</w:t>
      </w:r>
    </w:p>
    <w:p w:rsidR="00934DBB" w:rsidRDefault="00934DBB" w:rsidP="00934DBB">
      <w:pPr>
        <w:ind w:firstLine="851"/>
        <w:jc w:val="both"/>
        <w:rPr>
          <w:sz w:val="28"/>
          <w:szCs w:val="28"/>
        </w:rPr>
      </w:pPr>
      <w:r w:rsidRPr="00221C6A">
        <w:rPr>
          <w:sz w:val="28"/>
          <w:szCs w:val="28"/>
        </w:rPr>
        <w:t xml:space="preserve"> В предоставлении муниципальной услуги участвуют: уполномоченный орган, МФЦ.</w:t>
      </w:r>
    </w:p>
    <w:p w:rsidR="00934DBB" w:rsidRPr="000A5206" w:rsidRDefault="00934DBB" w:rsidP="00934DBB">
      <w:pPr>
        <w:ind w:firstLine="851"/>
        <w:jc w:val="both"/>
        <w:rPr>
          <w:sz w:val="28"/>
          <w:szCs w:val="28"/>
        </w:rPr>
      </w:pPr>
      <w:r w:rsidRPr="000A5206">
        <w:rPr>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Default="00934DBB" w:rsidP="00934DBB">
      <w:pPr>
        <w:autoSpaceDE w:val="0"/>
        <w:autoSpaceDN w:val="0"/>
        <w:adjustRightInd w:val="0"/>
        <w:ind w:firstLine="851"/>
        <w:jc w:val="both"/>
        <w:rPr>
          <w:sz w:val="28"/>
          <w:szCs w:val="28"/>
        </w:rPr>
      </w:pPr>
      <w:r w:rsidRPr="000A5206">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0A5206">
        <w:rPr>
          <w:sz w:val="28"/>
          <w:szCs w:val="28"/>
        </w:rPr>
        <w:t>уполномоченным органом.</w:t>
      </w:r>
    </w:p>
    <w:p w:rsidR="00CF56FB" w:rsidRPr="00CF56FB" w:rsidRDefault="00CF56FB" w:rsidP="00CF56FB">
      <w:pPr>
        <w:autoSpaceDE w:val="0"/>
        <w:autoSpaceDN w:val="0"/>
        <w:adjustRightInd w:val="0"/>
        <w:ind w:firstLine="851"/>
        <w:jc w:val="both"/>
        <w:rPr>
          <w:sz w:val="28"/>
          <w:szCs w:val="28"/>
        </w:rPr>
      </w:pPr>
      <w:r>
        <w:rPr>
          <w:sz w:val="28"/>
          <w:szCs w:val="28"/>
        </w:rPr>
        <w:t xml:space="preserve">2.4. </w:t>
      </w:r>
      <w:r w:rsidRPr="00CF56FB">
        <w:rPr>
          <w:sz w:val="28"/>
          <w:szCs w:val="28"/>
        </w:rPr>
        <w:t>Органы и организации, обращение в которые необходимо для предоставления муниципальной услуги:</w:t>
      </w:r>
    </w:p>
    <w:p w:rsidR="00CF56FB" w:rsidRPr="00CF56FB" w:rsidRDefault="00CF56FB" w:rsidP="00CF56FB">
      <w:pPr>
        <w:autoSpaceDE w:val="0"/>
        <w:autoSpaceDN w:val="0"/>
        <w:adjustRightInd w:val="0"/>
        <w:ind w:firstLine="851"/>
        <w:jc w:val="both"/>
        <w:rPr>
          <w:sz w:val="28"/>
          <w:szCs w:val="28"/>
        </w:rPr>
      </w:pPr>
      <w:r w:rsidRPr="00CF56FB">
        <w:rPr>
          <w:sz w:val="28"/>
          <w:szCs w:val="28"/>
        </w:rPr>
        <w:t xml:space="preserve">органы и организации, являющиеся владельцами подземных коммуникаций на территории </w:t>
      </w:r>
      <w:r w:rsidR="007B551B">
        <w:rPr>
          <w:sz w:val="28"/>
          <w:szCs w:val="28"/>
        </w:rPr>
        <w:t xml:space="preserve">Крымского городского </w:t>
      </w:r>
      <w:r>
        <w:rPr>
          <w:sz w:val="28"/>
          <w:szCs w:val="28"/>
        </w:rPr>
        <w:t>посел</w:t>
      </w:r>
      <w:r w:rsidR="007B551B">
        <w:rPr>
          <w:sz w:val="28"/>
          <w:szCs w:val="28"/>
        </w:rPr>
        <w:t xml:space="preserve">ения </w:t>
      </w:r>
      <w:r w:rsidR="003E7136">
        <w:rPr>
          <w:sz w:val="28"/>
          <w:szCs w:val="28"/>
        </w:rPr>
        <w:t>Крымского района;</w:t>
      </w:r>
    </w:p>
    <w:p w:rsidR="00CF56FB" w:rsidRPr="007B551B" w:rsidRDefault="003E7136" w:rsidP="007B551B">
      <w:pPr>
        <w:autoSpaceDN w:val="0"/>
        <w:adjustRightInd w:val="0"/>
        <w:ind w:firstLine="851"/>
        <w:jc w:val="both"/>
        <w:rPr>
          <w:bCs/>
          <w:sz w:val="28"/>
          <w:szCs w:val="28"/>
        </w:rPr>
      </w:pPr>
      <w:r w:rsidRPr="003E7136">
        <w:rPr>
          <w:bCs/>
          <w:sz w:val="28"/>
          <w:szCs w:val="28"/>
        </w:rPr>
        <w:t>Отдел ГИБДД О</w:t>
      </w:r>
      <w:r w:rsidR="00202B3C" w:rsidRPr="003E7136">
        <w:rPr>
          <w:bCs/>
          <w:sz w:val="28"/>
          <w:szCs w:val="28"/>
        </w:rPr>
        <w:t>МВД России по Крымскому району</w:t>
      </w:r>
      <w:r w:rsidRPr="003E7136">
        <w:rPr>
          <w:bCs/>
          <w:sz w:val="28"/>
          <w:szCs w:val="28"/>
        </w:rPr>
        <w:t>.</w:t>
      </w:r>
    </w:p>
    <w:p w:rsidR="00934DBB" w:rsidRDefault="00934DBB" w:rsidP="001C580D">
      <w:pPr>
        <w:autoSpaceDE w:val="0"/>
        <w:autoSpaceDN w:val="0"/>
        <w:adjustRightInd w:val="0"/>
        <w:ind w:firstLine="851"/>
        <w:jc w:val="both"/>
        <w:rPr>
          <w:sz w:val="28"/>
          <w:szCs w:val="28"/>
        </w:rPr>
      </w:pPr>
      <w:proofErr w:type="gramStart"/>
      <w:r w:rsidRPr="0038254A">
        <w:rPr>
          <w:sz w:val="28"/>
          <w:szCs w:val="28"/>
        </w:rPr>
        <w:t xml:space="preserve">В соответствии с </w:t>
      </w:r>
      <w:hyperlink r:id="rId11"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"Об организации предоставления государственных и </w:t>
      </w:r>
      <w:r w:rsidRPr="0038254A">
        <w:rPr>
          <w:sz w:val="28"/>
          <w:szCs w:val="28"/>
        </w:rPr>
        <w:lastRenderedPageBreak/>
        <w:t>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Default="00934DBB" w:rsidP="00934DBB">
      <w:pPr>
        <w:autoSpaceDE w:val="0"/>
        <w:autoSpaceDN w:val="0"/>
        <w:adjustRightInd w:val="0"/>
        <w:ind w:firstLine="540"/>
        <w:jc w:val="both"/>
        <w:rPr>
          <w:sz w:val="28"/>
          <w:szCs w:val="28"/>
        </w:rPr>
      </w:pPr>
    </w:p>
    <w:p w:rsidR="00934DBB" w:rsidRDefault="00934DBB" w:rsidP="00934DBB">
      <w:pPr>
        <w:jc w:val="both"/>
        <w:rPr>
          <w:sz w:val="28"/>
          <w:szCs w:val="28"/>
        </w:rPr>
      </w:pPr>
      <w:r>
        <w:rPr>
          <w:sz w:val="28"/>
          <w:szCs w:val="28"/>
        </w:rPr>
        <w:t xml:space="preserve">          2.4. О</w:t>
      </w:r>
      <w:r w:rsidRPr="0038254A">
        <w:rPr>
          <w:sz w:val="28"/>
          <w:szCs w:val="28"/>
        </w:rPr>
        <w:t>писание результат</w:t>
      </w:r>
      <w:r>
        <w:rPr>
          <w:sz w:val="28"/>
          <w:szCs w:val="28"/>
        </w:rPr>
        <w:t xml:space="preserve">а предоставления муниципальной </w:t>
      </w:r>
      <w:r w:rsidRPr="0038254A">
        <w:rPr>
          <w:sz w:val="28"/>
          <w:szCs w:val="28"/>
        </w:rPr>
        <w:t xml:space="preserve"> услуги</w:t>
      </w:r>
    </w:p>
    <w:p w:rsidR="00934DBB" w:rsidRPr="0001005C" w:rsidRDefault="00934DBB" w:rsidP="00934DBB">
      <w:pPr>
        <w:jc w:val="both"/>
        <w:rPr>
          <w:sz w:val="28"/>
          <w:szCs w:val="28"/>
        </w:rPr>
      </w:pPr>
    </w:p>
    <w:p w:rsidR="00934DBB" w:rsidRPr="0038254A" w:rsidRDefault="00934DBB" w:rsidP="00934DBB">
      <w:pPr>
        <w:autoSpaceDE w:val="0"/>
        <w:autoSpaceDN w:val="0"/>
        <w:adjustRightInd w:val="0"/>
        <w:jc w:val="both"/>
        <w:rPr>
          <w:sz w:val="28"/>
          <w:szCs w:val="28"/>
        </w:rPr>
      </w:pPr>
      <w:r w:rsidRPr="0038254A">
        <w:rPr>
          <w:sz w:val="28"/>
          <w:szCs w:val="28"/>
        </w:rPr>
        <w:t xml:space="preserve">          2.4.1.Результатами предоставления муниципальной услуги являются:</w:t>
      </w:r>
    </w:p>
    <w:p w:rsidR="00934DBB" w:rsidRPr="0038254A" w:rsidRDefault="00934DBB" w:rsidP="00934DBB">
      <w:pPr>
        <w:autoSpaceDE w:val="0"/>
        <w:autoSpaceDN w:val="0"/>
        <w:adjustRightInd w:val="0"/>
        <w:ind w:firstLine="539"/>
        <w:jc w:val="both"/>
        <w:rPr>
          <w:sz w:val="28"/>
          <w:szCs w:val="28"/>
        </w:rPr>
      </w:pPr>
      <w:r w:rsidRPr="0038254A">
        <w:rPr>
          <w:sz w:val="28"/>
          <w:szCs w:val="28"/>
        </w:rPr>
        <w:t xml:space="preserve">- </w:t>
      </w:r>
      <w:r>
        <w:rPr>
          <w:sz w:val="28"/>
          <w:szCs w:val="28"/>
        </w:rPr>
        <w:t>выдача</w:t>
      </w:r>
      <w:r w:rsidR="007B551B">
        <w:rPr>
          <w:sz w:val="28"/>
          <w:szCs w:val="28"/>
        </w:rPr>
        <w:t xml:space="preserve"> </w:t>
      </w:r>
      <w:r w:rsidR="00B9791E">
        <w:rPr>
          <w:sz w:val="28"/>
          <w:szCs w:val="28"/>
        </w:rPr>
        <w:t>разрешения на проведение земляных работ</w:t>
      </w:r>
      <w:r w:rsidRPr="0038254A">
        <w:rPr>
          <w:sz w:val="28"/>
          <w:szCs w:val="28"/>
        </w:rPr>
        <w:t>;</w:t>
      </w:r>
    </w:p>
    <w:p w:rsidR="00202B3C" w:rsidRDefault="00B9791E" w:rsidP="00934DBB">
      <w:pPr>
        <w:autoSpaceDE w:val="0"/>
        <w:autoSpaceDN w:val="0"/>
        <w:adjustRightInd w:val="0"/>
        <w:ind w:firstLine="539"/>
        <w:jc w:val="both"/>
        <w:rPr>
          <w:sz w:val="28"/>
          <w:szCs w:val="28"/>
        </w:rPr>
      </w:pPr>
      <w:r>
        <w:rPr>
          <w:sz w:val="28"/>
          <w:szCs w:val="28"/>
        </w:rPr>
        <w:t>-</w:t>
      </w:r>
      <w:r w:rsidR="00934DBB" w:rsidRPr="00E10B84">
        <w:rPr>
          <w:sz w:val="28"/>
          <w:szCs w:val="28"/>
        </w:rPr>
        <w:t xml:space="preserve"> выдача </w:t>
      </w:r>
      <w:r w:rsidR="00202B3C">
        <w:rPr>
          <w:sz w:val="28"/>
          <w:szCs w:val="28"/>
        </w:rPr>
        <w:t>отказ</w:t>
      </w:r>
      <w:r w:rsidR="00BC2EFC">
        <w:rPr>
          <w:sz w:val="28"/>
          <w:szCs w:val="28"/>
        </w:rPr>
        <w:t>а</w:t>
      </w:r>
      <w:r>
        <w:rPr>
          <w:sz w:val="28"/>
          <w:szCs w:val="28"/>
        </w:rPr>
        <w:t xml:space="preserve"> на проведение земляных работ</w:t>
      </w:r>
      <w:r w:rsidR="00934DBB" w:rsidRPr="00E10B84">
        <w:rPr>
          <w:sz w:val="28"/>
          <w:szCs w:val="28"/>
        </w:rPr>
        <w:t>.</w:t>
      </w:r>
    </w:p>
    <w:p w:rsidR="00BC2EFC" w:rsidRPr="0038254A" w:rsidRDefault="00BC2EFC" w:rsidP="00BC2EFC">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4DBB" w:rsidRPr="0001005C" w:rsidRDefault="00E07A60" w:rsidP="00934DBB">
      <w:pPr>
        <w:jc w:val="both"/>
        <w:rPr>
          <w:sz w:val="28"/>
          <w:szCs w:val="28"/>
        </w:rPr>
      </w:pPr>
      <w:r>
        <w:rPr>
          <w:sz w:val="28"/>
          <w:szCs w:val="28"/>
        </w:rPr>
        <w:t xml:space="preserve">          2.4.2</w:t>
      </w:r>
      <w:r w:rsidR="00934DBB" w:rsidRPr="00037F15">
        <w:rPr>
          <w:sz w:val="28"/>
          <w:szCs w:val="28"/>
        </w:rPr>
        <w:t>. Процедура предоставления</w:t>
      </w:r>
      <w:r w:rsidR="00934DBB" w:rsidRPr="0001005C">
        <w:rPr>
          <w:sz w:val="28"/>
          <w:szCs w:val="28"/>
        </w:rPr>
        <w:t xml:space="preserve"> муниципальной услуги завершается получением следующего документа:</w:t>
      </w:r>
    </w:p>
    <w:p w:rsidR="00B9791E" w:rsidRPr="0038254A" w:rsidRDefault="00B9791E" w:rsidP="00B9791E">
      <w:pPr>
        <w:autoSpaceDE w:val="0"/>
        <w:autoSpaceDN w:val="0"/>
        <w:adjustRightInd w:val="0"/>
        <w:ind w:firstLine="539"/>
        <w:jc w:val="both"/>
        <w:rPr>
          <w:sz w:val="28"/>
          <w:szCs w:val="28"/>
        </w:rPr>
      </w:pPr>
      <w:r>
        <w:rPr>
          <w:sz w:val="28"/>
          <w:szCs w:val="28"/>
        </w:rPr>
        <w:t>- выдача</w:t>
      </w:r>
      <w:r w:rsidR="00E07A60">
        <w:rPr>
          <w:sz w:val="28"/>
          <w:szCs w:val="28"/>
        </w:rPr>
        <w:t xml:space="preserve"> </w:t>
      </w:r>
      <w:r>
        <w:rPr>
          <w:sz w:val="28"/>
          <w:szCs w:val="28"/>
        </w:rPr>
        <w:t>разрешения на проведение земляных работ</w:t>
      </w:r>
      <w:r w:rsidRPr="0038254A">
        <w:rPr>
          <w:sz w:val="28"/>
          <w:szCs w:val="28"/>
        </w:rPr>
        <w:t>;</w:t>
      </w:r>
    </w:p>
    <w:p w:rsidR="00B9791E" w:rsidRDefault="00B9791E" w:rsidP="00B9791E">
      <w:pPr>
        <w:autoSpaceDE w:val="0"/>
        <w:autoSpaceDN w:val="0"/>
        <w:adjustRightInd w:val="0"/>
        <w:ind w:firstLine="53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34DBB" w:rsidRPr="0001005C" w:rsidRDefault="00934DBB" w:rsidP="00934DBB">
      <w:pPr>
        <w:jc w:val="both"/>
        <w:rPr>
          <w:sz w:val="28"/>
          <w:szCs w:val="28"/>
        </w:rPr>
      </w:pPr>
    </w:p>
    <w:p w:rsidR="00934DBB" w:rsidRPr="0001005C" w:rsidRDefault="00934DBB" w:rsidP="00934DBB">
      <w:pPr>
        <w:jc w:val="center"/>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7B551B">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34DBB" w:rsidRPr="0001005C" w:rsidRDefault="00934DBB" w:rsidP="00934DBB">
      <w:pPr>
        <w:jc w:val="both"/>
        <w:rPr>
          <w:sz w:val="28"/>
          <w:szCs w:val="28"/>
        </w:rPr>
      </w:pPr>
    </w:p>
    <w:p w:rsidR="00934DBB" w:rsidRPr="00037F15" w:rsidRDefault="00934DBB" w:rsidP="00934DBB">
      <w:pPr>
        <w:ind w:firstLine="851"/>
        <w:jc w:val="both"/>
        <w:rPr>
          <w:sz w:val="28"/>
          <w:szCs w:val="28"/>
        </w:rPr>
      </w:pPr>
      <w:r w:rsidRPr="00037F15">
        <w:rPr>
          <w:sz w:val="28"/>
          <w:szCs w:val="28"/>
        </w:rPr>
        <w:t>2.5.1. Общий срок предоставления муниципально</w:t>
      </w:r>
      <w:r w:rsidR="00BC2EFC">
        <w:rPr>
          <w:sz w:val="28"/>
          <w:szCs w:val="28"/>
        </w:rPr>
        <w:t>й услуги не должен превышать  10</w:t>
      </w:r>
      <w:r w:rsidRPr="00037F15">
        <w:rPr>
          <w:sz w:val="28"/>
          <w:szCs w:val="28"/>
        </w:rPr>
        <w:t xml:space="preserve"> дней со дня регистрации  заявления.</w:t>
      </w:r>
    </w:p>
    <w:p w:rsidR="00556448" w:rsidRDefault="00934DBB" w:rsidP="00934DBB">
      <w:pPr>
        <w:ind w:firstLine="851"/>
        <w:jc w:val="both"/>
        <w:rPr>
          <w:sz w:val="28"/>
          <w:szCs w:val="28"/>
        </w:rPr>
      </w:pPr>
      <w:r w:rsidRPr="00037F15">
        <w:rPr>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Pr>
          <w:sz w:val="28"/>
          <w:szCs w:val="28"/>
        </w:rPr>
        <w:t>уполномоченный орган.</w:t>
      </w:r>
    </w:p>
    <w:p w:rsidR="00934DBB" w:rsidRPr="0001005C" w:rsidRDefault="00934DBB" w:rsidP="00934DBB">
      <w:pPr>
        <w:ind w:firstLine="851"/>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01005C" w:rsidRDefault="00934DBB" w:rsidP="00934DBB">
      <w:pPr>
        <w:jc w:val="both"/>
        <w:rPr>
          <w:sz w:val="28"/>
          <w:szCs w:val="28"/>
        </w:rPr>
      </w:pPr>
    </w:p>
    <w:p w:rsidR="00934DBB" w:rsidRDefault="00934DBB" w:rsidP="00934DBB">
      <w:pPr>
        <w:jc w:val="center"/>
        <w:rPr>
          <w:sz w:val="28"/>
          <w:szCs w:val="28"/>
        </w:rPr>
      </w:pPr>
      <w:r w:rsidRPr="00F553A1">
        <w:rPr>
          <w:sz w:val="28"/>
          <w:szCs w:val="28"/>
        </w:rPr>
        <w:t>2.6.</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872B2" w:rsidRDefault="008872B2" w:rsidP="00FB03C5">
      <w:pPr>
        <w:pStyle w:val="af9"/>
        <w:tabs>
          <w:tab w:val="left" w:pos="851"/>
        </w:tabs>
        <w:ind w:firstLine="851"/>
        <w:jc w:val="both"/>
        <w:rPr>
          <w:rFonts w:ascii="Times New Roman" w:hAnsi="Times New Roman"/>
          <w:bCs/>
          <w:sz w:val="28"/>
          <w:szCs w:val="28"/>
        </w:rPr>
      </w:pPr>
    </w:p>
    <w:p w:rsidR="00F553A1" w:rsidRPr="001966F5" w:rsidRDefault="00F553A1" w:rsidP="00F553A1">
      <w:pPr>
        <w:jc w:val="both"/>
        <w:rPr>
          <w:sz w:val="28"/>
          <w:szCs w:val="28"/>
        </w:rPr>
      </w:pP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F553A1" w:rsidRPr="001966F5" w:rsidRDefault="00F553A1" w:rsidP="002636F0">
      <w:pPr>
        <w:ind w:firstLine="851"/>
        <w:jc w:val="both"/>
        <w:rPr>
          <w:sz w:val="28"/>
          <w:szCs w:val="28"/>
        </w:rPr>
      </w:pPr>
      <w:r w:rsidRPr="001966F5">
        <w:rPr>
          <w:sz w:val="28"/>
          <w:szCs w:val="28"/>
        </w:rPr>
        <w:t>- Конституцией Российской Федерации ("Собрание законодательства Росс</w:t>
      </w:r>
      <w:r>
        <w:rPr>
          <w:sz w:val="28"/>
          <w:szCs w:val="28"/>
        </w:rPr>
        <w:t>ийской Федерации" от  26.01.2009 № 4, ст. 445, «Парламентская газета», 23-29.01.2009 №</w:t>
      </w:r>
      <w:r w:rsidRPr="001966F5">
        <w:rPr>
          <w:sz w:val="28"/>
          <w:szCs w:val="28"/>
        </w:rPr>
        <w:t xml:space="preserve"> 4);</w:t>
      </w:r>
    </w:p>
    <w:p w:rsidR="00F553A1" w:rsidRPr="001966F5" w:rsidRDefault="00F553A1" w:rsidP="00F553A1">
      <w:pPr>
        <w:autoSpaceDE w:val="0"/>
        <w:autoSpaceDN w:val="0"/>
        <w:adjustRightInd w:val="0"/>
        <w:ind w:firstLine="540"/>
        <w:jc w:val="both"/>
        <w:rPr>
          <w:sz w:val="28"/>
          <w:szCs w:val="28"/>
        </w:rPr>
      </w:pPr>
      <w:r w:rsidRPr="00C6419D">
        <w:rPr>
          <w:sz w:val="28"/>
          <w:szCs w:val="28"/>
        </w:rPr>
        <w:lastRenderedPageBreak/>
        <w:t xml:space="preserve">  - Федеральным </w:t>
      </w:r>
      <w:hyperlink r:id="rId12" w:history="1">
        <w:r w:rsidRPr="00C6419D">
          <w:rPr>
            <w:sz w:val="28"/>
            <w:szCs w:val="28"/>
          </w:rPr>
          <w:t>законом</w:t>
        </w:r>
      </w:hyperlink>
      <w:r w:rsidRPr="00C6419D">
        <w:rPr>
          <w:sz w:val="28"/>
          <w:szCs w:val="28"/>
        </w:rPr>
        <w:t xml:space="preserve"> от 06.10.2003 № 131-ФЗ "Об общих принципах организации местн</w:t>
      </w:r>
      <w:r w:rsidRPr="001966F5">
        <w:rPr>
          <w:sz w:val="28"/>
          <w:szCs w:val="28"/>
        </w:rPr>
        <w:t>ого самоуправ</w:t>
      </w:r>
      <w:r>
        <w:rPr>
          <w:sz w:val="28"/>
          <w:szCs w:val="28"/>
        </w:rPr>
        <w:t>ления в Российской Федерации" («</w:t>
      </w:r>
      <w:r w:rsidRPr="001966F5">
        <w:rPr>
          <w:sz w:val="28"/>
          <w:szCs w:val="28"/>
        </w:rPr>
        <w:t>Российска</w:t>
      </w:r>
      <w:r>
        <w:rPr>
          <w:sz w:val="28"/>
          <w:szCs w:val="28"/>
        </w:rPr>
        <w:t>я газета» от 08.10.2003 № 202);</w:t>
      </w:r>
    </w:p>
    <w:p w:rsidR="00F553A1" w:rsidRPr="001966F5" w:rsidRDefault="00F553A1" w:rsidP="00F553A1">
      <w:pPr>
        <w:ind w:firstLine="851"/>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sidR="00A82396">
        <w:rPr>
          <w:sz w:val="28"/>
          <w:szCs w:val="28"/>
        </w:rPr>
        <w:t xml:space="preserve">х и муниципальных услуг </w:t>
      </w:r>
      <w:r w:rsidRPr="001966F5">
        <w:rPr>
          <w:sz w:val="28"/>
          <w:szCs w:val="28"/>
        </w:rPr>
        <w:t xml:space="preserve"> («Российская газета», № 168, 30.07.2010);</w:t>
      </w:r>
    </w:p>
    <w:p w:rsidR="00F553A1" w:rsidRPr="00A82396" w:rsidRDefault="00F553A1" w:rsidP="00A82396">
      <w:pPr>
        <w:ind w:firstLine="851"/>
        <w:jc w:val="both"/>
        <w:rPr>
          <w:sz w:val="28"/>
          <w:szCs w:val="28"/>
        </w:rPr>
      </w:pPr>
      <w:r w:rsidRPr="00A82396">
        <w:rPr>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Default="00F553A1" w:rsidP="00F553A1">
      <w:pPr>
        <w:ind w:firstLine="851"/>
        <w:jc w:val="both"/>
        <w:rPr>
          <w:sz w:val="28"/>
          <w:szCs w:val="28"/>
        </w:rPr>
      </w:pPr>
      <w:proofErr w:type="gramStart"/>
      <w:r>
        <w:rPr>
          <w:sz w:val="28"/>
          <w:szCs w:val="28"/>
        </w:rPr>
        <w:t>- п</w:t>
      </w:r>
      <w:r w:rsidRPr="00CC770B">
        <w:rPr>
          <w:sz w:val="28"/>
          <w:szCs w:val="28"/>
        </w:rPr>
        <w:t>остановление Прави</w:t>
      </w:r>
      <w:r>
        <w:rPr>
          <w:sz w:val="28"/>
          <w:szCs w:val="28"/>
        </w:rPr>
        <w:t>тельства РФ от 16.08.2012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sz w:val="28"/>
          <w:szCs w:val="28"/>
        </w:rPr>
        <w:t xml:space="preserve">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 xml:space="preserve">ципальных услуг и их работников» ("Российская газета", №  192 от </w:t>
      </w:r>
      <w:r w:rsidRPr="00CC770B">
        <w:rPr>
          <w:sz w:val="28"/>
          <w:szCs w:val="28"/>
        </w:rPr>
        <w:t xml:space="preserve"> 22.08.2012</w:t>
      </w:r>
      <w:r>
        <w:rPr>
          <w:sz w:val="28"/>
          <w:szCs w:val="28"/>
        </w:rPr>
        <w:t>);</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037F15" w:rsidRDefault="00F553A1" w:rsidP="00F553A1">
      <w:pPr>
        <w:ind w:firstLine="851"/>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037F15">
        <w:rPr>
          <w:sz w:val="28"/>
          <w:szCs w:val="28"/>
        </w:rPr>
        <w:t>»(</w:t>
      </w:r>
      <w:proofErr w:type="gramEnd"/>
      <w:r w:rsidRPr="00037F15">
        <w:rPr>
          <w:sz w:val="28"/>
          <w:szCs w:val="28"/>
        </w:rPr>
        <w:t>«Собрание законодательства РФ» от 18.07.2011, № 29, ст. 4479);</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F553A1" w:rsidRPr="00C6419D" w:rsidRDefault="00F553A1" w:rsidP="00F553A1">
      <w:pPr>
        <w:autoSpaceDE w:val="0"/>
        <w:autoSpaceDN w:val="0"/>
        <w:adjustRightInd w:val="0"/>
        <w:ind w:firstLine="540"/>
        <w:jc w:val="both"/>
        <w:rPr>
          <w:sz w:val="28"/>
          <w:szCs w:val="28"/>
        </w:rPr>
      </w:pPr>
      <w:r w:rsidRPr="00037F15">
        <w:t xml:space="preserve">      - </w:t>
      </w:r>
      <w:hyperlink r:id="rId13" w:history="1">
        <w:r w:rsidRPr="00037F15">
          <w:rPr>
            <w:sz w:val="28"/>
            <w:szCs w:val="28"/>
          </w:rPr>
          <w:t>постановлением</w:t>
        </w:r>
      </w:hyperlink>
      <w:r w:rsidRPr="00037F1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Default="00F553A1" w:rsidP="00F553A1">
      <w:pPr>
        <w:autoSpaceDE w:val="0"/>
        <w:autoSpaceDN w:val="0"/>
        <w:adjustRightInd w:val="0"/>
        <w:ind w:firstLine="540"/>
        <w:jc w:val="both"/>
        <w:rPr>
          <w:sz w:val="28"/>
          <w:szCs w:val="28"/>
        </w:rPr>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C6419D" w:rsidRDefault="00F553A1" w:rsidP="00BC2EFC">
      <w:pPr>
        <w:autoSpaceDE w:val="0"/>
        <w:autoSpaceDN w:val="0"/>
        <w:adjustRightInd w:val="0"/>
        <w:jc w:val="both"/>
      </w:pPr>
      <w:r w:rsidRPr="00C6419D">
        <w:rPr>
          <w:sz w:val="28"/>
          <w:szCs w:val="28"/>
        </w:rPr>
        <w:lastRenderedPageBreak/>
        <w:t>услуг» (первоначальный текст документа опубликован в изданиях</w:t>
      </w:r>
      <w:proofErr w:type="gramStart"/>
      <w:r w:rsidRPr="00C6419D">
        <w:rPr>
          <w:sz w:val="28"/>
          <w:szCs w:val="28"/>
        </w:rPr>
        <w:t>:«</w:t>
      </w:r>
      <w:proofErr w:type="gramEnd"/>
      <w:r w:rsidRPr="00C6419D">
        <w:rPr>
          <w:sz w:val="28"/>
          <w:szCs w:val="28"/>
        </w:rPr>
        <w:t>Российская газета», № 200, 31.08.2012, «Собрание законодательства РФ», 03.09.2012, № 36, ст. 490);</w:t>
      </w:r>
    </w:p>
    <w:p w:rsidR="00F553A1" w:rsidRPr="00C6419D" w:rsidRDefault="00F553A1" w:rsidP="00F553A1">
      <w:pPr>
        <w:autoSpaceDE w:val="0"/>
        <w:autoSpaceDN w:val="0"/>
        <w:adjustRightInd w:val="0"/>
        <w:ind w:firstLine="540"/>
        <w:jc w:val="both"/>
        <w:rPr>
          <w:sz w:val="28"/>
          <w:szCs w:val="28"/>
        </w:rPr>
      </w:pPr>
      <w:r w:rsidRPr="00C6419D">
        <w:t xml:space="preserve">- </w:t>
      </w:r>
      <w:hyperlink r:id="rId14"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C6419D" w:rsidRDefault="00F553A1" w:rsidP="00F553A1">
      <w:pPr>
        <w:autoSpaceDE w:val="0"/>
        <w:autoSpaceDN w:val="0"/>
        <w:adjustRightInd w:val="0"/>
        <w:ind w:firstLine="540"/>
        <w:jc w:val="both"/>
        <w:rPr>
          <w:sz w:val="28"/>
          <w:szCs w:val="28"/>
        </w:rPr>
      </w:pPr>
      <w:r w:rsidRPr="00C615D2">
        <w:t xml:space="preserve">- </w:t>
      </w:r>
      <w:hyperlink r:id="rId15" w:history="1">
        <w:r w:rsidRPr="00C615D2">
          <w:rPr>
            <w:sz w:val="28"/>
            <w:szCs w:val="28"/>
          </w:rPr>
          <w:t>постановлением</w:t>
        </w:r>
      </w:hyperlink>
      <w:r w:rsidRPr="00C615D2">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C615D2">
        <w:rPr>
          <w:sz w:val="28"/>
          <w:szCs w:val="28"/>
        </w:rPr>
        <w:t>www.pravo.gov.ru</w:t>
      </w:r>
      <w:proofErr w:type="spellEnd"/>
      <w:r w:rsidRPr="00C615D2">
        <w:rPr>
          <w:sz w:val="28"/>
          <w:szCs w:val="28"/>
        </w:rPr>
        <w:t>) 05.04.2016, «Российская газета» от 08.04.2016 № 75, Собрание законодательства Российской Федерации от 11.04.2016 № 15 ст. 2084);</w:t>
      </w:r>
    </w:p>
    <w:p w:rsidR="00F553A1" w:rsidRPr="001966F5" w:rsidRDefault="00F553A1" w:rsidP="00F553A1">
      <w:pPr>
        <w:autoSpaceDE w:val="0"/>
        <w:autoSpaceDN w:val="0"/>
        <w:adjustRightInd w:val="0"/>
        <w:ind w:firstLine="540"/>
        <w:jc w:val="both"/>
        <w:rPr>
          <w:sz w:val="28"/>
          <w:szCs w:val="28"/>
        </w:rPr>
      </w:pPr>
      <w:r w:rsidRPr="00C6419D">
        <w:t xml:space="preserve">- </w:t>
      </w:r>
      <w:hyperlink r:id="rId16" w:history="1">
        <w:r w:rsidRPr="00C6419D">
          <w:rPr>
            <w:sz w:val="28"/>
            <w:szCs w:val="28"/>
          </w:rPr>
          <w:t>Законом</w:t>
        </w:r>
      </w:hyperlink>
      <w:r w:rsidRPr="00C6419D">
        <w:rPr>
          <w:sz w:val="28"/>
          <w:szCs w:val="28"/>
        </w:rPr>
        <w:t xml:space="preserve"> Краснодарского края от 02.03.2012 № 2446-КЗ "Об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3544CF" w:rsidRDefault="00F553A1" w:rsidP="003544CF">
      <w:pPr>
        <w:autoSpaceDE w:val="0"/>
        <w:autoSpaceDN w:val="0"/>
        <w:adjustRightInd w:val="0"/>
        <w:ind w:firstLine="540"/>
        <w:jc w:val="both"/>
        <w:rPr>
          <w:sz w:val="28"/>
          <w:szCs w:val="28"/>
        </w:rPr>
      </w:pPr>
      <w:r w:rsidRPr="001966F5">
        <w:rPr>
          <w:sz w:val="28"/>
          <w:szCs w:val="28"/>
        </w:rPr>
        <w:t xml:space="preserve">- постановлением администрации </w:t>
      </w:r>
      <w:r>
        <w:rPr>
          <w:sz w:val="28"/>
          <w:szCs w:val="28"/>
        </w:rPr>
        <w:t xml:space="preserve">Крымского городского </w:t>
      </w:r>
      <w:r w:rsidRPr="001966F5">
        <w:rPr>
          <w:sz w:val="28"/>
          <w:szCs w:val="28"/>
        </w:rPr>
        <w:t xml:space="preserve">поселения Крымского </w:t>
      </w:r>
      <w:r w:rsidRPr="00C615D2">
        <w:rPr>
          <w:sz w:val="28"/>
          <w:szCs w:val="28"/>
        </w:rPr>
        <w:t xml:space="preserve">района </w:t>
      </w:r>
      <w:r w:rsidR="00C615D2" w:rsidRPr="00C615D2">
        <w:rPr>
          <w:sz w:val="28"/>
          <w:szCs w:val="28"/>
        </w:rPr>
        <w:t xml:space="preserve">от 10 января  2018 года № 06 </w:t>
      </w:r>
      <w:r w:rsidRPr="00C615D2">
        <w:rPr>
          <w:sz w:val="28"/>
          <w:szCs w:val="28"/>
        </w:rPr>
        <w:t>«О</w:t>
      </w:r>
      <w:r w:rsidRPr="001966F5">
        <w:rPr>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3544CF" w:rsidRDefault="003544CF" w:rsidP="003544CF">
      <w:pPr>
        <w:autoSpaceDE w:val="0"/>
        <w:autoSpaceDN w:val="0"/>
        <w:adjustRightInd w:val="0"/>
        <w:ind w:firstLine="540"/>
        <w:jc w:val="both"/>
        <w:rPr>
          <w:sz w:val="28"/>
          <w:szCs w:val="28"/>
        </w:rPr>
      </w:pPr>
      <w:r>
        <w:rPr>
          <w:sz w:val="28"/>
          <w:szCs w:val="28"/>
        </w:rPr>
        <w:t>- р</w:t>
      </w:r>
      <w:r w:rsidRPr="00672C12">
        <w:rPr>
          <w:sz w:val="28"/>
          <w:szCs w:val="28"/>
        </w:rPr>
        <w:t>ешение Совета Крымского городского поселения Крымско</w:t>
      </w:r>
      <w:r w:rsidR="00C615D2">
        <w:rPr>
          <w:sz w:val="28"/>
          <w:szCs w:val="28"/>
        </w:rPr>
        <w:t>го района от 23 ноября 2017</w:t>
      </w:r>
      <w:r w:rsidRPr="00672C12">
        <w:rPr>
          <w:sz w:val="28"/>
          <w:szCs w:val="28"/>
        </w:rPr>
        <w:t xml:space="preserve"> года № </w:t>
      </w:r>
      <w:r w:rsidRPr="00672C12">
        <w:rPr>
          <w:rStyle w:val="FontStyle31"/>
          <w:sz w:val="28"/>
          <w:szCs w:val="28"/>
        </w:rPr>
        <w:t>2</w:t>
      </w:r>
      <w:r w:rsidR="00C615D2">
        <w:rPr>
          <w:rStyle w:val="FontStyle31"/>
          <w:sz w:val="28"/>
          <w:szCs w:val="28"/>
        </w:rPr>
        <w:t>47</w:t>
      </w:r>
      <w:r w:rsidRPr="00672C12">
        <w:rPr>
          <w:sz w:val="28"/>
          <w:szCs w:val="28"/>
        </w:rPr>
        <w:t xml:space="preserve"> «Правила благоустройства и санитарного содержания территории Крымского городского поселения Крымского района».</w:t>
      </w:r>
    </w:p>
    <w:p w:rsidR="00B66A68" w:rsidRDefault="00F553A1" w:rsidP="003544CF">
      <w:pPr>
        <w:autoSpaceDE w:val="0"/>
        <w:autoSpaceDN w:val="0"/>
        <w:adjustRightInd w:val="0"/>
        <w:ind w:firstLine="540"/>
        <w:jc w:val="both"/>
        <w:rPr>
          <w:sz w:val="28"/>
          <w:szCs w:val="28"/>
        </w:rPr>
      </w:pPr>
      <w:r w:rsidRPr="001966F5">
        <w:rPr>
          <w:sz w:val="28"/>
          <w:szCs w:val="28"/>
        </w:rPr>
        <w:t>- уставом</w:t>
      </w:r>
      <w:r w:rsidR="007B551B">
        <w:rPr>
          <w:sz w:val="28"/>
          <w:szCs w:val="28"/>
        </w:rPr>
        <w:t xml:space="preserve"> </w:t>
      </w:r>
      <w:r>
        <w:rPr>
          <w:sz w:val="28"/>
          <w:szCs w:val="28"/>
        </w:rPr>
        <w:t xml:space="preserve">Крымского городского </w:t>
      </w:r>
      <w:r w:rsidRPr="0001005C">
        <w:rPr>
          <w:sz w:val="28"/>
          <w:szCs w:val="28"/>
        </w:rPr>
        <w:t>поселения Крымского района;</w:t>
      </w:r>
    </w:p>
    <w:p w:rsidR="00F553A1" w:rsidRDefault="00F553A1" w:rsidP="002636F0">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BC2EFC" w:rsidRPr="0001005C" w:rsidRDefault="00BC2EFC" w:rsidP="002636F0">
      <w:pPr>
        <w:autoSpaceDE w:val="0"/>
        <w:autoSpaceDN w:val="0"/>
        <w:adjustRightInd w:val="0"/>
        <w:ind w:firstLine="540"/>
        <w:jc w:val="both"/>
        <w:rPr>
          <w:sz w:val="28"/>
          <w:szCs w:val="28"/>
        </w:rPr>
      </w:pPr>
    </w:p>
    <w:p w:rsidR="00B66A68" w:rsidRDefault="00F553A1" w:rsidP="00B66A68">
      <w:pPr>
        <w:pStyle w:val="af9"/>
        <w:tabs>
          <w:tab w:val="left" w:pos="851"/>
        </w:tabs>
        <w:ind w:firstLine="851"/>
        <w:jc w:val="both"/>
        <w:rPr>
          <w:rFonts w:ascii="Times New Roman" w:hAnsi="Times New Roman"/>
          <w:sz w:val="28"/>
          <w:szCs w:val="28"/>
        </w:rPr>
      </w:pPr>
      <w:r w:rsidRPr="00C615D2">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C615D2">
        <w:rPr>
          <w:rFonts w:ascii="Times New Roman" w:hAnsi="Times New Roman"/>
          <w:sz w:val="28"/>
          <w:szCs w:val="28"/>
        </w:rPr>
        <w:t>.</w:t>
      </w:r>
    </w:p>
    <w:p w:rsidR="00B66A68" w:rsidRDefault="00B66A68" w:rsidP="00B66A68">
      <w:pPr>
        <w:pStyle w:val="af9"/>
        <w:tabs>
          <w:tab w:val="left" w:pos="851"/>
        </w:tabs>
        <w:ind w:firstLine="851"/>
        <w:jc w:val="both"/>
        <w:rPr>
          <w:rFonts w:ascii="Times New Roman" w:hAnsi="Times New Roman"/>
          <w:sz w:val="28"/>
          <w:szCs w:val="28"/>
        </w:rPr>
      </w:pPr>
    </w:p>
    <w:p w:rsidR="00B66A68" w:rsidRPr="0098231C" w:rsidRDefault="00B66A68" w:rsidP="00B66A68">
      <w:pPr>
        <w:pStyle w:val="af9"/>
        <w:tabs>
          <w:tab w:val="left" w:pos="851"/>
        </w:tabs>
        <w:ind w:firstLine="851"/>
        <w:jc w:val="both"/>
        <w:rPr>
          <w:rFonts w:ascii="Times New Roman" w:hAnsi="Times New Roman"/>
          <w:sz w:val="28"/>
          <w:szCs w:val="28"/>
        </w:rPr>
      </w:pPr>
      <w:r>
        <w:rPr>
          <w:rFonts w:ascii="Times New Roman" w:hAnsi="Times New Roman"/>
          <w:bCs/>
          <w:sz w:val="28"/>
          <w:szCs w:val="28"/>
        </w:rPr>
        <w:t>2.7</w:t>
      </w:r>
      <w:r w:rsidR="003544CF"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471D14" w:rsidRDefault="00B66A68"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t>з</w:t>
      </w:r>
      <w:r w:rsidR="003544CF" w:rsidRPr="00960A45">
        <w:rPr>
          <w:rFonts w:ascii="Times New Roman" w:hAnsi="Times New Roman"/>
          <w:sz w:val="28"/>
          <w:szCs w:val="28"/>
        </w:rPr>
        <w:t xml:space="preserve">аявление на выдачу разрешения на производство </w:t>
      </w:r>
      <w:r>
        <w:rPr>
          <w:rFonts w:ascii="Times New Roman" w:hAnsi="Times New Roman"/>
          <w:sz w:val="28"/>
          <w:szCs w:val="28"/>
        </w:rPr>
        <w:t xml:space="preserve">земляных </w:t>
      </w:r>
      <w:r w:rsidR="003544CF" w:rsidRPr="00960A45">
        <w:rPr>
          <w:rFonts w:ascii="Times New Roman" w:hAnsi="Times New Roman"/>
          <w:sz w:val="28"/>
          <w:szCs w:val="28"/>
        </w:rPr>
        <w:t xml:space="preserve">работ, </w:t>
      </w:r>
      <w:r w:rsidR="0084498A">
        <w:rPr>
          <w:rFonts w:ascii="Times New Roman" w:hAnsi="Times New Roman"/>
          <w:sz w:val="28"/>
          <w:szCs w:val="28"/>
        </w:rPr>
        <w:t xml:space="preserve">согласно приложению </w:t>
      </w:r>
      <w:r w:rsidR="003544CF" w:rsidRPr="00960A45">
        <w:rPr>
          <w:rFonts w:ascii="Times New Roman" w:hAnsi="Times New Roman"/>
          <w:sz w:val="28"/>
          <w:szCs w:val="28"/>
        </w:rPr>
        <w:t xml:space="preserve">№1 к </w:t>
      </w:r>
      <w:r w:rsidR="0084498A">
        <w:rPr>
          <w:rFonts w:ascii="Times New Roman" w:hAnsi="Times New Roman"/>
          <w:sz w:val="28"/>
          <w:szCs w:val="28"/>
        </w:rPr>
        <w:t>Регламенту</w:t>
      </w:r>
      <w:r w:rsidR="003544CF" w:rsidRPr="00960A45">
        <w:rPr>
          <w:rFonts w:ascii="Times New Roman" w:hAnsi="Times New Roman"/>
          <w:sz w:val="28"/>
          <w:szCs w:val="28"/>
        </w:rPr>
        <w:t>, содержащее обязательство производителя работ восстановить нарушенное дорожное покрытие, благоуст</w:t>
      </w:r>
      <w:r w:rsidR="00471D14">
        <w:rPr>
          <w:rFonts w:ascii="Times New Roman" w:hAnsi="Times New Roman"/>
          <w:sz w:val="28"/>
          <w:szCs w:val="28"/>
        </w:rPr>
        <w:t>ройство и озеленение территории;</w:t>
      </w:r>
    </w:p>
    <w:p w:rsidR="003544CF" w:rsidRDefault="00471D14"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r>
      <w:r w:rsidR="00B66A68">
        <w:rPr>
          <w:rFonts w:ascii="Times New Roman" w:hAnsi="Times New Roman"/>
          <w:sz w:val="28"/>
          <w:szCs w:val="28"/>
        </w:rPr>
        <w:t>с</w:t>
      </w:r>
      <w:r w:rsidR="003544CF" w:rsidRPr="00DF1C67">
        <w:rPr>
          <w:rFonts w:ascii="Times New Roman" w:hAnsi="Times New Roman"/>
          <w:sz w:val="28"/>
          <w:szCs w:val="28"/>
        </w:rPr>
        <w:t xml:space="preserve">огласования с организациями эксплуатирующие инженерные </w:t>
      </w:r>
    </w:p>
    <w:p w:rsidR="00471D14" w:rsidRDefault="003544CF" w:rsidP="00C615D2">
      <w:pPr>
        <w:pStyle w:val="ConsPlusNormal"/>
        <w:tabs>
          <w:tab w:val="left" w:pos="993"/>
        </w:tabs>
        <w:ind w:firstLine="0"/>
        <w:jc w:val="both"/>
        <w:rPr>
          <w:sz w:val="28"/>
          <w:szCs w:val="28"/>
        </w:rPr>
      </w:pPr>
      <w:r w:rsidRPr="00DF1C67">
        <w:rPr>
          <w:rFonts w:ascii="Times New Roman" w:hAnsi="Times New Roman"/>
          <w:sz w:val="28"/>
          <w:szCs w:val="28"/>
        </w:rPr>
        <w:t>сооружения и коммуникации расположенные в зоне производства земляных работ</w:t>
      </w:r>
      <w:r w:rsidR="007B551B">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2</w:t>
      </w:r>
      <w:r w:rsidR="00471D14" w:rsidRPr="00960A45">
        <w:rPr>
          <w:rFonts w:ascii="Times New Roman" w:hAnsi="Times New Roman"/>
          <w:sz w:val="28"/>
          <w:szCs w:val="28"/>
        </w:rPr>
        <w:t xml:space="preserve"> к </w:t>
      </w:r>
      <w:r w:rsidR="00471D14">
        <w:rPr>
          <w:rFonts w:ascii="Times New Roman" w:hAnsi="Times New Roman"/>
          <w:sz w:val="28"/>
          <w:szCs w:val="28"/>
        </w:rPr>
        <w:t>Регламенту;</w:t>
      </w:r>
    </w:p>
    <w:p w:rsidR="00B66A68" w:rsidRDefault="00471D14" w:rsidP="00B66A68">
      <w:pPr>
        <w:tabs>
          <w:tab w:val="left" w:pos="851"/>
        </w:tabs>
        <w:ind w:right="-2"/>
        <w:jc w:val="both"/>
        <w:rPr>
          <w:sz w:val="28"/>
          <w:szCs w:val="28"/>
        </w:rPr>
      </w:pPr>
      <w:r>
        <w:rPr>
          <w:sz w:val="28"/>
          <w:szCs w:val="28"/>
        </w:rPr>
        <w:lastRenderedPageBreak/>
        <w:tab/>
      </w:r>
      <w:r w:rsidR="00B66A68">
        <w:rPr>
          <w:sz w:val="28"/>
          <w:szCs w:val="28"/>
        </w:rPr>
        <w:t>г</w:t>
      </w:r>
      <w:r w:rsidR="003544CF" w:rsidRPr="00F373F5">
        <w:rPr>
          <w:sz w:val="28"/>
          <w:szCs w:val="28"/>
        </w:rPr>
        <w:t>рафик производства работ, с указанием сроков восстановления нарушенного благоустройства</w:t>
      </w:r>
      <w:r w:rsidR="003544CF">
        <w:rPr>
          <w:sz w:val="28"/>
          <w:szCs w:val="28"/>
        </w:rPr>
        <w:t>.</w:t>
      </w:r>
    </w:p>
    <w:p w:rsidR="00C615D2" w:rsidRDefault="00B66A68" w:rsidP="00B66A68">
      <w:pPr>
        <w:tabs>
          <w:tab w:val="left" w:pos="851"/>
          <w:tab w:val="left" w:pos="993"/>
        </w:tabs>
        <w:ind w:right="-2"/>
        <w:jc w:val="both"/>
        <w:rPr>
          <w:sz w:val="28"/>
          <w:szCs w:val="28"/>
        </w:rPr>
      </w:pPr>
      <w:r>
        <w:rPr>
          <w:sz w:val="28"/>
          <w:szCs w:val="28"/>
        </w:rPr>
        <w:tab/>
        <w:t>с</w:t>
      </w:r>
      <w:r w:rsidR="00471D14">
        <w:rPr>
          <w:sz w:val="28"/>
          <w:szCs w:val="28"/>
        </w:rPr>
        <w:t>хему</w:t>
      </w:r>
      <w:r w:rsidR="003544CF">
        <w:rPr>
          <w:sz w:val="28"/>
          <w:szCs w:val="28"/>
        </w:rPr>
        <w:t xml:space="preserve"> участка работ</w:t>
      </w:r>
      <w:r w:rsidR="007B551B">
        <w:rPr>
          <w:sz w:val="28"/>
          <w:szCs w:val="28"/>
        </w:rPr>
        <w:t xml:space="preserve"> и схему</w:t>
      </w:r>
      <w:r w:rsidR="003544CF">
        <w:rPr>
          <w:sz w:val="28"/>
          <w:szCs w:val="28"/>
        </w:rPr>
        <w:t xml:space="preserve"> </w:t>
      </w:r>
      <w:r w:rsidR="003544CF" w:rsidRPr="00FB3AD9">
        <w:rPr>
          <w:sz w:val="28"/>
          <w:szCs w:val="28"/>
        </w:rPr>
        <w:t>организации движения городского транспорта и пешеходов, ограждения места прои</w:t>
      </w:r>
      <w:r w:rsidR="0084498A">
        <w:rPr>
          <w:sz w:val="28"/>
          <w:szCs w:val="28"/>
        </w:rPr>
        <w:t xml:space="preserve">зводства работ </w:t>
      </w:r>
      <w:r w:rsidR="003544CF" w:rsidRPr="00FB3AD9">
        <w:rPr>
          <w:sz w:val="28"/>
          <w:szCs w:val="28"/>
        </w:rPr>
        <w:t xml:space="preserve">и расстановки </w:t>
      </w:r>
    </w:p>
    <w:p w:rsidR="00B66A68" w:rsidRDefault="003544CF" w:rsidP="00B66A68">
      <w:pPr>
        <w:tabs>
          <w:tab w:val="left" w:pos="851"/>
          <w:tab w:val="left" w:pos="993"/>
        </w:tabs>
        <w:ind w:right="-2"/>
        <w:jc w:val="both"/>
        <w:rPr>
          <w:sz w:val="28"/>
          <w:szCs w:val="28"/>
        </w:rPr>
      </w:pPr>
      <w:r w:rsidRPr="00FB3AD9">
        <w:rPr>
          <w:sz w:val="28"/>
          <w:szCs w:val="28"/>
        </w:rPr>
        <w:t xml:space="preserve">дорожных знаков на период проведения </w:t>
      </w:r>
      <w:r w:rsidRPr="00C615D2">
        <w:rPr>
          <w:sz w:val="28"/>
          <w:szCs w:val="28"/>
        </w:rPr>
        <w:t xml:space="preserve">работ, </w:t>
      </w:r>
      <w:proofErr w:type="gramStart"/>
      <w:r w:rsidRPr="00C615D2">
        <w:rPr>
          <w:sz w:val="28"/>
          <w:szCs w:val="28"/>
        </w:rPr>
        <w:t>согласованная</w:t>
      </w:r>
      <w:proofErr w:type="gramEnd"/>
      <w:r w:rsidRPr="00FB3AD9">
        <w:rPr>
          <w:sz w:val="28"/>
          <w:szCs w:val="28"/>
        </w:rPr>
        <w:t xml:space="preserve"> с </w:t>
      </w:r>
      <w:r>
        <w:rPr>
          <w:sz w:val="28"/>
          <w:szCs w:val="28"/>
        </w:rPr>
        <w:t>О</w:t>
      </w:r>
      <w:r w:rsidRPr="00FB3AD9">
        <w:rPr>
          <w:sz w:val="28"/>
          <w:szCs w:val="28"/>
        </w:rPr>
        <w:t>ГИБДД.</w:t>
      </w:r>
    </w:p>
    <w:p w:rsidR="003544CF" w:rsidRDefault="00B66A68" w:rsidP="000E2856">
      <w:pPr>
        <w:tabs>
          <w:tab w:val="left" w:pos="851"/>
          <w:tab w:val="left" w:pos="993"/>
        </w:tabs>
        <w:ind w:right="-2"/>
        <w:jc w:val="both"/>
        <w:rPr>
          <w:sz w:val="28"/>
          <w:szCs w:val="28"/>
        </w:rPr>
      </w:pPr>
      <w:r>
        <w:rPr>
          <w:sz w:val="28"/>
          <w:szCs w:val="28"/>
        </w:rPr>
        <w:tab/>
        <w:t>п</w:t>
      </w:r>
      <w:r w:rsidR="003544CF" w:rsidRPr="00FB3AD9">
        <w:rPr>
          <w:sz w:val="28"/>
          <w:szCs w:val="28"/>
        </w:rPr>
        <w:t xml:space="preserve">риказы подрядчика о назначении на строительство </w:t>
      </w:r>
      <w:r w:rsidR="000E2856">
        <w:rPr>
          <w:sz w:val="28"/>
          <w:szCs w:val="28"/>
        </w:rPr>
        <w:t xml:space="preserve">подземных коммуникаций </w:t>
      </w:r>
      <w:r w:rsidR="003544CF" w:rsidRPr="00FB3AD9">
        <w:rPr>
          <w:sz w:val="28"/>
          <w:szCs w:val="28"/>
        </w:rPr>
        <w:t>ответственного производителя работ.</w:t>
      </w:r>
    </w:p>
    <w:p w:rsidR="003544CF" w:rsidRDefault="000E2856" w:rsidP="003544CF">
      <w:pPr>
        <w:tabs>
          <w:tab w:val="left" w:pos="1701"/>
        </w:tabs>
        <w:ind w:right="-2" w:firstLine="851"/>
        <w:jc w:val="both"/>
        <w:rPr>
          <w:sz w:val="28"/>
          <w:szCs w:val="28"/>
        </w:rPr>
      </w:pPr>
      <w:r>
        <w:rPr>
          <w:sz w:val="28"/>
          <w:szCs w:val="28"/>
        </w:rPr>
        <w:t>с</w:t>
      </w:r>
      <w:r w:rsidR="003544CF">
        <w:rPr>
          <w:sz w:val="28"/>
          <w:szCs w:val="28"/>
        </w:rPr>
        <w:t xml:space="preserve">огласование с </w:t>
      </w:r>
      <w:r w:rsidR="003544CF" w:rsidRPr="00811E24">
        <w:rPr>
          <w:sz w:val="28"/>
          <w:szCs w:val="28"/>
        </w:rPr>
        <w:t>землепользователями, на территории которых буду</w:t>
      </w:r>
      <w:r w:rsidR="003544CF">
        <w:rPr>
          <w:sz w:val="28"/>
          <w:szCs w:val="28"/>
        </w:rPr>
        <w:t>т производиться земляные работы.</w:t>
      </w:r>
    </w:p>
    <w:p w:rsidR="003544CF" w:rsidRPr="00617566" w:rsidRDefault="000E2856" w:rsidP="003544CF">
      <w:pPr>
        <w:pStyle w:val="ConsPlusNormal"/>
        <w:ind w:firstLine="851"/>
        <w:jc w:val="both"/>
        <w:rPr>
          <w:rFonts w:ascii="Times New Roman" w:hAnsi="Times New Roman"/>
          <w:sz w:val="28"/>
          <w:szCs w:val="28"/>
        </w:rPr>
      </w:pPr>
      <w:r>
        <w:rPr>
          <w:rFonts w:ascii="Times New Roman" w:hAnsi="Times New Roman"/>
          <w:sz w:val="28"/>
          <w:szCs w:val="28"/>
        </w:rPr>
        <w:t>к</w:t>
      </w:r>
      <w:r w:rsidR="003544CF" w:rsidRPr="002D6A56">
        <w:rPr>
          <w:rFonts w:ascii="Times New Roman" w:hAnsi="Times New Roman"/>
          <w:sz w:val="28"/>
          <w:szCs w:val="28"/>
        </w:rPr>
        <w:t>опию свидетельства о допуске  СРО к определенному виду или видам работ, которые ок</w:t>
      </w:r>
      <w:r w:rsidR="003544CF">
        <w:rPr>
          <w:rFonts w:ascii="Times New Roman" w:hAnsi="Times New Roman"/>
          <w:sz w:val="28"/>
          <w:szCs w:val="28"/>
        </w:rPr>
        <w:t xml:space="preserve">азывают влияние на безопасность объектов </w:t>
      </w:r>
      <w:r w:rsidR="003544CF" w:rsidRPr="002D6A56">
        <w:rPr>
          <w:rFonts w:ascii="Times New Roman" w:hAnsi="Times New Roman"/>
          <w:sz w:val="28"/>
          <w:szCs w:val="28"/>
        </w:rPr>
        <w:t>к</w:t>
      </w:r>
      <w:r w:rsidR="003544CF">
        <w:rPr>
          <w:rFonts w:ascii="Times New Roman" w:hAnsi="Times New Roman"/>
          <w:sz w:val="28"/>
          <w:szCs w:val="28"/>
        </w:rPr>
        <w:t>апитального строительства (если</w:t>
      </w:r>
      <w:r w:rsidR="003544CF" w:rsidRPr="002D6A56">
        <w:rPr>
          <w:rFonts w:ascii="Times New Roman" w:hAnsi="Times New Roman"/>
          <w:sz w:val="28"/>
          <w:szCs w:val="28"/>
        </w:rPr>
        <w:t xml:space="preserve"> вышеуказанное свидетельство требуется в соответствии с законодате</w:t>
      </w:r>
      <w:r w:rsidR="003544CF">
        <w:rPr>
          <w:rFonts w:ascii="Times New Roman" w:hAnsi="Times New Roman"/>
          <w:sz w:val="28"/>
          <w:szCs w:val="28"/>
        </w:rPr>
        <w:t>льством Российской Федерации).</w:t>
      </w:r>
    </w:p>
    <w:p w:rsidR="0084498A" w:rsidRDefault="0084498A" w:rsidP="0084498A">
      <w:pPr>
        <w:pStyle w:val="af9"/>
        <w:tabs>
          <w:tab w:val="left" w:pos="851"/>
        </w:tabs>
        <w:ind w:firstLine="851"/>
        <w:jc w:val="both"/>
        <w:rPr>
          <w:rFonts w:ascii="Times New Roman" w:hAnsi="Times New Roman"/>
          <w:sz w:val="28"/>
          <w:szCs w:val="28"/>
        </w:rPr>
      </w:pPr>
      <w:r>
        <w:rPr>
          <w:rFonts w:ascii="Times New Roman" w:hAnsi="Times New Roman"/>
          <w:sz w:val="28"/>
          <w:szCs w:val="28"/>
        </w:rPr>
        <w:t>Дл</w:t>
      </w:r>
      <w:r w:rsidR="003544CF"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3544CF" w:rsidRDefault="003544CF" w:rsidP="000E2856">
      <w:pPr>
        <w:pStyle w:val="ConsPlusNormal"/>
        <w:ind w:firstLine="851"/>
        <w:jc w:val="both"/>
        <w:rPr>
          <w:rFonts w:ascii="Times New Roman" w:hAnsi="Times New Roman"/>
          <w:sz w:val="28"/>
          <w:szCs w:val="28"/>
        </w:rPr>
      </w:pPr>
      <w:r w:rsidRPr="00BE2FFE">
        <w:rPr>
          <w:rFonts w:ascii="Times New Roman" w:hAnsi="Times New Roman"/>
          <w:sz w:val="28"/>
          <w:szCs w:val="28"/>
        </w:rPr>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r w:rsidR="007B551B">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 xml:space="preserve">№1 к </w:t>
      </w:r>
      <w:r w:rsidR="00471D14">
        <w:rPr>
          <w:rFonts w:ascii="Times New Roman" w:hAnsi="Times New Roman"/>
          <w:sz w:val="28"/>
          <w:szCs w:val="28"/>
        </w:rPr>
        <w:t>Регламенту</w:t>
      </w:r>
      <w:r>
        <w:rPr>
          <w:rFonts w:ascii="Times New Roman" w:hAnsi="Times New Roman"/>
          <w:sz w:val="28"/>
          <w:szCs w:val="28"/>
        </w:rPr>
        <w:t>.</w:t>
      </w:r>
    </w:p>
    <w:p w:rsidR="003544CF" w:rsidRPr="002D6A56" w:rsidRDefault="0084498A" w:rsidP="003544CF">
      <w:pPr>
        <w:pStyle w:val="ConsPlusNormal"/>
        <w:ind w:firstLine="851"/>
        <w:jc w:val="both"/>
        <w:rPr>
          <w:rFonts w:ascii="Times New Roman" w:hAnsi="Times New Roman"/>
          <w:sz w:val="28"/>
          <w:szCs w:val="28"/>
        </w:rPr>
      </w:pPr>
      <w:r>
        <w:rPr>
          <w:rFonts w:ascii="Times New Roman" w:hAnsi="Times New Roman"/>
          <w:sz w:val="28"/>
          <w:szCs w:val="28"/>
        </w:rPr>
        <w:t>с</w:t>
      </w:r>
      <w:r w:rsidR="003544CF">
        <w:rPr>
          <w:rFonts w:ascii="Times New Roman" w:hAnsi="Times New Roman"/>
          <w:sz w:val="28"/>
          <w:szCs w:val="28"/>
        </w:rPr>
        <w:t xml:space="preserve">хему участка </w:t>
      </w:r>
      <w:r w:rsidR="003544CF" w:rsidRPr="00895BB6">
        <w:rPr>
          <w:rFonts w:ascii="Times New Roman" w:hAnsi="Times New Roman"/>
          <w:sz w:val="28"/>
          <w:szCs w:val="28"/>
        </w:rPr>
        <w:t xml:space="preserve">работ </w:t>
      </w:r>
      <w:r w:rsidR="003544CF">
        <w:rPr>
          <w:rFonts w:ascii="Times New Roman" w:hAnsi="Times New Roman"/>
          <w:sz w:val="28"/>
          <w:szCs w:val="28"/>
        </w:rPr>
        <w:t>и</w:t>
      </w:r>
      <w:r w:rsidR="003544CF" w:rsidRPr="00895BB6">
        <w:rPr>
          <w:rFonts w:ascii="Times New Roman" w:hAnsi="Times New Roman"/>
          <w:sz w:val="28"/>
          <w:szCs w:val="28"/>
        </w:rPr>
        <w:t xml:space="preserve"> схема организации движения </w:t>
      </w:r>
      <w:r w:rsidR="003544CF">
        <w:rPr>
          <w:rFonts w:ascii="Times New Roman" w:hAnsi="Times New Roman"/>
          <w:sz w:val="28"/>
          <w:szCs w:val="28"/>
        </w:rPr>
        <w:t>транспорта и пешеходов,</w:t>
      </w:r>
      <w:r w:rsidR="003544CF" w:rsidRPr="00895BB6">
        <w:rPr>
          <w:rFonts w:ascii="Times New Roman" w:hAnsi="Times New Roman"/>
          <w:sz w:val="28"/>
          <w:szCs w:val="28"/>
        </w:rPr>
        <w:t xml:space="preserve"> (</w:t>
      </w:r>
      <w:proofErr w:type="spellStart"/>
      <w:r w:rsidR="003544CF" w:rsidRPr="00895BB6">
        <w:rPr>
          <w:rFonts w:ascii="Times New Roman" w:hAnsi="Times New Roman"/>
          <w:sz w:val="28"/>
          <w:szCs w:val="28"/>
        </w:rPr>
        <w:t>выкопировку</w:t>
      </w:r>
      <w:proofErr w:type="spellEnd"/>
      <w:r w:rsidR="003544CF">
        <w:rPr>
          <w:rFonts w:ascii="Times New Roman" w:hAnsi="Times New Roman"/>
          <w:sz w:val="28"/>
          <w:szCs w:val="28"/>
        </w:rPr>
        <w:t xml:space="preserve"> из</w:t>
      </w:r>
      <w:r w:rsidR="003544CF" w:rsidRPr="00895BB6">
        <w:rPr>
          <w:rFonts w:ascii="Times New Roman" w:hAnsi="Times New Roman"/>
          <w:sz w:val="28"/>
          <w:szCs w:val="28"/>
        </w:rPr>
        <w:t xml:space="preserve"> исполнительной</w:t>
      </w:r>
      <w:r w:rsidR="00E07A60">
        <w:rPr>
          <w:rFonts w:ascii="Times New Roman" w:hAnsi="Times New Roman"/>
          <w:sz w:val="28"/>
          <w:szCs w:val="28"/>
        </w:rPr>
        <w:t xml:space="preserve"> </w:t>
      </w:r>
      <w:r w:rsidR="003544CF" w:rsidRPr="002D6A56">
        <w:rPr>
          <w:rFonts w:ascii="Times New Roman" w:hAnsi="Times New Roman"/>
          <w:sz w:val="28"/>
          <w:szCs w:val="28"/>
        </w:rPr>
        <w:t>документации на инженерные сооружения и подземные коммуникации)</w:t>
      </w:r>
      <w:proofErr w:type="gramStart"/>
      <w:r w:rsidR="003544CF" w:rsidRPr="002D6A56">
        <w:rPr>
          <w:rFonts w:ascii="Times New Roman" w:hAnsi="Times New Roman"/>
          <w:sz w:val="28"/>
          <w:szCs w:val="28"/>
        </w:rPr>
        <w:t>,с</w:t>
      </w:r>
      <w:proofErr w:type="gramEnd"/>
      <w:r w:rsidR="003544CF" w:rsidRPr="002D6A56">
        <w:rPr>
          <w:rFonts w:ascii="Times New Roman" w:hAnsi="Times New Roman"/>
          <w:sz w:val="28"/>
          <w:szCs w:val="28"/>
        </w:rPr>
        <w:t>огласованную</w:t>
      </w:r>
      <w:r w:rsidR="003544CF">
        <w:rPr>
          <w:rFonts w:ascii="Times New Roman" w:hAnsi="Times New Roman"/>
          <w:sz w:val="28"/>
          <w:szCs w:val="28"/>
        </w:rPr>
        <w:t xml:space="preserve"> с ГИБДД,</w:t>
      </w:r>
      <w:r w:rsidR="003544CF" w:rsidRPr="002D6A56">
        <w:rPr>
          <w:rFonts w:ascii="Times New Roman" w:hAnsi="Times New Roman"/>
          <w:sz w:val="28"/>
          <w:szCs w:val="28"/>
        </w:rPr>
        <w:t xml:space="preserve"> владельцами инженерных сооружений и подземны</w:t>
      </w:r>
      <w:r w:rsidR="003544CF">
        <w:rPr>
          <w:rFonts w:ascii="Times New Roman" w:hAnsi="Times New Roman"/>
          <w:sz w:val="28"/>
          <w:szCs w:val="28"/>
        </w:rPr>
        <w:t xml:space="preserve">х </w:t>
      </w:r>
      <w:r w:rsidR="003544CF" w:rsidRPr="002D6A56">
        <w:rPr>
          <w:rFonts w:ascii="Times New Roman" w:hAnsi="Times New Roman"/>
          <w:sz w:val="28"/>
          <w:szCs w:val="28"/>
        </w:rPr>
        <w:t>коммуникаций, расположенных на смежных с аварией земельных участках, в части  методов ведени</w:t>
      </w:r>
      <w:r w:rsidR="003544CF">
        <w:rPr>
          <w:rFonts w:ascii="Times New Roman" w:hAnsi="Times New Roman"/>
          <w:sz w:val="28"/>
          <w:szCs w:val="28"/>
        </w:rPr>
        <w:t>я и способов производства работ.</w:t>
      </w:r>
    </w:p>
    <w:p w:rsidR="00371CED" w:rsidRDefault="00371CED" w:rsidP="00371CED">
      <w:pPr>
        <w:ind w:firstLine="851"/>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sidR="00BC2EFC">
        <w:rPr>
          <w:sz w:val="28"/>
          <w:szCs w:val="28"/>
        </w:rPr>
        <w:t>услуги: при личном обращении в у</w:t>
      </w:r>
      <w:r w:rsidRPr="001D1A0C">
        <w:rPr>
          <w:sz w:val="28"/>
          <w:szCs w:val="28"/>
        </w:rPr>
        <w:t>полномоченный орган или в многофункциональный центр</w:t>
      </w:r>
      <w:r w:rsidRPr="000A5206">
        <w:rPr>
          <w:sz w:val="28"/>
          <w:szCs w:val="28"/>
        </w:rPr>
        <w:t>, почтовой связью</w:t>
      </w:r>
      <w:r w:rsidR="000A5206" w:rsidRPr="000A5206">
        <w:rPr>
          <w:sz w:val="28"/>
          <w:szCs w:val="28"/>
        </w:rPr>
        <w:t>.</w:t>
      </w:r>
      <w:r w:rsidRPr="000A5206">
        <w:rPr>
          <w:sz w:val="28"/>
          <w:szCs w:val="28"/>
        </w:rPr>
        <w:t xml:space="preserve"> </w:t>
      </w:r>
    </w:p>
    <w:p w:rsidR="00371CED" w:rsidRPr="0001005C" w:rsidRDefault="00371CED" w:rsidP="00371CED">
      <w:pPr>
        <w:ind w:firstLine="851"/>
        <w:jc w:val="both"/>
        <w:rPr>
          <w:sz w:val="28"/>
          <w:szCs w:val="28"/>
        </w:rPr>
      </w:pPr>
      <w:proofErr w:type="gramStart"/>
      <w:r w:rsidRPr="000100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w:t>
      </w:r>
      <w:r w:rsidR="00EF54DC">
        <w:rPr>
          <w:sz w:val="28"/>
          <w:szCs w:val="28"/>
        </w:rPr>
        <w:t>х центров предоставления гос</w:t>
      </w:r>
      <w:r w:rsidRPr="0001005C">
        <w:rPr>
          <w:sz w:val="28"/>
          <w:szCs w:val="28"/>
        </w:rPr>
        <w:t>ударственных и муниципальных услуг.</w:t>
      </w:r>
      <w:proofErr w:type="gramEnd"/>
    </w:p>
    <w:p w:rsidR="00371CED" w:rsidRDefault="00371CED" w:rsidP="00371CED">
      <w:pPr>
        <w:ind w:firstLine="851"/>
        <w:jc w:val="both"/>
        <w:rPr>
          <w:sz w:val="28"/>
          <w:szCs w:val="28"/>
        </w:rPr>
      </w:pPr>
      <w:proofErr w:type="gramStart"/>
      <w:r w:rsidRPr="000A520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2EFC" w:rsidRDefault="00BC2EFC" w:rsidP="00371CED">
      <w:pPr>
        <w:ind w:firstLine="851"/>
        <w:jc w:val="both"/>
        <w:rPr>
          <w:sz w:val="28"/>
          <w:szCs w:val="28"/>
        </w:rPr>
      </w:pPr>
    </w:p>
    <w:p w:rsidR="00371CED" w:rsidRDefault="00371CED" w:rsidP="00371CED">
      <w:pPr>
        <w:autoSpaceDE w:val="0"/>
        <w:autoSpaceDN w:val="0"/>
        <w:adjustRightInd w:val="0"/>
        <w:jc w:val="both"/>
        <w:rPr>
          <w:sz w:val="28"/>
          <w:szCs w:val="28"/>
        </w:rPr>
      </w:pPr>
      <w:r>
        <w:rPr>
          <w:sz w:val="28"/>
          <w:szCs w:val="28"/>
        </w:rPr>
        <w:t xml:space="preserve">       2.8</w:t>
      </w:r>
      <w:r w:rsidRPr="0098231C">
        <w:rPr>
          <w:sz w:val="28"/>
          <w:szCs w:val="28"/>
        </w:rPr>
        <w:t xml:space="preserve">. </w:t>
      </w:r>
      <w:proofErr w:type="gramStart"/>
      <w:r w:rsidRPr="0098231C">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98231C">
        <w:rPr>
          <w:sz w:val="28"/>
          <w:szCs w:val="28"/>
        </w:rPr>
        <w:lastRenderedPageBreak/>
        <w:t>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Pr>
          <w:sz w:val="28"/>
          <w:szCs w:val="28"/>
        </w:rPr>
        <w:t xml:space="preserve">едоставлении </w:t>
      </w:r>
      <w:r w:rsidRPr="0098231C">
        <w:rPr>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C2EFC" w:rsidRPr="0098231C" w:rsidRDefault="00BC2EFC" w:rsidP="00371CED">
      <w:pPr>
        <w:autoSpaceDE w:val="0"/>
        <w:autoSpaceDN w:val="0"/>
        <w:adjustRightInd w:val="0"/>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Default="00371CED" w:rsidP="00371CED">
      <w:pPr>
        <w:autoSpaceDE w:val="0"/>
        <w:autoSpaceDN w:val="0"/>
        <w:adjustRightInd w:val="0"/>
        <w:ind w:firstLine="540"/>
        <w:jc w:val="both"/>
        <w:rPr>
          <w:sz w:val="28"/>
          <w:szCs w:val="28"/>
        </w:rPr>
      </w:pPr>
    </w:p>
    <w:p w:rsidR="00371CED" w:rsidRPr="00C6419D" w:rsidRDefault="00371CED" w:rsidP="00371CED">
      <w:pPr>
        <w:ind w:firstLine="851"/>
        <w:jc w:val="both"/>
        <w:rPr>
          <w:sz w:val="28"/>
          <w:szCs w:val="28"/>
        </w:rPr>
      </w:pPr>
      <w:r>
        <w:rPr>
          <w:sz w:val="28"/>
          <w:szCs w:val="28"/>
        </w:rPr>
        <w:t>2.8.1.1.</w:t>
      </w:r>
      <w:r w:rsidRPr="0001005C">
        <w:rPr>
          <w:sz w:val="28"/>
          <w:szCs w:val="28"/>
        </w:rPr>
        <w:t>От заявителей запрещается требовать:</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915711" w:rsidRDefault="00371CED" w:rsidP="00371CED">
      <w:pPr>
        <w:autoSpaceDE w:val="0"/>
        <w:autoSpaceDN w:val="0"/>
        <w:adjustRightInd w:val="0"/>
        <w:ind w:firstLine="851"/>
        <w:jc w:val="both"/>
        <w:outlineLvl w:val="1"/>
        <w:rPr>
          <w:sz w:val="28"/>
          <w:szCs w:val="28"/>
        </w:rPr>
      </w:pPr>
      <w:proofErr w:type="gramStart"/>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EF54DC">
        <w:rPr>
          <w:sz w:val="28"/>
          <w:szCs w:val="28"/>
        </w:rPr>
        <w:t xml:space="preserve"> </w:t>
      </w:r>
      <w:proofErr w:type="gramStart"/>
      <w:r w:rsidRPr="00915711">
        <w:rPr>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71CED" w:rsidRDefault="00371CED" w:rsidP="00371CED">
      <w:pPr>
        <w:autoSpaceDE w:val="0"/>
        <w:autoSpaceDN w:val="0"/>
        <w:adjustRightInd w:val="0"/>
        <w:ind w:firstLine="851"/>
        <w:jc w:val="both"/>
        <w:outlineLvl w:val="1"/>
        <w:rPr>
          <w:sz w:val="28"/>
          <w:szCs w:val="28"/>
        </w:rPr>
      </w:pPr>
      <w:proofErr w:type="gramStart"/>
      <w:r w:rsidRPr="0091571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A03B17" w:rsidRDefault="00371CED" w:rsidP="00371CED">
      <w:pPr>
        <w:autoSpaceDE w:val="0"/>
        <w:autoSpaceDN w:val="0"/>
        <w:adjustRightInd w:val="0"/>
        <w:ind w:firstLine="540"/>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p>
    <w:p w:rsidR="00A03B17" w:rsidRDefault="00A03B17" w:rsidP="00A03B17">
      <w:pPr>
        <w:autoSpaceDE w:val="0"/>
        <w:autoSpaceDN w:val="0"/>
        <w:adjustRightInd w:val="0"/>
        <w:jc w:val="both"/>
        <w:rPr>
          <w:sz w:val="28"/>
          <w:szCs w:val="28"/>
        </w:rPr>
      </w:pPr>
      <w:r>
        <w:rPr>
          <w:sz w:val="28"/>
          <w:szCs w:val="28"/>
        </w:rPr>
        <w:t>документов,    необходимых    для    предоставления   муниципальной    услуги,</w:t>
      </w:r>
    </w:p>
    <w:p w:rsidR="00371CED" w:rsidRDefault="00371CED" w:rsidP="00A03B17">
      <w:pPr>
        <w:autoSpaceDE w:val="0"/>
        <w:autoSpaceDN w:val="0"/>
        <w:adjustRightInd w:val="0"/>
        <w:jc w:val="both"/>
        <w:rPr>
          <w:sz w:val="28"/>
          <w:szCs w:val="28"/>
        </w:rPr>
      </w:pPr>
      <w:r>
        <w:rPr>
          <w:sz w:val="28"/>
          <w:szCs w:val="28"/>
        </w:rPr>
        <w:lastRenderedPageBreak/>
        <w:t>либо в предоставлении муниципальной услуги, за исключением следующих случаев:</w:t>
      </w:r>
    </w:p>
    <w:p w:rsidR="00371CED" w:rsidRDefault="00371CED" w:rsidP="00371CED">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Default="00371CED" w:rsidP="00371CED">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Default="00371CED" w:rsidP="00371CED">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FF3C73" w:rsidRDefault="00371CED" w:rsidP="00371CED">
      <w:pPr>
        <w:autoSpaceDE w:val="0"/>
        <w:autoSpaceDN w:val="0"/>
        <w:adjustRightInd w:val="0"/>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color w:val="0000FF"/>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 xml:space="preserve">а от 27.07.2010 N 210-ФЗ </w:t>
      </w:r>
      <w:r w:rsidRPr="00861650">
        <w:rPr>
          <w:sz w:val="28"/>
          <w:szCs w:val="28"/>
        </w:rPr>
        <w:t>"Об организации предоставления государственных и муниципальных услуг"</w:t>
      </w:r>
      <w:r>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sz w:val="28"/>
          <w:szCs w:val="28"/>
        </w:rPr>
        <w:t xml:space="preserve"> </w:t>
      </w:r>
      <w:proofErr w:type="gramStart"/>
      <w:r>
        <w:rPr>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color w:val="0000FF"/>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 xml:space="preserve">а от 27.07.2010 N 210-ФЗ </w:t>
      </w:r>
      <w:r w:rsidRPr="00861650">
        <w:rPr>
          <w:sz w:val="28"/>
          <w:szCs w:val="28"/>
        </w:rPr>
        <w:t>"Об организации предоставления государственных и муниципальных услуг"</w:t>
      </w:r>
      <w:r>
        <w:rPr>
          <w:sz w:val="28"/>
          <w:szCs w:val="28"/>
        </w:rPr>
        <w:t>, уведомляется заявитель, а также приносятся извинения за доставленные неудобства.</w:t>
      </w:r>
      <w:proofErr w:type="gramEnd"/>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w:t>
      </w:r>
      <w:proofErr w:type="gramStart"/>
      <w:r w:rsidRPr="00915711">
        <w:rPr>
          <w:sz w:val="28"/>
          <w:szCs w:val="28"/>
        </w:rPr>
        <w:t>ии и ау</w:t>
      </w:r>
      <w:proofErr w:type="gramEnd"/>
      <w:r w:rsidRPr="00915711">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15711">
        <w:rPr>
          <w:sz w:val="28"/>
          <w:szCs w:val="28"/>
        </w:rPr>
        <w:lastRenderedPageBreak/>
        <w:t>длительности временного интервала, который необходимо забронировать для приема.</w:t>
      </w:r>
    </w:p>
    <w:p w:rsidR="00371CED" w:rsidRPr="00915711" w:rsidRDefault="00371CED" w:rsidP="00371CED">
      <w:pPr>
        <w:autoSpaceDE w:val="0"/>
        <w:autoSpaceDN w:val="0"/>
        <w:adjustRightInd w:val="0"/>
        <w:ind w:firstLine="851"/>
        <w:jc w:val="both"/>
        <w:outlineLvl w:val="1"/>
        <w:rPr>
          <w:sz w:val="28"/>
          <w:szCs w:val="28"/>
        </w:rPr>
      </w:pPr>
      <w:r w:rsidRPr="000A5206">
        <w:rPr>
          <w:sz w:val="28"/>
          <w:szCs w:val="28"/>
        </w:rPr>
        <w:t>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sidRPr="00915711">
        <w:rPr>
          <w:sz w:val="28"/>
          <w:szCs w:val="28"/>
        </w:rPr>
        <w:t xml:space="preserve"> </w:t>
      </w:r>
    </w:p>
    <w:p w:rsidR="00371CED" w:rsidRPr="008E5422" w:rsidRDefault="00371CED" w:rsidP="00371CED">
      <w:pPr>
        <w:autoSpaceDE w:val="0"/>
        <w:autoSpaceDN w:val="0"/>
        <w:adjustRightInd w:val="0"/>
        <w:jc w:val="both"/>
        <w:outlineLvl w:val="1"/>
        <w:rPr>
          <w:color w:val="FF0000"/>
          <w:sz w:val="28"/>
          <w:szCs w:val="28"/>
        </w:rPr>
      </w:pPr>
    </w:p>
    <w:p w:rsidR="00371CED" w:rsidRPr="008C43E6" w:rsidRDefault="00371CED" w:rsidP="00371CED">
      <w:pPr>
        <w:ind w:firstLine="851"/>
        <w:jc w:val="both"/>
        <w:rPr>
          <w:sz w:val="28"/>
          <w:szCs w:val="28"/>
        </w:rPr>
      </w:pPr>
      <w:r w:rsidRPr="008C43E6">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1CED" w:rsidRPr="008C43E6" w:rsidRDefault="00371CED" w:rsidP="00371CED">
      <w:pPr>
        <w:ind w:firstLine="851"/>
        <w:jc w:val="both"/>
        <w:rPr>
          <w:sz w:val="28"/>
          <w:szCs w:val="28"/>
        </w:rPr>
      </w:pPr>
    </w:p>
    <w:p w:rsidR="00371CED" w:rsidRPr="00DE0046" w:rsidRDefault="00371CED" w:rsidP="00371CED">
      <w:pPr>
        <w:ind w:firstLine="851"/>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371CED" w:rsidRDefault="00371CED" w:rsidP="00371CED">
      <w:pPr>
        <w:ind w:firstLine="851"/>
        <w:jc w:val="both"/>
        <w:rPr>
          <w:sz w:val="28"/>
          <w:szCs w:val="28"/>
        </w:rPr>
      </w:pPr>
      <w:r w:rsidRPr="00DE0046">
        <w:rPr>
          <w:sz w:val="28"/>
          <w:szCs w:val="28"/>
        </w:rPr>
        <w:t>1) заявление подписано лицом, не имеющим полномочий на подписание данного заявления;</w:t>
      </w:r>
    </w:p>
    <w:p w:rsidR="00371CED" w:rsidRPr="00DE0046" w:rsidRDefault="00371CED" w:rsidP="00371CED">
      <w:pPr>
        <w:ind w:firstLine="851"/>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71CED" w:rsidRPr="00575F07" w:rsidRDefault="00371CED" w:rsidP="00371CED">
      <w:pPr>
        <w:ind w:firstLine="851"/>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371CED" w:rsidRDefault="00371CED" w:rsidP="00371CED">
      <w:pPr>
        <w:ind w:firstLine="851"/>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371CED" w:rsidRPr="00DE0046" w:rsidRDefault="00371CED" w:rsidP="00371CED">
      <w:pPr>
        <w:ind w:firstLine="851"/>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371CED" w:rsidRDefault="00371CED" w:rsidP="00371CED">
      <w:pPr>
        <w:ind w:firstLine="851"/>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371CED" w:rsidRPr="00DE0046" w:rsidRDefault="00371CED" w:rsidP="00371CED">
      <w:pPr>
        <w:ind w:firstLine="851"/>
        <w:jc w:val="both"/>
        <w:rPr>
          <w:sz w:val="28"/>
          <w:szCs w:val="28"/>
        </w:rPr>
      </w:pPr>
      <w:r w:rsidRPr="00DE0046">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DE0046" w:rsidRDefault="00371CED" w:rsidP="00371CED">
      <w:pPr>
        <w:ind w:firstLine="851"/>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DE0046" w:rsidRDefault="00371CED" w:rsidP="00371CED">
      <w:pPr>
        <w:ind w:firstLine="851"/>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A03B17" w:rsidRDefault="00371CED" w:rsidP="00A03B17">
      <w:pPr>
        <w:ind w:firstLine="851"/>
        <w:jc w:val="both"/>
        <w:rPr>
          <w:sz w:val="28"/>
          <w:szCs w:val="28"/>
        </w:rPr>
      </w:pPr>
      <w:r w:rsidRPr="00DE0046">
        <w:rPr>
          <w:sz w:val="28"/>
          <w:szCs w:val="28"/>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w:t>
      </w:r>
      <w:r w:rsidR="00A03B17">
        <w:rPr>
          <w:sz w:val="28"/>
          <w:szCs w:val="28"/>
        </w:rPr>
        <w:t xml:space="preserve">  </w:t>
      </w:r>
      <w:r w:rsidRPr="00DE0046">
        <w:rPr>
          <w:sz w:val="28"/>
          <w:szCs w:val="28"/>
        </w:rPr>
        <w:t xml:space="preserve">поданы </w:t>
      </w:r>
      <w:r w:rsidR="00A03B17">
        <w:rPr>
          <w:sz w:val="28"/>
          <w:szCs w:val="28"/>
        </w:rPr>
        <w:t xml:space="preserve">   </w:t>
      </w:r>
      <w:r w:rsidRPr="00DE0046">
        <w:rPr>
          <w:sz w:val="28"/>
          <w:szCs w:val="28"/>
        </w:rPr>
        <w:t xml:space="preserve">в </w:t>
      </w:r>
      <w:r w:rsidR="00A03B17">
        <w:rPr>
          <w:sz w:val="28"/>
          <w:szCs w:val="28"/>
        </w:rPr>
        <w:t xml:space="preserve">  </w:t>
      </w:r>
      <w:r w:rsidRPr="00DE0046">
        <w:rPr>
          <w:sz w:val="28"/>
          <w:szCs w:val="28"/>
        </w:rPr>
        <w:t>соответствии</w:t>
      </w:r>
      <w:r w:rsidR="00A03B17">
        <w:rPr>
          <w:sz w:val="28"/>
          <w:szCs w:val="28"/>
        </w:rPr>
        <w:t xml:space="preserve">  </w:t>
      </w:r>
      <w:r w:rsidRPr="00DE0046">
        <w:rPr>
          <w:sz w:val="28"/>
          <w:szCs w:val="28"/>
        </w:rPr>
        <w:t xml:space="preserve"> с </w:t>
      </w:r>
      <w:r w:rsidR="00A03B17">
        <w:rPr>
          <w:sz w:val="28"/>
          <w:szCs w:val="28"/>
        </w:rPr>
        <w:t xml:space="preserve">  </w:t>
      </w:r>
      <w:r w:rsidRPr="00DE0046">
        <w:rPr>
          <w:sz w:val="28"/>
          <w:szCs w:val="28"/>
        </w:rPr>
        <w:t xml:space="preserve">информацией </w:t>
      </w:r>
      <w:r w:rsidR="00A03B17">
        <w:rPr>
          <w:sz w:val="28"/>
          <w:szCs w:val="28"/>
        </w:rPr>
        <w:t xml:space="preserve"> </w:t>
      </w:r>
      <w:r w:rsidRPr="00DE0046">
        <w:rPr>
          <w:sz w:val="28"/>
          <w:szCs w:val="28"/>
        </w:rPr>
        <w:t xml:space="preserve">о </w:t>
      </w:r>
      <w:r w:rsidR="00A03B17">
        <w:rPr>
          <w:sz w:val="28"/>
          <w:szCs w:val="28"/>
        </w:rPr>
        <w:t xml:space="preserve"> </w:t>
      </w:r>
      <w:r w:rsidRPr="00DE0046">
        <w:rPr>
          <w:sz w:val="28"/>
          <w:szCs w:val="28"/>
        </w:rPr>
        <w:t xml:space="preserve">сроках </w:t>
      </w:r>
      <w:r w:rsidR="00A03B17">
        <w:rPr>
          <w:sz w:val="28"/>
          <w:szCs w:val="28"/>
        </w:rPr>
        <w:t xml:space="preserve">   </w:t>
      </w:r>
      <w:r w:rsidRPr="00DE0046">
        <w:rPr>
          <w:sz w:val="28"/>
          <w:szCs w:val="28"/>
        </w:rPr>
        <w:t xml:space="preserve">и </w:t>
      </w:r>
      <w:r w:rsidR="00A03B17">
        <w:rPr>
          <w:sz w:val="28"/>
          <w:szCs w:val="28"/>
        </w:rPr>
        <w:t xml:space="preserve">  </w:t>
      </w:r>
      <w:r w:rsidRPr="00DE0046">
        <w:rPr>
          <w:sz w:val="28"/>
          <w:szCs w:val="28"/>
        </w:rPr>
        <w:t>порядке</w:t>
      </w:r>
    </w:p>
    <w:p w:rsidR="00A03B17" w:rsidRDefault="00A03B17" w:rsidP="00A03B17">
      <w:pPr>
        <w:jc w:val="both"/>
        <w:rPr>
          <w:sz w:val="28"/>
          <w:szCs w:val="28"/>
        </w:rPr>
      </w:pPr>
      <w:r w:rsidRPr="00DE0046">
        <w:rPr>
          <w:sz w:val="28"/>
          <w:szCs w:val="28"/>
        </w:rPr>
        <w:t>предоставления муниципальной услуги, опубликованной на Едином портале</w:t>
      </w:r>
      <w:r w:rsidR="005B558F">
        <w:rPr>
          <w:sz w:val="28"/>
          <w:szCs w:val="28"/>
        </w:rPr>
        <w:t>,</w:t>
      </w:r>
    </w:p>
    <w:p w:rsidR="00371CED" w:rsidRPr="00DE0046" w:rsidRDefault="00371CED" w:rsidP="00A03B17">
      <w:pPr>
        <w:jc w:val="both"/>
        <w:rPr>
          <w:sz w:val="28"/>
          <w:szCs w:val="28"/>
        </w:rPr>
      </w:pPr>
      <w:r w:rsidRPr="00DE0046">
        <w:rPr>
          <w:sz w:val="28"/>
          <w:szCs w:val="28"/>
        </w:rPr>
        <w:lastRenderedPageBreak/>
        <w:t xml:space="preserve">Региональном </w:t>
      </w:r>
      <w:proofErr w:type="gramStart"/>
      <w:r w:rsidRPr="00DE0046">
        <w:rPr>
          <w:sz w:val="28"/>
          <w:szCs w:val="28"/>
        </w:rPr>
        <w:t>портале</w:t>
      </w:r>
      <w:proofErr w:type="gramEnd"/>
      <w:r w:rsidRPr="00DE0046">
        <w:rPr>
          <w:sz w:val="28"/>
          <w:szCs w:val="28"/>
        </w:rPr>
        <w:t>.</w:t>
      </w:r>
    </w:p>
    <w:p w:rsidR="00371CED" w:rsidRPr="00DE0046" w:rsidRDefault="00371CED" w:rsidP="00371CED">
      <w:pPr>
        <w:ind w:firstLine="851"/>
        <w:jc w:val="both"/>
        <w:rPr>
          <w:sz w:val="28"/>
          <w:szCs w:val="28"/>
        </w:rPr>
      </w:pPr>
      <w:r w:rsidRPr="00DE004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8C43E6" w:rsidRDefault="00371CED" w:rsidP="00371CED">
      <w:pPr>
        <w:jc w:val="both"/>
        <w:rPr>
          <w:sz w:val="28"/>
          <w:szCs w:val="28"/>
        </w:rPr>
      </w:pPr>
    </w:p>
    <w:p w:rsidR="00371CED" w:rsidRPr="008C43E6" w:rsidRDefault="00371CED" w:rsidP="00371CED">
      <w:pPr>
        <w:ind w:firstLine="851"/>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5B558F" w:rsidRDefault="005B558F" w:rsidP="005B558F">
      <w:pPr>
        <w:autoSpaceDE w:val="0"/>
        <w:autoSpaceDN w:val="0"/>
        <w:adjustRightInd w:val="0"/>
        <w:jc w:val="both"/>
        <w:rPr>
          <w:sz w:val="28"/>
          <w:szCs w:val="28"/>
        </w:rPr>
      </w:pPr>
    </w:p>
    <w:p w:rsidR="00371CED" w:rsidRPr="00DF6038" w:rsidRDefault="00371CED" w:rsidP="005B558F">
      <w:pPr>
        <w:autoSpaceDE w:val="0"/>
        <w:autoSpaceDN w:val="0"/>
        <w:adjustRightInd w:val="0"/>
        <w:ind w:firstLine="708"/>
        <w:jc w:val="both"/>
        <w:rPr>
          <w:sz w:val="28"/>
          <w:szCs w:val="28"/>
        </w:rPr>
      </w:pPr>
      <w:r w:rsidRPr="00DF603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71CED" w:rsidRPr="00C23CFD" w:rsidRDefault="00371CED" w:rsidP="00371CED">
      <w:pPr>
        <w:autoSpaceDE w:val="0"/>
        <w:autoSpaceDN w:val="0"/>
        <w:adjustRightInd w:val="0"/>
        <w:ind w:firstLine="540"/>
        <w:jc w:val="both"/>
        <w:rPr>
          <w:sz w:val="28"/>
          <w:szCs w:val="28"/>
          <w:highlight w:val="yellow"/>
        </w:rPr>
      </w:pPr>
    </w:p>
    <w:p w:rsidR="00371CED" w:rsidRPr="00DF6038" w:rsidRDefault="00371CED" w:rsidP="00371CED">
      <w:pPr>
        <w:ind w:firstLine="851"/>
        <w:jc w:val="both"/>
        <w:rPr>
          <w:sz w:val="28"/>
          <w:szCs w:val="28"/>
        </w:rPr>
      </w:pPr>
      <w:r w:rsidRPr="00DF6038">
        <w:rPr>
          <w:sz w:val="28"/>
          <w:szCs w:val="28"/>
        </w:rPr>
        <w:t>Основанием для отказа в предоставлении муниципальной услуги являются:</w:t>
      </w:r>
    </w:p>
    <w:p w:rsidR="00371CED" w:rsidRPr="00DF6038" w:rsidRDefault="00371CED" w:rsidP="00371CED">
      <w:pPr>
        <w:ind w:firstLine="851"/>
        <w:jc w:val="both"/>
        <w:rPr>
          <w:sz w:val="28"/>
          <w:szCs w:val="28"/>
        </w:rPr>
      </w:pPr>
      <w:r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84C89" w:rsidRDefault="00284C89" w:rsidP="00284C89">
      <w:pPr>
        <w:autoSpaceDE w:val="0"/>
        <w:autoSpaceDN w:val="0"/>
        <w:adjustRightInd w:val="0"/>
        <w:jc w:val="both"/>
        <w:rPr>
          <w:sz w:val="28"/>
          <w:szCs w:val="28"/>
        </w:rPr>
      </w:pPr>
      <w:r>
        <w:rPr>
          <w:sz w:val="28"/>
          <w:szCs w:val="28"/>
        </w:rPr>
        <w:tab/>
      </w:r>
      <w:r w:rsidR="00371CED" w:rsidRPr="00DF60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84C89" w:rsidRDefault="00284C89" w:rsidP="00284C89">
      <w:pPr>
        <w:autoSpaceDE w:val="0"/>
        <w:autoSpaceDN w:val="0"/>
        <w:adjustRightInd w:val="0"/>
        <w:jc w:val="both"/>
        <w:rPr>
          <w:sz w:val="28"/>
          <w:szCs w:val="28"/>
        </w:rPr>
      </w:pPr>
      <w:r>
        <w:rPr>
          <w:sz w:val="28"/>
          <w:szCs w:val="28"/>
        </w:rPr>
        <w:tab/>
      </w:r>
      <w:r w:rsidR="00371CED" w:rsidRPr="00DF6038">
        <w:rPr>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371CED" w:rsidRPr="00DF6038" w:rsidRDefault="00284C89" w:rsidP="00284C89">
      <w:pPr>
        <w:autoSpaceDE w:val="0"/>
        <w:autoSpaceDN w:val="0"/>
        <w:adjustRightInd w:val="0"/>
        <w:jc w:val="both"/>
        <w:rPr>
          <w:sz w:val="28"/>
          <w:szCs w:val="28"/>
        </w:rPr>
      </w:pPr>
      <w:r>
        <w:rPr>
          <w:sz w:val="28"/>
          <w:szCs w:val="28"/>
        </w:rPr>
        <w:tab/>
      </w:r>
      <w:r w:rsidR="00371CED" w:rsidRPr="00DF6038">
        <w:rPr>
          <w:sz w:val="28"/>
          <w:szCs w:val="28"/>
        </w:rPr>
        <w:t>обращение (в письменном виде) заявителя с просьбой о прекращении муниципальной услуги;</w:t>
      </w:r>
    </w:p>
    <w:p w:rsidR="00371CED" w:rsidRPr="00DF6038" w:rsidRDefault="00284C89" w:rsidP="00371CED">
      <w:pPr>
        <w:autoSpaceDE w:val="0"/>
        <w:autoSpaceDN w:val="0"/>
        <w:adjustRightInd w:val="0"/>
        <w:ind w:firstLine="540"/>
        <w:jc w:val="both"/>
        <w:rPr>
          <w:sz w:val="28"/>
          <w:szCs w:val="28"/>
        </w:rPr>
      </w:pPr>
      <w:r>
        <w:rPr>
          <w:sz w:val="28"/>
          <w:szCs w:val="28"/>
        </w:rPr>
        <w:t xml:space="preserve">  </w:t>
      </w:r>
      <w:r w:rsidR="00371CED" w:rsidRPr="00DF6038">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DF6038" w:rsidRDefault="00284C89" w:rsidP="00371CED">
      <w:pPr>
        <w:autoSpaceDE w:val="0"/>
        <w:autoSpaceDN w:val="0"/>
        <w:adjustRightInd w:val="0"/>
        <w:ind w:firstLine="540"/>
        <w:jc w:val="both"/>
        <w:rPr>
          <w:sz w:val="28"/>
          <w:szCs w:val="28"/>
        </w:rPr>
      </w:pPr>
      <w:r>
        <w:rPr>
          <w:sz w:val="28"/>
          <w:szCs w:val="28"/>
        </w:rPr>
        <w:t xml:space="preserve">  </w:t>
      </w:r>
      <w:r w:rsidR="00371CED" w:rsidRPr="00DF6038">
        <w:rPr>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Default="00371CED" w:rsidP="00371CED">
      <w:pPr>
        <w:autoSpaceDE w:val="0"/>
        <w:autoSpaceDN w:val="0"/>
        <w:adjustRightInd w:val="0"/>
        <w:ind w:firstLine="540"/>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ind w:firstLine="540"/>
        <w:jc w:val="both"/>
        <w:rPr>
          <w:sz w:val="28"/>
          <w:szCs w:val="28"/>
        </w:rPr>
      </w:pP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01005C" w:rsidRDefault="00371CED" w:rsidP="00371CED">
      <w:pPr>
        <w:ind w:firstLine="708"/>
        <w:jc w:val="both"/>
        <w:rPr>
          <w:sz w:val="28"/>
          <w:szCs w:val="28"/>
        </w:rPr>
      </w:pPr>
    </w:p>
    <w:p w:rsidR="00371CED" w:rsidRDefault="00371CED" w:rsidP="005B558F">
      <w:pPr>
        <w:ind w:firstLine="851"/>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371CED" w:rsidRDefault="00371CED" w:rsidP="00371CED">
      <w:pPr>
        <w:autoSpaceDE w:val="0"/>
        <w:autoSpaceDN w:val="0"/>
        <w:adjustRightInd w:val="0"/>
        <w:ind w:firstLine="540"/>
        <w:jc w:val="both"/>
        <w:rPr>
          <w:sz w:val="28"/>
          <w:szCs w:val="28"/>
        </w:rPr>
      </w:pPr>
      <w:r w:rsidRPr="00A41A39">
        <w:rPr>
          <w:sz w:val="28"/>
          <w:szCs w:val="28"/>
        </w:rPr>
        <w:lastRenderedPageBreak/>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ED" w:rsidRPr="0001005C" w:rsidRDefault="00371CED" w:rsidP="00371CED">
      <w:pPr>
        <w:ind w:firstLine="851"/>
        <w:jc w:val="both"/>
        <w:rPr>
          <w:sz w:val="28"/>
          <w:szCs w:val="28"/>
        </w:rPr>
      </w:pPr>
    </w:p>
    <w:p w:rsidR="00C965F3" w:rsidRDefault="00C965F3" w:rsidP="00C965F3">
      <w:pPr>
        <w:suppressAutoHyphens w:val="0"/>
        <w:autoSpaceDE w:val="0"/>
        <w:autoSpaceDN w:val="0"/>
        <w:adjustRightInd w:val="0"/>
        <w:ind w:firstLine="851"/>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Default="00371CED" w:rsidP="00371CED">
      <w:pPr>
        <w:jc w:val="both"/>
        <w:rPr>
          <w:sz w:val="28"/>
          <w:szCs w:val="28"/>
        </w:rPr>
      </w:pPr>
    </w:p>
    <w:p w:rsidR="00371CED" w:rsidRPr="0001005C" w:rsidRDefault="00371CED" w:rsidP="002636F0">
      <w:pPr>
        <w:autoSpaceDE w:val="0"/>
        <w:autoSpaceDN w:val="0"/>
        <w:adjustRightInd w:val="0"/>
        <w:ind w:firstLine="540"/>
        <w:jc w:val="both"/>
        <w:rPr>
          <w:sz w:val="28"/>
          <w:szCs w:val="28"/>
        </w:rPr>
      </w:pPr>
      <w:r w:rsidRPr="00A41A39">
        <w:rPr>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4C89" w:rsidRDefault="00284C89" w:rsidP="00284C89">
      <w:pPr>
        <w:jc w:val="both"/>
        <w:rPr>
          <w:sz w:val="28"/>
          <w:szCs w:val="28"/>
        </w:rPr>
      </w:pPr>
      <w:r>
        <w:rPr>
          <w:sz w:val="28"/>
          <w:szCs w:val="28"/>
        </w:rPr>
        <w:tab/>
      </w:r>
      <w:r w:rsidR="00371CED" w:rsidRPr="0001005C">
        <w:rPr>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01005C" w:rsidRDefault="00284C89" w:rsidP="00284C89">
      <w:pPr>
        <w:jc w:val="both"/>
        <w:rPr>
          <w:sz w:val="28"/>
          <w:szCs w:val="28"/>
        </w:rPr>
      </w:pPr>
      <w:r>
        <w:rPr>
          <w:sz w:val="28"/>
          <w:szCs w:val="28"/>
        </w:rPr>
        <w:tab/>
      </w:r>
      <w:r w:rsidR="00371CED" w:rsidRPr="0001005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01005C" w:rsidRDefault="00371CED" w:rsidP="00371CED">
      <w:pPr>
        <w:ind w:firstLine="851"/>
        <w:jc w:val="both"/>
        <w:rPr>
          <w:sz w:val="28"/>
          <w:szCs w:val="28"/>
        </w:rPr>
      </w:pPr>
    </w:p>
    <w:p w:rsidR="00371CED" w:rsidRPr="00A41A39" w:rsidRDefault="00371CED" w:rsidP="00371CED">
      <w:pPr>
        <w:autoSpaceDE w:val="0"/>
        <w:autoSpaceDN w:val="0"/>
        <w:adjustRightInd w:val="0"/>
        <w:ind w:firstLine="540"/>
        <w:jc w:val="both"/>
        <w:rPr>
          <w:sz w:val="28"/>
          <w:szCs w:val="28"/>
        </w:rPr>
      </w:pPr>
      <w:r w:rsidRPr="008C43E6">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A41A39" w:rsidRDefault="00371CED" w:rsidP="00371CED">
      <w:pPr>
        <w:jc w:val="both"/>
        <w:rPr>
          <w:sz w:val="28"/>
          <w:szCs w:val="28"/>
        </w:rPr>
      </w:pPr>
    </w:p>
    <w:p w:rsidR="00371CED" w:rsidRPr="00A41A39" w:rsidRDefault="00371CED" w:rsidP="00371CED">
      <w:pPr>
        <w:autoSpaceDE w:val="0"/>
        <w:autoSpaceDN w:val="0"/>
        <w:adjustRightInd w:val="0"/>
        <w:ind w:firstLine="540"/>
        <w:jc w:val="both"/>
        <w:rPr>
          <w:sz w:val="28"/>
          <w:szCs w:val="28"/>
        </w:rPr>
      </w:pPr>
      <w:r w:rsidRPr="00A41A39">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84C89" w:rsidRDefault="00371CED" w:rsidP="00371CED">
      <w:pPr>
        <w:autoSpaceDE w:val="0"/>
        <w:autoSpaceDN w:val="0"/>
        <w:adjustRightInd w:val="0"/>
        <w:spacing w:before="280"/>
        <w:ind w:firstLine="540"/>
        <w:jc w:val="both"/>
        <w:rPr>
          <w:sz w:val="28"/>
          <w:szCs w:val="28"/>
        </w:rPr>
      </w:pPr>
      <w:r w:rsidRPr="00A41A39">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Default="00371CED" w:rsidP="00371CED">
      <w:pPr>
        <w:autoSpaceDE w:val="0"/>
        <w:autoSpaceDN w:val="0"/>
        <w:adjustRightInd w:val="0"/>
        <w:spacing w:before="280"/>
        <w:ind w:firstLine="540"/>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Default="00371CED" w:rsidP="00371CED">
      <w:pPr>
        <w:jc w:val="both"/>
        <w:rPr>
          <w:sz w:val="28"/>
          <w:szCs w:val="28"/>
        </w:rPr>
      </w:pPr>
    </w:p>
    <w:p w:rsidR="005B558F" w:rsidRPr="001E2A16" w:rsidRDefault="00371CED" w:rsidP="005B558F">
      <w:pPr>
        <w:autoSpaceDE w:val="0"/>
        <w:autoSpaceDN w:val="0"/>
        <w:adjustRightInd w:val="0"/>
        <w:ind w:firstLine="540"/>
        <w:jc w:val="both"/>
        <w:rPr>
          <w:sz w:val="28"/>
          <w:szCs w:val="28"/>
        </w:rPr>
      </w:pPr>
      <w:r w:rsidRPr="00A41A39">
        <w:rPr>
          <w:sz w:val="28"/>
          <w:szCs w:val="28"/>
        </w:rPr>
        <w:t xml:space="preserve">2.9.7. </w:t>
      </w:r>
      <w:proofErr w:type="gramStart"/>
      <w:r w:rsidRPr="00A41A39">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41A39">
        <w:rPr>
          <w:sz w:val="28"/>
          <w:szCs w:val="28"/>
        </w:rPr>
        <w:t>мультимедийной</w:t>
      </w:r>
      <w:proofErr w:type="spellEnd"/>
      <w:r w:rsidRPr="00A41A39">
        <w:rPr>
          <w:sz w:val="28"/>
          <w:szCs w:val="28"/>
        </w:rPr>
        <w:t xml:space="preserve"> информации о пор</w:t>
      </w:r>
      <w:r>
        <w:rPr>
          <w:sz w:val="28"/>
          <w:szCs w:val="28"/>
        </w:rPr>
        <w:t>ядке предоставления таких услу</w:t>
      </w:r>
      <w:r w:rsidRPr="00A41A39">
        <w:rPr>
          <w:sz w:val="28"/>
          <w:szCs w:val="28"/>
        </w:rPr>
        <w:t>г</w:t>
      </w:r>
      <w:r>
        <w:rPr>
          <w:sz w:val="28"/>
          <w:szCs w:val="28"/>
        </w:rPr>
        <w:t>,</w:t>
      </w:r>
      <w:r w:rsidR="00284C89">
        <w:rPr>
          <w:sz w:val="28"/>
          <w:szCs w:val="28"/>
        </w:rPr>
        <w:t xml:space="preserve"> </w:t>
      </w:r>
      <w:r w:rsidRPr="00435A18">
        <w:rPr>
          <w:sz w:val="28"/>
          <w:szCs w:val="28"/>
        </w:rPr>
        <w:t>в том</w:t>
      </w:r>
      <w:r w:rsidR="00284C89">
        <w:rPr>
          <w:sz w:val="28"/>
          <w:szCs w:val="28"/>
        </w:rP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r w:rsidR="005B558F">
        <w:rPr>
          <w:sz w:val="28"/>
          <w:szCs w:val="28"/>
        </w:rPr>
        <w:t>.</w:t>
      </w:r>
      <w:proofErr w:type="gramEnd"/>
    </w:p>
    <w:p w:rsidR="00371CED" w:rsidRPr="0001005C" w:rsidRDefault="00371CED" w:rsidP="00371CED">
      <w:pPr>
        <w:ind w:firstLine="851"/>
        <w:jc w:val="both"/>
        <w:rPr>
          <w:sz w:val="28"/>
          <w:szCs w:val="28"/>
        </w:rPr>
      </w:pPr>
      <w:r w:rsidRPr="0001005C">
        <w:rPr>
          <w:sz w:val="28"/>
          <w:szCs w:val="28"/>
        </w:rPr>
        <w:lastRenderedPageBreak/>
        <w:t>Места предоставления муниципальной услуги должны соответствовать следующим условиям:</w:t>
      </w:r>
    </w:p>
    <w:p w:rsidR="00371CED" w:rsidRPr="0001005C" w:rsidRDefault="00371CED" w:rsidP="00371CED">
      <w:pPr>
        <w:ind w:firstLine="851"/>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01005C" w:rsidRDefault="00371CED" w:rsidP="00371CED">
      <w:pPr>
        <w:ind w:firstLine="851"/>
        <w:jc w:val="both"/>
        <w:rPr>
          <w:sz w:val="28"/>
          <w:szCs w:val="28"/>
        </w:rPr>
      </w:pPr>
      <w:r w:rsidRPr="0001005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01005C" w:rsidRDefault="00371CED" w:rsidP="00371CED">
      <w:pPr>
        <w:ind w:firstLine="851"/>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371CED" w:rsidRPr="0001005C" w:rsidRDefault="00371CED" w:rsidP="00371CED">
      <w:pPr>
        <w:ind w:firstLine="851"/>
        <w:jc w:val="both"/>
        <w:rPr>
          <w:sz w:val="28"/>
          <w:szCs w:val="28"/>
        </w:rPr>
      </w:pPr>
      <w:r w:rsidRPr="0001005C">
        <w:rPr>
          <w:sz w:val="28"/>
          <w:szCs w:val="28"/>
        </w:rPr>
        <w:t>- места приема заявителей должны быть оборудованы информационными вывесками с указанием номера кабинета, времени приема;</w:t>
      </w:r>
    </w:p>
    <w:p w:rsidR="00371CED" w:rsidRPr="0001005C" w:rsidRDefault="00371CED" w:rsidP="00371CED">
      <w:pPr>
        <w:ind w:firstLine="851"/>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284C89" w:rsidRDefault="00371CED" w:rsidP="00284C89">
      <w:pPr>
        <w:ind w:firstLine="851"/>
        <w:jc w:val="both"/>
        <w:rPr>
          <w:sz w:val="28"/>
          <w:szCs w:val="28"/>
        </w:rPr>
      </w:pPr>
      <w:r w:rsidRPr="0001005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284C89" w:rsidRDefault="00371CED" w:rsidP="00284C89">
      <w:pPr>
        <w:ind w:firstLine="851"/>
        <w:jc w:val="both"/>
        <w:rPr>
          <w:sz w:val="28"/>
          <w:szCs w:val="28"/>
        </w:rPr>
      </w:pPr>
      <w:r w:rsidRPr="00294999">
        <w:rPr>
          <w:sz w:val="28"/>
          <w:szCs w:val="28"/>
        </w:rPr>
        <w:t xml:space="preserve">Места предоставления муниципальной услуги оборудуются </w:t>
      </w:r>
      <w:proofErr w:type="gramStart"/>
      <w:r w:rsidRPr="00294999">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sz w:val="28"/>
          <w:szCs w:val="28"/>
        </w:rPr>
        <w:t xml:space="preserve"> инвалидов, в том числе обеспечиваются:</w:t>
      </w:r>
    </w:p>
    <w:p w:rsidR="00284C89" w:rsidRDefault="00371CED" w:rsidP="00284C89">
      <w:pPr>
        <w:ind w:firstLine="851"/>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4C89" w:rsidRDefault="00371CED" w:rsidP="00284C89">
      <w:pPr>
        <w:ind w:firstLine="851"/>
        <w:jc w:val="both"/>
        <w:rPr>
          <w:sz w:val="28"/>
          <w:szCs w:val="28"/>
        </w:rPr>
      </w:pPr>
      <w:r w:rsidRPr="002949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4C89" w:rsidRDefault="00371CED" w:rsidP="00284C89">
      <w:pPr>
        <w:ind w:firstLine="851"/>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rsidR="00284C89">
        <w:rPr>
          <w:sz w:val="28"/>
          <w:szCs w:val="28"/>
        </w:rPr>
        <w:t xml:space="preserve"> </w:t>
      </w: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4C89" w:rsidRDefault="00371CED" w:rsidP="00284C89">
      <w:pPr>
        <w:ind w:firstLine="851"/>
        <w:jc w:val="both"/>
        <w:rPr>
          <w:sz w:val="28"/>
          <w:szCs w:val="28"/>
        </w:rPr>
      </w:pPr>
      <w:r w:rsidRPr="000A520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5206">
        <w:rPr>
          <w:sz w:val="28"/>
          <w:szCs w:val="28"/>
        </w:rPr>
        <w:t>сурдопереводчика</w:t>
      </w:r>
      <w:proofErr w:type="spellEnd"/>
      <w:r w:rsidRPr="000A5206">
        <w:rPr>
          <w:sz w:val="28"/>
          <w:szCs w:val="28"/>
        </w:rPr>
        <w:t xml:space="preserve"> и </w:t>
      </w:r>
      <w:proofErr w:type="spellStart"/>
      <w:r w:rsidRPr="000A5206">
        <w:rPr>
          <w:sz w:val="28"/>
          <w:szCs w:val="28"/>
        </w:rPr>
        <w:t>тифлосурдопереводчика</w:t>
      </w:r>
      <w:proofErr w:type="spellEnd"/>
      <w:r w:rsidRPr="000A5206">
        <w:rPr>
          <w:sz w:val="28"/>
          <w:szCs w:val="28"/>
        </w:rPr>
        <w:t>;</w:t>
      </w:r>
    </w:p>
    <w:p w:rsidR="005B558F" w:rsidRDefault="00371CED" w:rsidP="005B558F">
      <w:pPr>
        <w:ind w:firstLine="851"/>
        <w:jc w:val="both"/>
        <w:rPr>
          <w:sz w:val="28"/>
          <w:szCs w:val="28"/>
        </w:rPr>
      </w:pPr>
      <w:r w:rsidRPr="002949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B558F" w:rsidRDefault="005B558F" w:rsidP="005B558F">
      <w:pPr>
        <w:ind w:firstLine="851"/>
        <w:jc w:val="both"/>
        <w:rPr>
          <w:sz w:val="28"/>
          <w:szCs w:val="28"/>
        </w:rPr>
      </w:pPr>
      <w:r w:rsidRPr="00294999">
        <w:rPr>
          <w:sz w:val="28"/>
          <w:szCs w:val="28"/>
        </w:rPr>
        <w:t>оказание работниками органа (учреждения), предоставляющего услуги</w:t>
      </w:r>
    </w:p>
    <w:p w:rsidR="00371CED" w:rsidRPr="00294999" w:rsidRDefault="00371CED" w:rsidP="005B558F">
      <w:pPr>
        <w:jc w:val="both"/>
        <w:rPr>
          <w:sz w:val="28"/>
          <w:szCs w:val="28"/>
        </w:rPr>
      </w:pPr>
      <w:r w:rsidRPr="00294999">
        <w:rPr>
          <w:sz w:val="28"/>
          <w:szCs w:val="28"/>
        </w:rPr>
        <w:lastRenderedPageBreak/>
        <w:t>населению, помощи инвалидам в преодолении барьеров, мешающих получению ими услуг наравне с другими органами.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Крымского городского</w:t>
      </w:r>
      <w:r w:rsidRPr="00294999">
        <w:rPr>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294999">
        <w:rPr>
          <w:sz w:val="28"/>
          <w:szCs w:val="28"/>
        </w:rPr>
        <w:t>это</w:t>
      </w:r>
      <w:proofErr w:type="gramEnd"/>
      <w:r w:rsidRPr="00294999">
        <w:rPr>
          <w:sz w:val="28"/>
          <w:szCs w:val="28"/>
        </w:rPr>
        <w:t xml:space="preserve"> возможно, обеспечить предоставление необходимых услуг по месту жительства инвалида или в дистанционном режиме.</w:t>
      </w:r>
    </w:p>
    <w:p w:rsidR="00371CED" w:rsidRDefault="00371CED" w:rsidP="002636F0">
      <w:pPr>
        <w:autoSpaceDE w:val="0"/>
        <w:autoSpaceDN w:val="0"/>
        <w:adjustRightInd w:val="0"/>
        <w:ind w:firstLine="539"/>
        <w:jc w:val="both"/>
        <w:rPr>
          <w:sz w:val="28"/>
          <w:szCs w:val="28"/>
        </w:rPr>
      </w:pPr>
      <w:r w:rsidRPr="000A5206">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01005C" w:rsidRDefault="00371CED" w:rsidP="00371CED">
      <w:pPr>
        <w:autoSpaceDE w:val="0"/>
        <w:autoSpaceDN w:val="0"/>
        <w:adjustRightInd w:val="0"/>
        <w:ind w:firstLine="539"/>
        <w:jc w:val="both"/>
        <w:rPr>
          <w:sz w:val="28"/>
          <w:szCs w:val="28"/>
        </w:rPr>
      </w:pPr>
      <w:r w:rsidRPr="002949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01005C" w:rsidRDefault="00371CED" w:rsidP="00371CED">
      <w:pPr>
        <w:ind w:firstLine="851"/>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01005C" w:rsidRDefault="00371CED" w:rsidP="00371CED">
      <w:pPr>
        <w:ind w:firstLine="851"/>
        <w:jc w:val="both"/>
        <w:rPr>
          <w:sz w:val="28"/>
          <w:szCs w:val="28"/>
        </w:rPr>
      </w:pPr>
      <w:r w:rsidRPr="0001005C">
        <w:rPr>
          <w:sz w:val="28"/>
          <w:szCs w:val="28"/>
        </w:rPr>
        <w:t>Информационные стенды по предоставлению муниципальной услуги должны содержать:</w:t>
      </w:r>
    </w:p>
    <w:p w:rsidR="00371CED" w:rsidRPr="0001005C" w:rsidRDefault="00371CED" w:rsidP="00371CED">
      <w:pPr>
        <w:ind w:firstLine="851"/>
        <w:jc w:val="both"/>
        <w:rPr>
          <w:sz w:val="28"/>
          <w:szCs w:val="28"/>
        </w:rPr>
      </w:pPr>
      <w:r w:rsidRPr="0001005C">
        <w:rPr>
          <w:sz w:val="28"/>
          <w:szCs w:val="28"/>
        </w:rPr>
        <w:t>- порядок предоставления муниципальной услуги;</w:t>
      </w:r>
    </w:p>
    <w:p w:rsidR="00371CED" w:rsidRPr="0001005C" w:rsidRDefault="00B44E42" w:rsidP="00371CED">
      <w:pPr>
        <w:ind w:firstLine="851"/>
        <w:jc w:val="both"/>
        <w:rPr>
          <w:sz w:val="28"/>
          <w:szCs w:val="28"/>
        </w:rPr>
      </w:pPr>
      <w:r>
        <w:rPr>
          <w:sz w:val="28"/>
          <w:szCs w:val="28"/>
        </w:rPr>
        <w:t>-</w:t>
      </w:r>
      <w:r w:rsidR="00371CED" w:rsidRPr="0001005C">
        <w:rPr>
          <w:sz w:val="28"/>
          <w:szCs w:val="28"/>
        </w:rPr>
        <w:t>перечень документов, необходимых для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образец заполнения заявления для получения муниципальной услуги;</w:t>
      </w:r>
    </w:p>
    <w:p w:rsidR="00371CED" w:rsidRPr="0001005C" w:rsidRDefault="00371CED" w:rsidP="00371CED">
      <w:pPr>
        <w:ind w:firstLine="851"/>
        <w:jc w:val="both"/>
        <w:rPr>
          <w:sz w:val="28"/>
          <w:szCs w:val="28"/>
        </w:rPr>
      </w:pPr>
      <w:r w:rsidRPr="0001005C">
        <w:rPr>
          <w:sz w:val="28"/>
          <w:szCs w:val="28"/>
        </w:rPr>
        <w:t>- сроки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причин для отказа в предоставлении муниципальной услуги;</w:t>
      </w:r>
    </w:p>
    <w:p w:rsidR="00371CED" w:rsidRDefault="00371CED" w:rsidP="00371CED">
      <w:pPr>
        <w:ind w:firstLine="851"/>
        <w:jc w:val="both"/>
        <w:rPr>
          <w:sz w:val="28"/>
          <w:szCs w:val="28"/>
        </w:rPr>
      </w:pPr>
      <w:r w:rsidRPr="0001005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294999" w:rsidRDefault="00371CED" w:rsidP="00371CED">
      <w:pPr>
        <w:autoSpaceDE w:val="0"/>
        <w:autoSpaceDN w:val="0"/>
        <w:adjustRightInd w:val="0"/>
        <w:spacing w:before="280"/>
        <w:ind w:firstLine="540"/>
        <w:jc w:val="both"/>
        <w:rPr>
          <w:sz w:val="28"/>
          <w:szCs w:val="28"/>
        </w:rPr>
      </w:pPr>
      <w:r w:rsidRPr="00294999">
        <w:rPr>
          <w:sz w:val="28"/>
          <w:szCs w:val="28"/>
        </w:rPr>
        <w:t>Информационные стенды размещаются на видном, доступном месте.</w:t>
      </w:r>
    </w:p>
    <w:p w:rsidR="00371CED" w:rsidRDefault="00371CED" w:rsidP="00371CED">
      <w:pPr>
        <w:autoSpaceDE w:val="0"/>
        <w:autoSpaceDN w:val="0"/>
        <w:adjustRightInd w:val="0"/>
        <w:spacing w:before="280"/>
        <w:ind w:firstLine="540"/>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TimesNewRoman</w:t>
      </w:r>
      <w:proofErr w:type="spellEnd"/>
      <w:r w:rsidRPr="00294999">
        <w:rPr>
          <w:sz w:val="28"/>
          <w:szCs w:val="28"/>
        </w:rPr>
        <w:t xml:space="preserve">, формат листа A-4; текст - прописные буквы, </w:t>
      </w:r>
      <w:r w:rsidRPr="00294999">
        <w:rPr>
          <w:sz w:val="28"/>
          <w:szCs w:val="28"/>
        </w:rPr>
        <w:lastRenderedPageBreak/>
        <w:t>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Default="00371CED" w:rsidP="00371CED">
      <w:pPr>
        <w:tabs>
          <w:tab w:val="left" w:pos="1665"/>
        </w:tabs>
        <w:jc w:val="both"/>
        <w:rPr>
          <w:sz w:val="28"/>
          <w:szCs w:val="28"/>
        </w:rPr>
      </w:pPr>
    </w:p>
    <w:p w:rsidR="00371CED" w:rsidRDefault="00371CED" w:rsidP="00371CED">
      <w:pPr>
        <w:autoSpaceDE w:val="0"/>
        <w:autoSpaceDN w:val="0"/>
        <w:adjustRightInd w:val="0"/>
        <w:ind w:firstLine="540"/>
        <w:jc w:val="center"/>
        <w:rPr>
          <w:sz w:val="28"/>
          <w:szCs w:val="28"/>
          <w:highlight w:val="yellow"/>
        </w:rPr>
      </w:pPr>
      <w:r w:rsidRPr="00294999">
        <w:rPr>
          <w:sz w:val="28"/>
          <w:szCs w:val="28"/>
        </w:rPr>
        <w:t xml:space="preserve">2.9.8. </w:t>
      </w:r>
      <w:proofErr w:type="gramStart"/>
      <w:r w:rsidRPr="00294999">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sidR="00912436">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w:t>
      </w:r>
      <w:proofErr w:type="gramEnd"/>
      <w:r w:rsidRPr="00294999">
        <w:rPr>
          <w:sz w:val="28"/>
          <w:szCs w:val="28"/>
        </w:rPr>
        <w:t xml:space="preserve"> том числе с использованием информационно-коммуникационных технологий.</w:t>
      </w:r>
    </w:p>
    <w:p w:rsidR="00371CED" w:rsidRDefault="00371CED" w:rsidP="002636F0">
      <w:pPr>
        <w:autoSpaceDE w:val="0"/>
        <w:autoSpaceDN w:val="0"/>
        <w:adjustRightInd w:val="0"/>
        <w:rPr>
          <w:sz w:val="28"/>
          <w:szCs w:val="28"/>
        </w:rPr>
      </w:pP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w:t>
      </w:r>
      <w:r>
        <w:rPr>
          <w:sz w:val="28"/>
          <w:szCs w:val="28"/>
        </w:rPr>
        <w:t>1.</w:t>
      </w:r>
      <w:r w:rsidRPr="007B207F">
        <w:rPr>
          <w:sz w:val="28"/>
          <w:szCs w:val="28"/>
        </w:rPr>
        <w:t>Основными показателями доступности и качества муниципальной услуги являются:</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7B207F">
        <w:rPr>
          <w:sz w:val="28"/>
          <w:szCs w:val="28"/>
        </w:rPr>
        <w:lastRenderedPageBreak/>
        <w:t xml:space="preserve">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556448" w:rsidRDefault="00371CED" w:rsidP="00371CED">
      <w:pPr>
        <w:autoSpaceDE w:val="0"/>
        <w:autoSpaceDN w:val="0"/>
        <w:adjustRightInd w:val="0"/>
        <w:ind w:firstLine="540"/>
        <w:jc w:val="both"/>
        <w:rPr>
          <w:sz w:val="28"/>
          <w:szCs w:val="28"/>
        </w:rPr>
      </w:pPr>
      <w:r w:rsidRPr="007B207F">
        <w:rPr>
          <w:sz w:val="28"/>
          <w:szCs w:val="28"/>
        </w:rPr>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Pr>
          <w:sz w:val="28"/>
          <w:szCs w:val="28"/>
        </w:rPr>
        <w:t>уполномоченным органом.</w:t>
      </w:r>
    </w:p>
    <w:p w:rsidR="00371CED" w:rsidRPr="007B207F" w:rsidRDefault="00371CED" w:rsidP="002636F0">
      <w:pPr>
        <w:autoSpaceDE w:val="0"/>
        <w:autoSpaceDN w:val="0"/>
        <w:adjustRightInd w:val="0"/>
        <w:ind w:firstLine="540"/>
        <w:jc w:val="both"/>
        <w:rPr>
          <w:sz w:val="28"/>
          <w:szCs w:val="28"/>
        </w:rPr>
      </w:pPr>
      <w:r>
        <w:rPr>
          <w:sz w:val="28"/>
          <w:szCs w:val="28"/>
        </w:rPr>
        <w:t>2.9.8.</w:t>
      </w:r>
      <w:r w:rsidRPr="007B207F">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Pr>
          <w:sz w:val="28"/>
          <w:szCs w:val="28"/>
        </w:rPr>
        <w:t>теля с должностными лицами МФЦ,</w:t>
      </w:r>
      <w:r w:rsidR="00B44E42">
        <w:rPr>
          <w:sz w:val="28"/>
          <w:szCs w:val="28"/>
        </w:rPr>
        <w:t xml:space="preserve"> </w:t>
      </w:r>
      <w:r w:rsidRPr="007B207F">
        <w:rPr>
          <w:sz w:val="28"/>
          <w:szCs w:val="28"/>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7B207F" w:rsidRDefault="00371CED" w:rsidP="00371CED">
      <w:pPr>
        <w:autoSpaceDE w:val="0"/>
        <w:autoSpaceDN w:val="0"/>
        <w:adjustRightInd w:val="0"/>
        <w:ind w:firstLine="540"/>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jc w:val="center"/>
        <w:rPr>
          <w:sz w:val="28"/>
          <w:szCs w:val="28"/>
        </w:rPr>
      </w:pPr>
      <w:r>
        <w:rPr>
          <w:sz w:val="28"/>
          <w:szCs w:val="28"/>
        </w:rPr>
        <w:tab/>
      </w:r>
      <w:r w:rsidRPr="000A5206">
        <w:rPr>
          <w:sz w:val="28"/>
          <w:szCs w:val="28"/>
        </w:rPr>
        <w:t>2.9.9. Иные требования, в том числе учитывающие особенност</w:t>
      </w:r>
      <w:r w:rsidR="008004B1" w:rsidRPr="000A5206">
        <w:rPr>
          <w:sz w:val="28"/>
          <w:szCs w:val="28"/>
        </w:rPr>
        <w:t xml:space="preserve">и предоставления муниципальной </w:t>
      </w:r>
      <w:r w:rsidRPr="000A5206">
        <w:rPr>
          <w:sz w:val="28"/>
          <w:szCs w:val="28"/>
        </w:rPr>
        <w:t xml:space="preserve"> услуги в многофункциональных центрах предоставления </w:t>
      </w:r>
      <w:r w:rsidR="008004B1" w:rsidRPr="000A5206">
        <w:rPr>
          <w:sz w:val="28"/>
          <w:szCs w:val="28"/>
        </w:rPr>
        <w:t xml:space="preserve">государственных и </w:t>
      </w:r>
      <w:r w:rsidRPr="000A5206">
        <w:rPr>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436" w:rsidRDefault="00912436" w:rsidP="00371CED">
      <w:pPr>
        <w:autoSpaceDE w:val="0"/>
        <w:autoSpaceDN w:val="0"/>
        <w:adjustRightInd w:val="0"/>
        <w:jc w:val="center"/>
        <w:rPr>
          <w:sz w:val="28"/>
          <w:szCs w:val="28"/>
        </w:rPr>
      </w:pPr>
    </w:p>
    <w:p w:rsidR="00371CED" w:rsidRDefault="00371CED" w:rsidP="00285C72">
      <w:pPr>
        <w:tabs>
          <w:tab w:val="left" w:pos="0"/>
          <w:tab w:val="left" w:pos="142"/>
          <w:tab w:val="left" w:pos="284"/>
        </w:tabs>
        <w:autoSpaceDE w:val="0"/>
        <w:autoSpaceDN w:val="0"/>
        <w:adjustRightInd w:val="0"/>
        <w:jc w:val="center"/>
        <w:rPr>
          <w:sz w:val="28"/>
          <w:szCs w:val="28"/>
        </w:rPr>
      </w:pPr>
      <w:r>
        <w:rPr>
          <w:sz w:val="28"/>
          <w:szCs w:val="28"/>
        </w:rPr>
        <w:tab/>
      </w:r>
      <w:r>
        <w:rPr>
          <w:sz w:val="28"/>
          <w:szCs w:val="28"/>
        </w:rPr>
        <w:tab/>
      </w: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w:t>
      </w:r>
      <w:r w:rsidR="00285C72">
        <w:rPr>
          <w:sz w:val="28"/>
          <w:szCs w:val="28"/>
        </w:rPr>
        <w:t xml:space="preserve"> необходимые для предоставления </w:t>
      </w:r>
      <w:r w:rsidRPr="002336EA">
        <w:rPr>
          <w:sz w:val="28"/>
          <w:szCs w:val="28"/>
        </w:rPr>
        <w:t>муниципальной услуги, в том числе в форме электронного документа:</w:t>
      </w:r>
    </w:p>
    <w:p w:rsidR="00371CED" w:rsidRPr="00324824" w:rsidRDefault="00371CED" w:rsidP="00371CED">
      <w:pPr>
        <w:autoSpaceDE w:val="0"/>
        <w:autoSpaceDN w:val="0"/>
        <w:adjustRightInd w:val="0"/>
        <w:ind w:firstLine="540"/>
        <w:jc w:val="both"/>
        <w:rPr>
          <w:sz w:val="28"/>
          <w:szCs w:val="28"/>
        </w:rPr>
      </w:pPr>
      <w:r w:rsidRPr="00324824">
        <w:rPr>
          <w:sz w:val="28"/>
          <w:szCs w:val="28"/>
        </w:rPr>
        <w:t>в уполномоченный орган;</w:t>
      </w:r>
    </w:p>
    <w:p w:rsidR="00371CED" w:rsidRDefault="00371CED" w:rsidP="00285C72">
      <w:pPr>
        <w:autoSpaceDE w:val="0"/>
        <w:autoSpaceDN w:val="0"/>
        <w:adjustRightInd w:val="0"/>
        <w:ind w:firstLine="540"/>
        <w:jc w:val="both"/>
        <w:rPr>
          <w:sz w:val="28"/>
          <w:szCs w:val="28"/>
        </w:rPr>
      </w:pPr>
      <w:proofErr w:type="gramStart"/>
      <w:r w:rsidRPr="00CD3B6B">
        <w:rPr>
          <w:sz w:val="28"/>
          <w:szCs w:val="28"/>
        </w:rPr>
        <w:t>через МФЦ по экстерриториальному принципу</w:t>
      </w:r>
      <w:r w:rsidR="00285C72" w:rsidRPr="00CD3B6B">
        <w:rPr>
          <w:sz w:val="28"/>
          <w:szCs w:val="28"/>
        </w:rPr>
        <w:t xml:space="preserve"> </w:t>
      </w:r>
      <w:r w:rsidRPr="00CD3B6B">
        <w:rPr>
          <w:sz w:val="28"/>
          <w:szCs w:val="28"/>
        </w:rPr>
        <w:t xml:space="preserve">посредством использования информационно-телекоммуникационных технологий, включая использование, с </w:t>
      </w:r>
      <w:r w:rsidRPr="00CD3B6B">
        <w:rPr>
          <w:sz w:val="28"/>
          <w:szCs w:val="28"/>
        </w:rPr>
        <w:lastRenderedPageBreak/>
        <w:t>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CD3B6B">
        <w:rPr>
          <w:sz w:val="28"/>
          <w:szCs w:val="28"/>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1CED" w:rsidRPr="002336EA" w:rsidRDefault="00371CED" w:rsidP="006743DB">
      <w:pPr>
        <w:autoSpaceDE w:val="0"/>
        <w:autoSpaceDN w:val="0"/>
        <w:adjustRightInd w:val="0"/>
        <w:spacing w:before="280"/>
        <w:ind w:firstLine="539"/>
        <w:contextualSpacing/>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2336EA" w:rsidRDefault="00371CED" w:rsidP="00371CED">
      <w:pPr>
        <w:ind w:firstLine="851"/>
        <w:jc w:val="center"/>
        <w:rPr>
          <w:sz w:val="28"/>
          <w:szCs w:val="28"/>
        </w:rPr>
      </w:pPr>
    </w:p>
    <w:p w:rsidR="00371CED" w:rsidRDefault="00371CED" w:rsidP="006B6277">
      <w:pPr>
        <w:autoSpaceDE w:val="0"/>
        <w:autoSpaceDN w:val="0"/>
        <w:adjustRightInd w:val="0"/>
        <w:ind w:firstLine="540"/>
        <w:jc w:val="both"/>
        <w:rPr>
          <w:sz w:val="28"/>
          <w:szCs w:val="28"/>
        </w:rPr>
      </w:pPr>
      <w:r w:rsidRPr="002336EA">
        <w:rPr>
          <w:sz w:val="28"/>
          <w:szCs w:val="28"/>
        </w:rPr>
        <w:t xml:space="preserve">2.9.9.2. </w:t>
      </w:r>
      <w:proofErr w:type="gramStart"/>
      <w:r w:rsidRPr="002336EA">
        <w:rPr>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05005" w:rsidRDefault="00371CED" w:rsidP="00205005">
      <w:pPr>
        <w:autoSpaceDE w:val="0"/>
        <w:autoSpaceDN w:val="0"/>
        <w:adjustRightInd w:val="0"/>
        <w:spacing w:before="280"/>
        <w:ind w:firstLine="540"/>
        <w:jc w:val="both"/>
        <w:rPr>
          <w:sz w:val="28"/>
          <w:szCs w:val="28"/>
        </w:rPr>
      </w:pPr>
      <w:proofErr w:type="gramStart"/>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Крымского городского </w:t>
      </w:r>
      <w:r w:rsidRPr="002336EA">
        <w:rPr>
          <w:sz w:val="28"/>
          <w:szCs w:val="28"/>
        </w:rPr>
        <w:t>поселения Крымского района с перечнем оказываемых муниципальных услуг и информацией по каждой услуге.</w:t>
      </w:r>
      <w:proofErr w:type="gramEnd"/>
    </w:p>
    <w:p w:rsidR="00205005" w:rsidRDefault="00371CED" w:rsidP="00205005">
      <w:pPr>
        <w:autoSpaceDE w:val="0"/>
        <w:autoSpaceDN w:val="0"/>
        <w:adjustRightInd w:val="0"/>
        <w:spacing w:before="280"/>
        <w:ind w:firstLine="540"/>
        <w:jc w:val="both"/>
        <w:rPr>
          <w:sz w:val="28"/>
          <w:szCs w:val="28"/>
        </w:rPr>
      </w:pPr>
      <w:r w:rsidRPr="002336E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2336EA" w:rsidRDefault="00371CED" w:rsidP="00205005">
      <w:pPr>
        <w:autoSpaceDE w:val="0"/>
        <w:autoSpaceDN w:val="0"/>
        <w:adjustRightInd w:val="0"/>
        <w:spacing w:before="280"/>
        <w:ind w:firstLine="540"/>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2336EA" w:rsidRDefault="00371CED" w:rsidP="00371CED">
      <w:pPr>
        <w:autoSpaceDE w:val="0"/>
        <w:autoSpaceDN w:val="0"/>
        <w:adjustRightInd w:val="0"/>
        <w:ind w:firstLine="53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371CED" w:rsidRPr="002336EA" w:rsidRDefault="00371CED" w:rsidP="00205005">
      <w:pPr>
        <w:autoSpaceDE w:val="0"/>
        <w:autoSpaceDN w:val="0"/>
        <w:adjustRightInd w:val="0"/>
        <w:ind w:firstLine="539"/>
        <w:jc w:val="both"/>
        <w:rPr>
          <w:sz w:val="28"/>
          <w:szCs w:val="28"/>
        </w:rPr>
      </w:pPr>
      <w:r w:rsidRPr="002336E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2336EA">
        <w:rPr>
          <w:sz w:val="28"/>
          <w:szCs w:val="28"/>
        </w:rPr>
        <w:lastRenderedPageBreak/>
        <w:t>Краснодарскому краю (СНИЛС), и пароль, полученный после регистрации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Default="00371CED" w:rsidP="00371CED">
      <w:pPr>
        <w:autoSpaceDE w:val="0"/>
        <w:autoSpaceDN w:val="0"/>
        <w:adjustRightInd w:val="0"/>
        <w:spacing w:before="280"/>
        <w:ind w:firstLine="540"/>
        <w:jc w:val="both"/>
        <w:rPr>
          <w:sz w:val="28"/>
          <w:szCs w:val="28"/>
        </w:rPr>
      </w:pPr>
      <w:r w:rsidRPr="002336EA">
        <w:rPr>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C144AB" w:rsidRDefault="00371CED" w:rsidP="00371CED">
      <w:pPr>
        <w:autoSpaceDE w:val="0"/>
        <w:autoSpaceDN w:val="0"/>
        <w:adjustRightInd w:val="0"/>
        <w:ind w:firstLine="539"/>
        <w:jc w:val="both"/>
        <w:rPr>
          <w:sz w:val="28"/>
          <w:szCs w:val="28"/>
        </w:rPr>
      </w:pPr>
      <w:r w:rsidRPr="00C144AB">
        <w:rPr>
          <w:sz w:val="28"/>
          <w:szCs w:val="28"/>
        </w:rPr>
        <w:t>2.9.9.6</w:t>
      </w:r>
      <w:r>
        <w:rPr>
          <w:sz w:val="28"/>
          <w:szCs w:val="28"/>
        </w:rPr>
        <w:t>.</w:t>
      </w:r>
      <w:r w:rsidR="006743DB">
        <w:rPr>
          <w:sz w:val="28"/>
          <w:szCs w:val="28"/>
        </w:rPr>
        <w:t xml:space="preserve"> </w:t>
      </w:r>
      <w:r w:rsidRPr="00C144AB">
        <w:rPr>
          <w:sz w:val="28"/>
          <w:szCs w:val="28"/>
        </w:rPr>
        <w:t>При предоставлении муниципальной услуги по экстерриториальному принципу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B558F" w:rsidRDefault="00371CED" w:rsidP="00371CED">
      <w:pPr>
        <w:autoSpaceDE w:val="0"/>
        <w:autoSpaceDN w:val="0"/>
        <w:adjustRightInd w:val="0"/>
        <w:ind w:firstLine="539"/>
        <w:jc w:val="both"/>
        <w:rPr>
          <w:sz w:val="28"/>
          <w:szCs w:val="28"/>
        </w:rPr>
      </w:pPr>
      <w:proofErr w:type="gramStart"/>
      <w:r w:rsidRPr="00C144A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sz w:val="28"/>
          <w:szCs w:val="28"/>
        </w:rPr>
        <w:t xml:space="preserve"> (за исключением случая, когда в соответствии </w:t>
      </w:r>
      <w:r w:rsidR="005B558F">
        <w:rPr>
          <w:sz w:val="28"/>
          <w:szCs w:val="28"/>
        </w:rPr>
        <w:t xml:space="preserve">   </w:t>
      </w:r>
      <w:r w:rsidRPr="00C144AB">
        <w:rPr>
          <w:sz w:val="28"/>
          <w:szCs w:val="28"/>
        </w:rPr>
        <w:t xml:space="preserve">с </w:t>
      </w:r>
      <w:r w:rsidR="005B558F">
        <w:rPr>
          <w:sz w:val="28"/>
          <w:szCs w:val="28"/>
        </w:rPr>
        <w:t xml:space="preserve">   </w:t>
      </w:r>
      <w:r w:rsidRPr="00C144AB">
        <w:rPr>
          <w:sz w:val="28"/>
          <w:szCs w:val="28"/>
        </w:rPr>
        <w:t xml:space="preserve">нормативным </w:t>
      </w:r>
      <w:r w:rsidR="005B558F">
        <w:rPr>
          <w:sz w:val="28"/>
          <w:szCs w:val="28"/>
        </w:rPr>
        <w:t xml:space="preserve">   </w:t>
      </w:r>
      <w:r w:rsidRPr="00C144AB">
        <w:rPr>
          <w:sz w:val="28"/>
          <w:szCs w:val="28"/>
        </w:rPr>
        <w:t xml:space="preserve">правовым </w:t>
      </w:r>
      <w:r w:rsidR="005B558F">
        <w:rPr>
          <w:sz w:val="28"/>
          <w:szCs w:val="28"/>
        </w:rPr>
        <w:t xml:space="preserve">  </w:t>
      </w:r>
      <w:r w:rsidRPr="00C144AB">
        <w:rPr>
          <w:sz w:val="28"/>
          <w:szCs w:val="28"/>
        </w:rPr>
        <w:t xml:space="preserve">актом </w:t>
      </w:r>
      <w:r w:rsidR="005B558F">
        <w:rPr>
          <w:sz w:val="28"/>
          <w:szCs w:val="28"/>
        </w:rPr>
        <w:t xml:space="preserve">   </w:t>
      </w:r>
      <w:r w:rsidRPr="00C144AB">
        <w:rPr>
          <w:sz w:val="28"/>
          <w:szCs w:val="28"/>
        </w:rPr>
        <w:t>для</w:t>
      </w:r>
      <w:r w:rsidR="005B558F">
        <w:rPr>
          <w:sz w:val="28"/>
          <w:szCs w:val="28"/>
        </w:rPr>
        <w:t xml:space="preserve"> </w:t>
      </w:r>
      <w:r w:rsidRPr="00C144AB">
        <w:rPr>
          <w:sz w:val="28"/>
          <w:szCs w:val="28"/>
        </w:rPr>
        <w:t xml:space="preserve"> </w:t>
      </w:r>
      <w:r w:rsidR="005B558F">
        <w:rPr>
          <w:sz w:val="28"/>
          <w:szCs w:val="28"/>
        </w:rPr>
        <w:t xml:space="preserve">   </w:t>
      </w:r>
      <w:r w:rsidRPr="00C144AB">
        <w:rPr>
          <w:sz w:val="28"/>
          <w:szCs w:val="28"/>
        </w:rPr>
        <w:t>предоставления</w:t>
      </w:r>
      <w:r w:rsidR="005B558F">
        <w:rPr>
          <w:sz w:val="28"/>
          <w:szCs w:val="28"/>
        </w:rPr>
        <w:t xml:space="preserve"> </w:t>
      </w:r>
    </w:p>
    <w:p w:rsidR="005B558F" w:rsidRDefault="005B558F" w:rsidP="005B558F">
      <w:pPr>
        <w:autoSpaceDE w:val="0"/>
        <w:autoSpaceDN w:val="0"/>
        <w:adjustRightInd w:val="0"/>
        <w:jc w:val="both"/>
        <w:rPr>
          <w:sz w:val="28"/>
          <w:szCs w:val="28"/>
        </w:rPr>
      </w:pPr>
      <w:r w:rsidRPr="00C144AB">
        <w:rPr>
          <w:sz w:val="28"/>
          <w:szCs w:val="28"/>
        </w:rPr>
        <w:t>муниципальной услуги необходимо предъявление нотариально удостоверенной</w:t>
      </w:r>
    </w:p>
    <w:p w:rsidR="00371CED" w:rsidRPr="00C144AB" w:rsidRDefault="00371CED" w:rsidP="005B558F">
      <w:pPr>
        <w:autoSpaceDE w:val="0"/>
        <w:autoSpaceDN w:val="0"/>
        <w:adjustRightInd w:val="0"/>
        <w:jc w:val="both"/>
        <w:rPr>
          <w:sz w:val="28"/>
          <w:szCs w:val="28"/>
        </w:rPr>
      </w:pPr>
      <w:r w:rsidRPr="00C144AB">
        <w:rPr>
          <w:sz w:val="28"/>
          <w:szCs w:val="28"/>
        </w:rPr>
        <w:lastRenderedPageBreak/>
        <w:t>копии документа личного хранения);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C144AB" w:rsidRDefault="00371CED" w:rsidP="00371CED">
      <w:pPr>
        <w:autoSpaceDE w:val="0"/>
        <w:autoSpaceDN w:val="0"/>
        <w:adjustRightInd w:val="0"/>
        <w:ind w:firstLine="539"/>
        <w:jc w:val="both"/>
        <w:rPr>
          <w:sz w:val="28"/>
          <w:szCs w:val="28"/>
        </w:rPr>
      </w:pPr>
      <w:r w:rsidRPr="00C144AB">
        <w:rPr>
          <w:sz w:val="28"/>
          <w:szCs w:val="28"/>
        </w:rPr>
        <w:t>в установленном порядке;</w:t>
      </w:r>
    </w:p>
    <w:p w:rsidR="00371CED" w:rsidRPr="00C144AB" w:rsidRDefault="00371CED" w:rsidP="00371CED">
      <w:pPr>
        <w:autoSpaceDE w:val="0"/>
        <w:autoSpaceDN w:val="0"/>
        <w:adjustRightInd w:val="0"/>
        <w:ind w:firstLine="53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71CED" w:rsidRPr="00C144AB" w:rsidRDefault="00371CED" w:rsidP="00371CED">
      <w:pPr>
        <w:autoSpaceDE w:val="0"/>
        <w:autoSpaceDN w:val="0"/>
        <w:adjustRightInd w:val="0"/>
        <w:ind w:firstLine="53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C144AB" w:rsidRDefault="00371CED" w:rsidP="00371CED">
      <w:pPr>
        <w:autoSpaceDE w:val="0"/>
        <w:autoSpaceDN w:val="0"/>
        <w:adjustRightInd w:val="0"/>
        <w:ind w:firstLine="539"/>
        <w:jc w:val="both"/>
        <w:rPr>
          <w:sz w:val="28"/>
          <w:szCs w:val="28"/>
        </w:rPr>
      </w:pPr>
      <w:r w:rsidRPr="00C144AB">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C144AB" w:rsidRDefault="00371CED" w:rsidP="00371CED">
      <w:pPr>
        <w:autoSpaceDE w:val="0"/>
        <w:autoSpaceDN w:val="0"/>
        <w:adjustRightInd w:val="0"/>
        <w:ind w:firstLine="539"/>
        <w:jc w:val="both"/>
        <w:rPr>
          <w:sz w:val="28"/>
          <w:szCs w:val="28"/>
        </w:rPr>
      </w:pPr>
      <w:r w:rsidRPr="00C144AB">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sz w:val="28"/>
          <w:szCs w:val="28"/>
        </w:rPr>
        <w:t>с даты</w:t>
      </w:r>
      <w:proofErr w:type="gramEnd"/>
      <w:r w:rsidRPr="00C144AB">
        <w:rPr>
          <w:sz w:val="28"/>
          <w:szCs w:val="28"/>
        </w:rPr>
        <w:t xml:space="preserve"> его поступления.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Default="00371CED" w:rsidP="00371CED">
      <w:pPr>
        <w:autoSpaceDE w:val="0"/>
        <w:autoSpaceDN w:val="0"/>
        <w:adjustRightInd w:val="0"/>
        <w:ind w:firstLine="53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931BCE" w:rsidRDefault="00371CED" w:rsidP="00371CED">
      <w:pPr>
        <w:autoSpaceDE w:val="0"/>
        <w:autoSpaceDN w:val="0"/>
        <w:adjustRightInd w:val="0"/>
        <w:ind w:firstLine="539"/>
        <w:jc w:val="both"/>
        <w:rPr>
          <w:sz w:val="28"/>
          <w:szCs w:val="28"/>
        </w:rPr>
      </w:pPr>
      <w:proofErr w:type="gramStart"/>
      <w:r>
        <w:rPr>
          <w:sz w:val="28"/>
          <w:szCs w:val="28"/>
        </w:rPr>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71CED" w:rsidRPr="002336EA" w:rsidRDefault="00371CED" w:rsidP="00371CED">
      <w:pPr>
        <w:autoSpaceDE w:val="0"/>
        <w:autoSpaceDN w:val="0"/>
        <w:adjustRightInd w:val="0"/>
        <w:ind w:firstLine="539"/>
        <w:jc w:val="both"/>
        <w:rPr>
          <w:sz w:val="28"/>
          <w:szCs w:val="28"/>
        </w:rPr>
      </w:pPr>
      <w:r w:rsidRPr="00931BCE">
        <w:rPr>
          <w:sz w:val="28"/>
          <w:szCs w:val="28"/>
        </w:rPr>
        <w:lastRenderedPageBreak/>
        <w:t xml:space="preserve">Предоставление услуги начинается с момента приема и регистрации </w:t>
      </w:r>
      <w:r>
        <w:rPr>
          <w:sz w:val="28"/>
          <w:szCs w:val="28"/>
        </w:rPr>
        <w:t xml:space="preserve"> уполномоченным органом </w:t>
      </w:r>
      <w:r w:rsidRPr="00931BCE">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8004B1" w:rsidRPr="002336EA" w:rsidRDefault="008004B1" w:rsidP="00371CED">
      <w:pPr>
        <w:jc w:val="both"/>
        <w:rPr>
          <w:sz w:val="28"/>
          <w:szCs w:val="28"/>
        </w:rPr>
      </w:pPr>
    </w:p>
    <w:p w:rsidR="00371CED" w:rsidRPr="00F73640" w:rsidRDefault="00371CED" w:rsidP="00371CED">
      <w:pPr>
        <w:jc w:val="center"/>
        <w:rPr>
          <w:sz w:val="28"/>
          <w:szCs w:val="28"/>
        </w:rPr>
      </w:pPr>
      <w:r w:rsidRPr="00F73640">
        <w:rPr>
          <w:sz w:val="28"/>
          <w:szCs w:val="28"/>
        </w:rPr>
        <w:t>Раздел 3</w:t>
      </w:r>
    </w:p>
    <w:p w:rsidR="00371CED" w:rsidRDefault="00371CED" w:rsidP="00371CED">
      <w:pPr>
        <w:jc w:val="center"/>
        <w:rPr>
          <w:sz w:val="28"/>
          <w:szCs w:val="28"/>
        </w:rPr>
      </w:pPr>
      <w:r w:rsidRPr="00F7364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Default="00371CED" w:rsidP="00371CED">
      <w:pPr>
        <w:jc w:val="center"/>
        <w:rPr>
          <w:sz w:val="28"/>
          <w:szCs w:val="28"/>
        </w:rPr>
      </w:pPr>
    </w:p>
    <w:p w:rsidR="008004B1" w:rsidRPr="008004B1" w:rsidRDefault="00371CED" w:rsidP="008004B1">
      <w:pPr>
        <w:ind w:firstLine="851"/>
        <w:jc w:val="both"/>
        <w:rPr>
          <w:sz w:val="28"/>
          <w:szCs w:val="28"/>
        </w:rPr>
      </w:pPr>
      <w:r>
        <w:rPr>
          <w:sz w:val="28"/>
          <w:szCs w:val="28"/>
        </w:rPr>
        <w:t>3.1</w:t>
      </w:r>
      <w:r w:rsidRPr="00606C24">
        <w:rPr>
          <w:sz w:val="28"/>
          <w:szCs w:val="28"/>
        </w:rPr>
        <w:t>. Перечень административных процедур (действий) при</w:t>
      </w:r>
      <w:r w:rsidR="008004B1" w:rsidRPr="008004B1">
        <w:rPr>
          <w:sz w:val="28"/>
          <w:szCs w:val="28"/>
        </w:rPr>
        <w:t xml:space="preserve"> предоставлении муниципальных услуг</w:t>
      </w:r>
    </w:p>
    <w:p w:rsidR="003544CF" w:rsidRDefault="003544CF" w:rsidP="00371CED">
      <w:pPr>
        <w:pStyle w:val="af9"/>
        <w:tabs>
          <w:tab w:val="left" w:pos="851"/>
        </w:tabs>
        <w:ind w:firstLine="851"/>
        <w:jc w:val="both"/>
        <w:rPr>
          <w:rFonts w:ascii="Times New Roman" w:hAnsi="Times New Roman"/>
          <w:sz w:val="28"/>
          <w:szCs w:val="28"/>
        </w:rPr>
      </w:pPr>
    </w:p>
    <w:p w:rsidR="00B11AF1" w:rsidRPr="00606C24" w:rsidRDefault="00B11AF1" w:rsidP="00B11AF1">
      <w:pPr>
        <w:ind w:firstLine="851"/>
        <w:jc w:val="both"/>
        <w:rPr>
          <w:sz w:val="28"/>
          <w:szCs w:val="28"/>
        </w:rPr>
      </w:pPr>
      <w:r w:rsidRPr="00606C24">
        <w:rPr>
          <w:sz w:val="28"/>
          <w:szCs w:val="28"/>
        </w:rPr>
        <w:t>3.1.1. При обращении заявителя с заявлением и доку</w:t>
      </w:r>
      <w:r>
        <w:rPr>
          <w:sz w:val="28"/>
          <w:szCs w:val="28"/>
        </w:rPr>
        <w:t>ментами, указанными в подпункте 2.7.1 пункта</w:t>
      </w:r>
      <w:r w:rsidR="004745C2">
        <w:rPr>
          <w:sz w:val="28"/>
          <w:szCs w:val="28"/>
        </w:rPr>
        <w:t xml:space="preserve"> </w:t>
      </w:r>
      <w:r w:rsidRPr="000861A7">
        <w:rPr>
          <w:sz w:val="28"/>
          <w:szCs w:val="28"/>
        </w:rPr>
        <w:t xml:space="preserve">2.7 раздела II Регламента, </w:t>
      </w:r>
      <w:r>
        <w:rPr>
          <w:sz w:val="28"/>
          <w:szCs w:val="28"/>
        </w:rPr>
        <w:t xml:space="preserve">в </w:t>
      </w:r>
      <w:r w:rsidRPr="00606C24">
        <w:rPr>
          <w:sz w:val="28"/>
          <w:szCs w:val="28"/>
        </w:rPr>
        <w:t>уполномоченный орган, предоставление муниципальной услуги включает в себя следующие административные процедуры:</w:t>
      </w:r>
    </w:p>
    <w:p w:rsidR="00B11AF1" w:rsidRPr="00606C24" w:rsidRDefault="00B11AF1" w:rsidP="00B11AF1">
      <w:pPr>
        <w:ind w:firstLine="851"/>
        <w:jc w:val="both"/>
        <w:rPr>
          <w:sz w:val="28"/>
          <w:szCs w:val="28"/>
        </w:rPr>
      </w:pPr>
      <w:r w:rsidRPr="00606C2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915CD1" w:rsidRDefault="00B11AF1" w:rsidP="00B11AF1">
      <w:pPr>
        <w:ind w:firstLine="851"/>
        <w:jc w:val="both"/>
        <w:rPr>
          <w:sz w:val="28"/>
          <w:szCs w:val="28"/>
        </w:rPr>
      </w:pPr>
      <w:r w:rsidRPr="00915CD1">
        <w:rPr>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Default="00B11AF1" w:rsidP="00B11AF1">
      <w:pPr>
        <w:ind w:firstLine="851"/>
        <w:jc w:val="both"/>
        <w:rPr>
          <w:sz w:val="28"/>
          <w:szCs w:val="28"/>
        </w:rPr>
      </w:pPr>
      <w:r w:rsidRPr="00915CD1">
        <w:rPr>
          <w:sz w:val="28"/>
          <w:szCs w:val="28"/>
        </w:rPr>
        <w:t>рассмотрение заявления и прилагаемых к нему документов</w:t>
      </w:r>
      <w:r>
        <w:rPr>
          <w:sz w:val="28"/>
          <w:szCs w:val="28"/>
        </w:rPr>
        <w:t>;</w:t>
      </w:r>
    </w:p>
    <w:p w:rsidR="00B11AF1" w:rsidRDefault="00B11AF1" w:rsidP="00B11AF1">
      <w:pPr>
        <w:autoSpaceDE w:val="0"/>
        <w:autoSpaceDN w:val="0"/>
        <w:adjustRightInd w:val="0"/>
        <w:ind w:firstLine="539"/>
        <w:jc w:val="both"/>
        <w:rPr>
          <w:sz w:val="28"/>
          <w:szCs w:val="28"/>
        </w:rPr>
      </w:pP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sz w:val="28"/>
          <w:szCs w:val="28"/>
        </w:rPr>
        <w:t>дательства Российской Федерации:</w:t>
      </w:r>
    </w:p>
    <w:p w:rsidR="00B11AF1" w:rsidRPr="0038254A" w:rsidRDefault="00B11AF1" w:rsidP="00B11AF1">
      <w:pPr>
        <w:autoSpaceDE w:val="0"/>
        <w:autoSpaceDN w:val="0"/>
        <w:adjustRightInd w:val="0"/>
        <w:ind w:firstLine="539"/>
        <w:jc w:val="both"/>
        <w:rPr>
          <w:sz w:val="28"/>
          <w:szCs w:val="28"/>
        </w:rPr>
      </w:pPr>
      <w:r>
        <w:rPr>
          <w:sz w:val="28"/>
          <w:szCs w:val="28"/>
        </w:rPr>
        <w:t xml:space="preserve"> выдача разрешения на производство земляных работ</w:t>
      </w:r>
      <w:r w:rsidRPr="0038254A">
        <w:rPr>
          <w:sz w:val="28"/>
          <w:szCs w:val="28"/>
        </w:rPr>
        <w:t>;</w:t>
      </w:r>
    </w:p>
    <w:p w:rsidR="00B11AF1" w:rsidRDefault="00B11AF1" w:rsidP="00B11AF1">
      <w:pPr>
        <w:autoSpaceDE w:val="0"/>
        <w:autoSpaceDN w:val="0"/>
        <w:adjustRightInd w:val="0"/>
        <w:ind w:firstLine="539"/>
        <w:jc w:val="both"/>
        <w:rPr>
          <w:sz w:val="28"/>
          <w:szCs w:val="28"/>
        </w:rPr>
      </w:pPr>
      <w:r>
        <w:rPr>
          <w:sz w:val="28"/>
          <w:szCs w:val="28"/>
        </w:rPr>
        <w:t xml:space="preserve"> отказ</w:t>
      </w:r>
      <w:r w:rsidR="00285C72">
        <w:rPr>
          <w:sz w:val="28"/>
          <w:szCs w:val="28"/>
        </w:rPr>
        <w:t xml:space="preserve"> </w:t>
      </w:r>
      <w:r w:rsidRPr="0001005C">
        <w:rPr>
          <w:sz w:val="28"/>
          <w:szCs w:val="28"/>
        </w:rPr>
        <w:t xml:space="preserve">в выдаче разрешения </w:t>
      </w:r>
      <w:r w:rsidRPr="00E10B84">
        <w:rPr>
          <w:sz w:val="28"/>
          <w:szCs w:val="28"/>
        </w:rPr>
        <w:t>на</w:t>
      </w:r>
      <w:r w:rsidR="00285C72">
        <w:rPr>
          <w:sz w:val="28"/>
          <w:szCs w:val="28"/>
        </w:rPr>
        <w:t xml:space="preserve"> </w:t>
      </w:r>
      <w:r w:rsidR="00037F15">
        <w:rPr>
          <w:sz w:val="28"/>
          <w:szCs w:val="28"/>
        </w:rPr>
        <w:t>производство земляных работ</w:t>
      </w:r>
      <w:r w:rsidRPr="00E10B84">
        <w:rPr>
          <w:sz w:val="28"/>
          <w:szCs w:val="28"/>
        </w:rPr>
        <w:t>.</w:t>
      </w:r>
    </w:p>
    <w:p w:rsidR="00B11AF1" w:rsidRPr="00915CD1" w:rsidRDefault="00B11AF1" w:rsidP="00B11AF1">
      <w:pPr>
        <w:ind w:firstLine="851"/>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915CD1" w:rsidRDefault="00B11AF1" w:rsidP="00B11AF1">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sidR="00556448">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подпункте 2.7.1 пункта</w:t>
      </w:r>
      <w:r w:rsidR="00B06422">
        <w:rPr>
          <w:sz w:val="28"/>
          <w:szCs w:val="28"/>
        </w:rPr>
        <w:t xml:space="preserve"> </w:t>
      </w:r>
      <w:r w:rsidRPr="000861A7">
        <w:rPr>
          <w:sz w:val="28"/>
          <w:szCs w:val="28"/>
        </w:rPr>
        <w:t>2.7 раздела II Регламента</w:t>
      </w:r>
      <w:r>
        <w:rPr>
          <w:sz w:val="28"/>
          <w:szCs w:val="28"/>
        </w:rPr>
        <w:t>.</w:t>
      </w:r>
    </w:p>
    <w:p w:rsidR="00B11AF1" w:rsidRDefault="008004B1" w:rsidP="00B11AF1">
      <w:pPr>
        <w:ind w:firstLine="851"/>
        <w:jc w:val="both"/>
        <w:rPr>
          <w:sz w:val="28"/>
          <w:szCs w:val="28"/>
        </w:rPr>
      </w:pPr>
      <w:r>
        <w:rPr>
          <w:sz w:val="28"/>
          <w:szCs w:val="28"/>
        </w:rPr>
        <w:t>Специалист</w:t>
      </w:r>
      <w:r w:rsidR="00B11AF1" w:rsidRPr="00915CD1">
        <w:rPr>
          <w:sz w:val="28"/>
          <w:szCs w:val="28"/>
        </w:rPr>
        <w:t xml:space="preserve"> уполн</w:t>
      </w:r>
      <w:r>
        <w:rPr>
          <w:sz w:val="28"/>
          <w:szCs w:val="28"/>
        </w:rPr>
        <w:t>омоченного органа, ответственный</w:t>
      </w:r>
      <w:r w:rsidR="00B11AF1" w:rsidRPr="00915CD1">
        <w:rPr>
          <w:sz w:val="28"/>
          <w:szCs w:val="28"/>
        </w:rPr>
        <w:t xml:space="preserve"> за прием и регистрацию в день получения в порядке делопроизводства обеспечивает:</w:t>
      </w:r>
      <w:r w:rsidR="005B558F">
        <w:rPr>
          <w:sz w:val="28"/>
          <w:szCs w:val="28"/>
        </w:rPr>
        <w:t xml:space="preserve"> </w:t>
      </w:r>
    </w:p>
    <w:p w:rsidR="005B558F" w:rsidRPr="00915CD1" w:rsidRDefault="005B558F" w:rsidP="00B11AF1">
      <w:pPr>
        <w:ind w:firstLine="851"/>
        <w:jc w:val="both"/>
        <w:rPr>
          <w:sz w:val="28"/>
          <w:szCs w:val="28"/>
        </w:rPr>
      </w:pPr>
      <w:r w:rsidRPr="00915CD1">
        <w:rPr>
          <w:sz w:val="28"/>
          <w:szCs w:val="28"/>
        </w:rPr>
        <w:t xml:space="preserve">прием </w:t>
      </w:r>
      <w:r>
        <w:rPr>
          <w:sz w:val="28"/>
          <w:szCs w:val="28"/>
        </w:rPr>
        <w:t xml:space="preserve"> </w:t>
      </w:r>
      <w:r w:rsidRPr="00915CD1">
        <w:rPr>
          <w:sz w:val="28"/>
          <w:szCs w:val="28"/>
        </w:rPr>
        <w:t xml:space="preserve">заявления </w:t>
      </w:r>
      <w:r>
        <w:rPr>
          <w:sz w:val="28"/>
          <w:szCs w:val="28"/>
        </w:rPr>
        <w:t xml:space="preserve"> </w:t>
      </w:r>
      <w:r w:rsidRPr="00915CD1">
        <w:rPr>
          <w:sz w:val="28"/>
          <w:szCs w:val="28"/>
        </w:rPr>
        <w:t xml:space="preserve">или </w:t>
      </w:r>
      <w:r>
        <w:rPr>
          <w:sz w:val="28"/>
          <w:szCs w:val="28"/>
        </w:rPr>
        <w:t xml:space="preserve"> </w:t>
      </w:r>
      <w:r w:rsidRPr="00915CD1">
        <w:rPr>
          <w:sz w:val="28"/>
          <w:szCs w:val="28"/>
        </w:rPr>
        <w:t xml:space="preserve">от </w:t>
      </w:r>
      <w:r>
        <w:rPr>
          <w:sz w:val="28"/>
          <w:szCs w:val="28"/>
        </w:rPr>
        <w:t xml:space="preserve"> </w:t>
      </w:r>
      <w:r w:rsidRPr="00915CD1">
        <w:rPr>
          <w:sz w:val="28"/>
          <w:szCs w:val="28"/>
        </w:rPr>
        <w:t xml:space="preserve">имени </w:t>
      </w:r>
      <w:r>
        <w:rPr>
          <w:sz w:val="28"/>
          <w:szCs w:val="28"/>
        </w:rPr>
        <w:t xml:space="preserve"> </w:t>
      </w:r>
      <w:r w:rsidRPr="00915CD1">
        <w:rPr>
          <w:sz w:val="28"/>
          <w:szCs w:val="28"/>
        </w:rPr>
        <w:t>заявителя</w:t>
      </w:r>
      <w:r>
        <w:rPr>
          <w:sz w:val="28"/>
          <w:szCs w:val="28"/>
        </w:rPr>
        <w:t xml:space="preserve"> </w:t>
      </w:r>
      <w:r w:rsidRPr="00915CD1">
        <w:rPr>
          <w:sz w:val="28"/>
          <w:szCs w:val="28"/>
        </w:rPr>
        <w:t xml:space="preserve"> заполнение </w:t>
      </w:r>
      <w:r>
        <w:rPr>
          <w:sz w:val="28"/>
          <w:szCs w:val="28"/>
        </w:rPr>
        <w:t xml:space="preserve"> </w:t>
      </w:r>
      <w:r w:rsidRPr="00915CD1">
        <w:rPr>
          <w:sz w:val="28"/>
          <w:szCs w:val="28"/>
        </w:rPr>
        <w:t xml:space="preserve">заявление </w:t>
      </w:r>
      <w:r>
        <w:rPr>
          <w:sz w:val="28"/>
          <w:szCs w:val="28"/>
        </w:rPr>
        <w:t xml:space="preserve"> </w:t>
      </w:r>
      <w:proofErr w:type="gramStart"/>
      <w:r w:rsidRPr="00915CD1">
        <w:rPr>
          <w:sz w:val="28"/>
          <w:szCs w:val="28"/>
        </w:rPr>
        <w:t>по</w:t>
      </w:r>
      <w:proofErr w:type="gramEnd"/>
    </w:p>
    <w:p w:rsidR="00B11AF1" w:rsidRDefault="00B11AF1" w:rsidP="005B558F">
      <w:pPr>
        <w:jc w:val="both"/>
        <w:rPr>
          <w:sz w:val="28"/>
          <w:szCs w:val="28"/>
        </w:rPr>
      </w:pPr>
      <w:r w:rsidRPr="00915CD1">
        <w:rPr>
          <w:sz w:val="28"/>
          <w:szCs w:val="28"/>
        </w:rPr>
        <w:lastRenderedPageBreak/>
        <w:t xml:space="preserve">соответствующей форме. </w:t>
      </w:r>
    </w:p>
    <w:p w:rsidR="00B11AF1" w:rsidRPr="00915CD1" w:rsidRDefault="00B11AF1" w:rsidP="00B11AF1">
      <w:pPr>
        <w:ind w:firstLine="851"/>
        <w:jc w:val="both"/>
        <w:rPr>
          <w:sz w:val="28"/>
          <w:szCs w:val="28"/>
        </w:rPr>
      </w:pPr>
      <w:r w:rsidRPr="00915CD1">
        <w:rPr>
          <w:sz w:val="28"/>
          <w:szCs w:val="28"/>
        </w:rPr>
        <w:t>регистрацию заявления и прилагаемых документов в системе электронного документооборота</w:t>
      </w:r>
      <w:r w:rsidRPr="00915CD1">
        <w:rPr>
          <w:sz w:val="28"/>
          <w:szCs w:val="28"/>
        </w:rPr>
        <w:tab/>
        <w:t xml:space="preserve">- проверку полноты и достоверности документов, </w:t>
      </w:r>
    </w:p>
    <w:p w:rsidR="00B11AF1" w:rsidRPr="00915CD1" w:rsidRDefault="00B11AF1" w:rsidP="00B11AF1">
      <w:pPr>
        <w:ind w:firstLine="851"/>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915CD1" w:rsidRDefault="00B11AF1" w:rsidP="00B11AF1">
      <w:pPr>
        <w:ind w:firstLine="851"/>
        <w:jc w:val="both"/>
        <w:rPr>
          <w:sz w:val="28"/>
          <w:szCs w:val="28"/>
        </w:rPr>
      </w:pPr>
      <w:r w:rsidRPr="00915CD1">
        <w:rPr>
          <w:sz w:val="28"/>
          <w:szCs w:val="28"/>
        </w:rPr>
        <w:t xml:space="preserve">направление </w:t>
      </w:r>
      <w:r w:rsidR="00B60904">
        <w:rPr>
          <w:sz w:val="28"/>
          <w:szCs w:val="28"/>
        </w:rPr>
        <w:t>заместителю главы</w:t>
      </w:r>
      <w:r w:rsidR="008004B1">
        <w:rPr>
          <w:sz w:val="28"/>
          <w:szCs w:val="28"/>
        </w:rPr>
        <w:t xml:space="preserve"> </w:t>
      </w:r>
      <w:r w:rsidR="007E4FA7" w:rsidRPr="007E4FA7">
        <w:rPr>
          <w:sz w:val="28"/>
          <w:szCs w:val="28"/>
        </w:rPr>
        <w:t xml:space="preserve">Крымского городского </w:t>
      </w:r>
      <w:r w:rsidRPr="007E4FA7">
        <w:rPr>
          <w:sz w:val="28"/>
          <w:szCs w:val="28"/>
        </w:rPr>
        <w:t>посе</w:t>
      </w:r>
      <w:r w:rsidR="008004B1">
        <w:rPr>
          <w:sz w:val="28"/>
          <w:szCs w:val="28"/>
        </w:rPr>
        <w:t>ления Крымского района</w:t>
      </w:r>
      <w:r w:rsidRPr="00915CD1">
        <w:rPr>
          <w:sz w:val="28"/>
          <w:szCs w:val="28"/>
        </w:rPr>
        <w:t xml:space="preserve">. </w:t>
      </w:r>
    </w:p>
    <w:p w:rsidR="00B11AF1" w:rsidRPr="00090A6D" w:rsidRDefault="00B11AF1" w:rsidP="00B11AF1">
      <w:pPr>
        <w:ind w:firstLine="851"/>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090A6D" w:rsidRDefault="00B11AF1" w:rsidP="008004B1">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w:t>
      </w:r>
      <w:r w:rsidR="008004B1">
        <w:rPr>
          <w:sz w:val="28"/>
          <w:szCs w:val="28"/>
        </w:rPr>
        <w:t xml:space="preserve">специалисту </w:t>
      </w:r>
      <w:r>
        <w:rPr>
          <w:sz w:val="28"/>
          <w:szCs w:val="28"/>
        </w:rPr>
        <w:t xml:space="preserve">в </w:t>
      </w:r>
      <w:r w:rsidR="008004B1">
        <w:rPr>
          <w:sz w:val="28"/>
          <w:szCs w:val="28"/>
        </w:rPr>
        <w:t xml:space="preserve">уполномоченного органа  </w:t>
      </w:r>
      <w:r w:rsidR="008004B1" w:rsidRPr="00090A6D">
        <w:rPr>
          <w:sz w:val="28"/>
          <w:szCs w:val="28"/>
        </w:rPr>
        <w:t>в порядке д</w:t>
      </w:r>
      <w:r w:rsidR="008004B1">
        <w:rPr>
          <w:sz w:val="28"/>
          <w:szCs w:val="28"/>
        </w:rPr>
        <w:t>елопроизводства</w:t>
      </w:r>
      <w:r w:rsidR="008004B1" w:rsidRPr="00090A6D">
        <w:rPr>
          <w:sz w:val="28"/>
          <w:szCs w:val="28"/>
        </w:rPr>
        <w:t>.</w:t>
      </w:r>
    </w:p>
    <w:p w:rsidR="00D66CE2" w:rsidRDefault="008004B1" w:rsidP="00B06422">
      <w:pPr>
        <w:ind w:firstLine="851"/>
        <w:jc w:val="both"/>
        <w:rPr>
          <w:sz w:val="28"/>
          <w:szCs w:val="28"/>
        </w:rPr>
      </w:pPr>
      <w:r>
        <w:rPr>
          <w:sz w:val="28"/>
          <w:szCs w:val="28"/>
        </w:rPr>
        <w:t>3.1.4</w:t>
      </w:r>
      <w:r w:rsidR="00B11AF1">
        <w:rPr>
          <w:sz w:val="28"/>
          <w:szCs w:val="28"/>
        </w:rPr>
        <w:t>.</w:t>
      </w:r>
      <w:r>
        <w:rPr>
          <w:sz w:val="28"/>
          <w:szCs w:val="28"/>
        </w:rPr>
        <w:t xml:space="preserve"> Специалист уполномоченного органа </w:t>
      </w:r>
      <w:r w:rsidR="00B11AF1" w:rsidRPr="00F72034">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827BCB" w:rsidRDefault="00DD746A" w:rsidP="00B11AF1">
      <w:pPr>
        <w:widowControl w:val="0"/>
        <w:autoSpaceDE w:val="0"/>
        <w:autoSpaceDN w:val="0"/>
        <w:adjustRightInd w:val="0"/>
        <w:ind w:firstLine="838"/>
        <w:jc w:val="both"/>
        <w:rPr>
          <w:rFonts w:ascii="Times New Roman CYR" w:hAnsi="Times New Roman CYR" w:cs="Times New Roman CYR"/>
          <w:sz w:val="28"/>
        </w:rPr>
      </w:pPr>
      <w:r w:rsidRPr="00DD746A">
        <w:rPr>
          <w:sz w:val="28"/>
        </w:rPr>
        <w:t>3.1.5</w:t>
      </w:r>
      <w:r w:rsidR="00B11AF1" w:rsidRPr="00DD746A">
        <w:rPr>
          <w:sz w:val="28"/>
        </w:rPr>
        <w:t>.</w:t>
      </w:r>
      <w:r w:rsidR="00B11AF1" w:rsidRPr="00827BCB">
        <w:rPr>
          <w:rFonts w:ascii="Times New Roman CYR" w:hAnsi="Times New Roman CYR" w:cs="Times New Roman CYR"/>
          <w:sz w:val="28"/>
        </w:rPr>
        <w:t xml:space="preserve"> При наличии всех необходимых документов для предоставления мун</w:t>
      </w:r>
      <w:r w:rsidR="0038739B">
        <w:rPr>
          <w:rFonts w:ascii="Times New Roman CYR" w:hAnsi="Times New Roman CYR" w:cs="Times New Roman CYR"/>
          <w:sz w:val="28"/>
        </w:rPr>
        <w:t>иципальной услуги,</w:t>
      </w:r>
      <w:r w:rsidR="00B11AF1" w:rsidRPr="00827BCB">
        <w:rPr>
          <w:rFonts w:ascii="Times New Roman CYR" w:hAnsi="Times New Roman CYR" w:cs="Times New Roman CYR"/>
          <w:sz w:val="28"/>
        </w:rPr>
        <w:t xml:space="preserve"> специалист готовит </w:t>
      </w:r>
      <w:r w:rsidR="002636F0">
        <w:rPr>
          <w:rFonts w:ascii="Times New Roman CYR" w:hAnsi="Times New Roman CYR" w:cs="Times New Roman CYR"/>
          <w:sz w:val="28"/>
        </w:rPr>
        <w:t xml:space="preserve">разрешение </w:t>
      </w:r>
      <w:r w:rsidR="00B11AF1" w:rsidRPr="00827BCB">
        <w:rPr>
          <w:rFonts w:ascii="Times New Roman CYR" w:hAnsi="Times New Roman CYR" w:cs="Times New Roman CYR"/>
          <w:sz w:val="28"/>
        </w:rPr>
        <w:t xml:space="preserve">администрации </w:t>
      </w:r>
      <w:r w:rsidR="002636F0">
        <w:rPr>
          <w:rFonts w:ascii="Times New Roman CYR" w:hAnsi="Times New Roman CYR" w:cs="Times New Roman CYR"/>
          <w:sz w:val="28"/>
        </w:rPr>
        <w:t xml:space="preserve">Крымского городского </w:t>
      </w:r>
      <w:r w:rsidR="00B11AF1" w:rsidRPr="00827BCB">
        <w:rPr>
          <w:rFonts w:ascii="Times New Roman CYR" w:hAnsi="Times New Roman CYR" w:cs="Times New Roman CYR"/>
          <w:sz w:val="28"/>
        </w:rPr>
        <w:t>посе</w:t>
      </w:r>
      <w:r w:rsidR="002636F0">
        <w:rPr>
          <w:rFonts w:ascii="Times New Roman CYR" w:hAnsi="Times New Roman CYR" w:cs="Times New Roman CYR"/>
          <w:sz w:val="28"/>
        </w:rPr>
        <w:t>ления Крымского района</w:t>
      </w:r>
      <w:r w:rsidR="00C439F6">
        <w:rPr>
          <w:rFonts w:ascii="Times New Roman CYR" w:hAnsi="Times New Roman CYR" w:cs="Times New Roman CYR"/>
          <w:sz w:val="28"/>
        </w:rPr>
        <w:t xml:space="preserve"> </w:t>
      </w:r>
      <w:r w:rsidR="002636F0">
        <w:rPr>
          <w:sz w:val="28"/>
          <w:szCs w:val="28"/>
        </w:rPr>
        <w:t>на производство земляных работ</w:t>
      </w:r>
      <w:r w:rsidR="00B11AF1" w:rsidRPr="00827BCB">
        <w:rPr>
          <w:rFonts w:ascii="Times New Roman CYR" w:hAnsi="Times New Roman CYR" w:cs="Times New Roman CYR"/>
          <w:sz w:val="28"/>
        </w:rPr>
        <w:t>.</w:t>
      </w:r>
    </w:p>
    <w:p w:rsidR="00B11AF1" w:rsidRPr="00827BCB" w:rsidRDefault="002636F0" w:rsidP="00B11AF1">
      <w:pPr>
        <w:widowControl w:val="0"/>
        <w:autoSpaceDE w:val="0"/>
        <w:autoSpaceDN w:val="0"/>
        <w:adjustRightInd w:val="0"/>
        <w:ind w:firstLine="838"/>
        <w:jc w:val="both"/>
        <w:rPr>
          <w:rFonts w:ascii="Times New Roman CYR" w:hAnsi="Times New Roman CYR" w:cs="Times New Roman CYR"/>
          <w:sz w:val="28"/>
        </w:rPr>
      </w:pPr>
      <w:r>
        <w:rPr>
          <w:rFonts w:ascii="Times New Roman CYR" w:hAnsi="Times New Roman CYR" w:cs="Times New Roman CYR"/>
          <w:sz w:val="28"/>
        </w:rPr>
        <w:t xml:space="preserve">Подготовленное разрешение </w:t>
      </w:r>
      <w:r w:rsidR="00B11AF1" w:rsidRPr="00827BCB">
        <w:rPr>
          <w:rFonts w:ascii="Times New Roman CYR" w:hAnsi="Times New Roman CYR" w:cs="Times New Roman CYR"/>
          <w:sz w:val="28"/>
        </w:rPr>
        <w:t xml:space="preserve">подписывает </w:t>
      </w:r>
      <w:r w:rsidR="00C439F6">
        <w:rPr>
          <w:rFonts w:ascii="Times New Roman CYR" w:hAnsi="Times New Roman CYR" w:cs="Times New Roman CYR"/>
          <w:sz w:val="28"/>
        </w:rPr>
        <w:t>заместитель</w:t>
      </w:r>
      <w:r w:rsidR="00DD746A">
        <w:rPr>
          <w:rFonts w:ascii="Times New Roman CYR" w:hAnsi="Times New Roman CYR" w:cs="Times New Roman CYR"/>
          <w:sz w:val="28"/>
        </w:rPr>
        <w:t xml:space="preserve"> глав</w:t>
      </w:r>
      <w:r w:rsidR="00C439F6" w:rsidRPr="00C439F6">
        <w:rPr>
          <w:sz w:val="28"/>
        </w:rPr>
        <w:t>ы</w:t>
      </w:r>
      <w:r w:rsidR="00C439F6">
        <w:rPr>
          <w:rFonts w:asciiTheme="minorHAnsi" w:hAnsiTheme="minorHAnsi" w:cs="Times New Roman CYR"/>
          <w:sz w:val="28"/>
        </w:rPr>
        <w:t xml:space="preserve"> </w:t>
      </w:r>
      <w:r>
        <w:rPr>
          <w:rFonts w:ascii="Times New Roman CYR" w:hAnsi="Times New Roman CYR" w:cs="Times New Roman CYR"/>
          <w:sz w:val="28"/>
        </w:rPr>
        <w:t xml:space="preserve">Крымского городского </w:t>
      </w:r>
      <w:r w:rsidR="00B11AF1" w:rsidRPr="00827BCB">
        <w:rPr>
          <w:rFonts w:ascii="Times New Roman CYR" w:hAnsi="Times New Roman CYR" w:cs="Times New Roman CYR"/>
          <w:sz w:val="28"/>
        </w:rPr>
        <w:t>поселения Крымского района.</w:t>
      </w:r>
    </w:p>
    <w:p w:rsidR="0038739B" w:rsidRDefault="00B11AF1" w:rsidP="00B11AF1">
      <w:pPr>
        <w:widowControl w:val="0"/>
        <w:autoSpaceDE w:val="0"/>
        <w:autoSpaceDN w:val="0"/>
        <w:adjustRightInd w:val="0"/>
        <w:ind w:firstLine="838"/>
        <w:jc w:val="both"/>
        <w:rPr>
          <w:rFonts w:asciiTheme="minorHAnsi" w:hAnsiTheme="minorHAnsi" w:cs="Times New Roman CYR"/>
          <w:sz w:val="28"/>
        </w:rPr>
      </w:pPr>
      <w:r w:rsidRPr="00827BCB">
        <w:rPr>
          <w:rFonts w:ascii="Times New Roman CYR" w:hAnsi="Times New Roman CYR" w:cs="Times New Roman CYR"/>
          <w:sz w:val="28"/>
        </w:rPr>
        <w:t xml:space="preserve">Результатом административной процедуры является </w:t>
      </w:r>
      <w:r w:rsidR="002636F0">
        <w:rPr>
          <w:rFonts w:ascii="Times New Roman CYR" w:hAnsi="Times New Roman CYR" w:cs="Times New Roman CYR"/>
          <w:sz w:val="28"/>
        </w:rPr>
        <w:t xml:space="preserve">выдача разрешения на производство земляных работ </w:t>
      </w:r>
      <w:r w:rsidR="0038739B" w:rsidRPr="0038739B">
        <w:rPr>
          <w:sz w:val="28"/>
        </w:rPr>
        <w:t>уполномоченным органом.</w:t>
      </w:r>
    </w:p>
    <w:p w:rsidR="00B11AF1" w:rsidRPr="00827BCB" w:rsidRDefault="00B11AF1" w:rsidP="00B11AF1">
      <w:pPr>
        <w:widowControl w:val="0"/>
        <w:autoSpaceDE w:val="0"/>
        <w:autoSpaceDN w:val="0"/>
        <w:adjustRightInd w:val="0"/>
        <w:ind w:firstLine="838"/>
        <w:jc w:val="both"/>
        <w:rPr>
          <w:rFonts w:ascii="Times New Roman CYR" w:hAnsi="Times New Roman CYR" w:cs="Times New Roman CYR"/>
          <w:sz w:val="28"/>
        </w:rPr>
      </w:pPr>
      <w:r w:rsidRPr="00827BCB">
        <w:rPr>
          <w:rFonts w:ascii="Times New Roman CYR" w:hAnsi="Times New Roman CYR" w:cs="Times New Roman CYR"/>
          <w:sz w:val="28"/>
        </w:rPr>
        <w:t>Срок данной процедуры не может превышать 15 дней со дня принятия заявления.</w:t>
      </w:r>
    </w:p>
    <w:p w:rsidR="00B11AF1" w:rsidRPr="00827BCB" w:rsidRDefault="00B11AF1" w:rsidP="00B11AF1">
      <w:pPr>
        <w:ind w:firstLine="851"/>
        <w:jc w:val="both"/>
        <w:rPr>
          <w:sz w:val="28"/>
          <w:szCs w:val="28"/>
        </w:rPr>
      </w:pPr>
      <w:proofErr w:type="gramStart"/>
      <w:r w:rsidRPr="00827BCB">
        <w:rPr>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sz w:val="28"/>
          <w:szCs w:val="28"/>
        </w:rPr>
        <w:t xml:space="preserve"> муниципальной услуги принимается </w:t>
      </w:r>
      <w:r w:rsidR="00DD746A">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B11AF1" w:rsidRPr="00827BCB" w:rsidRDefault="00B11AF1" w:rsidP="00B11AF1">
      <w:pPr>
        <w:autoSpaceDE w:val="0"/>
        <w:autoSpaceDN w:val="0"/>
        <w:adjustRightInd w:val="0"/>
        <w:ind w:firstLine="53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w:t>
      </w:r>
      <w:r w:rsidR="002636F0">
        <w:rPr>
          <w:sz w:val="28"/>
          <w:szCs w:val="28"/>
        </w:rPr>
        <w:t xml:space="preserve">письмо об </w:t>
      </w:r>
      <w:r w:rsidRPr="00E10B84">
        <w:rPr>
          <w:sz w:val="28"/>
          <w:szCs w:val="28"/>
        </w:rPr>
        <w:t xml:space="preserve">отказе </w:t>
      </w:r>
      <w:r w:rsidRPr="0001005C">
        <w:rPr>
          <w:sz w:val="28"/>
          <w:szCs w:val="28"/>
        </w:rPr>
        <w:t xml:space="preserve">в выдаче </w:t>
      </w:r>
      <w:r w:rsidR="002636F0">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B11AF1" w:rsidRPr="00827BCB" w:rsidRDefault="00DD746A" w:rsidP="00B11AF1">
      <w:pPr>
        <w:ind w:firstLine="851"/>
        <w:jc w:val="both"/>
        <w:rPr>
          <w:sz w:val="28"/>
          <w:szCs w:val="28"/>
        </w:rPr>
      </w:pPr>
      <w:r>
        <w:rPr>
          <w:sz w:val="28"/>
          <w:szCs w:val="28"/>
        </w:rPr>
        <w:t>Специалист</w:t>
      </w:r>
      <w:r w:rsidR="00C439F6">
        <w:rPr>
          <w:sz w:val="28"/>
          <w:szCs w:val="28"/>
        </w:rPr>
        <w:t xml:space="preserve"> </w:t>
      </w:r>
      <w:proofErr w:type="gramStart"/>
      <w:r w:rsidR="00B11AF1" w:rsidRPr="00827BCB">
        <w:rPr>
          <w:sz w:val="28"/>
          <w:szCs w:val="28"/>
        </w:rPr>
        <w:t xml:space="preserve">в случае принятия решения об отказе </w:t>
      </w:r>
      <w:r w:rsidR="00B11AF1">
        <w:rPr>
          <w:sz w:val="28"/>
          <w:szCs w:val="28"/>
        </w:rPr>
        <w:t xml:space="preserve">в предоставлении муниципальной услуги </w:t>
      </w:r>
      <w:r w:rsidR="00B11AF1" w:rsidRPr="00827BCB">
        <w:rPr>
          <w:sz w:val="28"/>
          <w:szCs w:val="28"/>
        </w:rPr>
        <w:t xml:space="preserve">в выдаче </w:t>
      </w:r>
      <w:r w:rsidR="002636F0">
        <w:rPr>
          <w:sz w:val="28"/>
          <w:szCs w:val="28"/>
        </w:rPr>
        <w:t>разрешения на  производство</w:t>
      </w:r>
      <w:proofErr w:type="gramEnd"/>
      <w:r w:rsidR="002636F0">
        <w:rPr>
          <w:sz w:val="28"/>
          <w:szCs w:val="28"/>
        </w:rPr>
        <w:t xml:space="preserve"> земляных работ </w:t>
      </w:r>
      <w:r w:rsidR="00B11AF1" w:rsidRPr="00827BCB">
        <w:rPr>
          <w:sz w:val="28"/>
          <w:szCs w:val="28"/>
        </w:rPr>
        <w:t>информирует заявителя в течение четырех рабочих дне</w:t>
      </w:r>
      <w:r w:rsidR="00B11AF1">
        <w:rPr>
          <w:sz w:val="28"/>
          <w:szCs w:val="28"/>
        </w:rPr>
        <w:t>й со дня регистрации заявления.</w:t>
      </w:r>
    </w:p>
    <w:p w:rsidR="00B11AF1" w:rsidRPr="00F177CE" w:rsidRDefault="00DD746A" w:rsidP="00B11AF1">
      <w:pPr>
        <w:ind w:firstLine="851"/>
        <w:jc w:val="both"/>
        <w:rPr>
          <w:sz w:val="28"/>
          <w:szCs w:val="28"/>
        </w:rPr>
      </w:pPr>
      <w:r>
        <w:rPr>
          <w:sz w:val="28"/>
          <w:szCs w:val="28"/>
        </w:rPr>
        <w:t>3.1.6</w:t>
      </w:r>
      <w:r w:rsidR="00B11AF1"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F177CE" w:rsidRDefault="00B11AF1" w:rsidP="00B11AF1">
      <w:pPr>
        <w:ind w:firstLine="851"/>
        <w:jc w:val="both"/>
        <w:rPr>
          <w:sz w:val="28"/>
          <w:szCs w:val="28"/>
        </w:rPr>
      </w:pPr>
      <w:r w:rsidRPr="00F177CE">
        <w:rPr>
          <w:sz w:val="28"/>
          <w:szCs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F177CE">
        <w:rPr>
          <w:sz w:val="28"/>
          <w:szCs w:val="28"/>
        </w:rPr>
        <w:t>срока действия результата предоставления муниципальной услуги</w:t>
      </w:r>
      <w:proofErr w:type="gramEnd"/>
      <w:r w:rsidRPr="00F177CE">
        <w:rPr>
          <w:sz w:val="28"/>
          <w:szCs w:val="28"/>
        </w:rPr>
        <w:t>.</w:t>
      </w:r>
    </w:p>
    <w:p w:rsidR="00B11AF1" w:rsidRPr="00F177CE" w:rsidRDefault="00B11AF1" w:rsidP="00B11AF1">
      <w:pPr>
        <w:ind w:firstLine="851"/>
        <w:jc w:val="both"/>
        <w:rPr>
          <w:sz w:val="28"/>
          <w:szCs w:val="28"/>
        </w:rPr>
      </w:pPr>
      <w:r w:rsidRPr="00F177CE">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F177CE" w:rsidRDefault="00DD746A" w:rsidP="00B11AF1">
      <w:pPr>
        <w:ind w:firstLine="851"/>
        <w:jc w:val="both"/>
        <w:rPr>
          <w:sz w:val="28"/>
          <w:szCs w:val="28"/>
        </w:rPr>
      </w:pPr>
      <w:r>
        <w:rPr>
          <w:sz w:val="28"/>
          <w:szCs w:val="28"/>
        </w:rPr>
        <w:t>3.1.7</w:t>
      </w:r>
      <w:r w:rsidR="00B11AF1" w:rsidRPr="00F177CE">
        <w:rPr>
          <w:sz w:val="28"/>
          <w:szCs w:val="28"/>
        </w:rPr>
        <w:t xml:space="preserve">. </w:t>
      </w:r>
      <w:proofErr w:type="gramStart"/>
      <w:r w:rsidR="00B11AF1" w:rsidRPr="00F177CE">
        <w:rPr>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Pr>
          <w:sz w:val="28"/>
          <w:szCs w:val="28"/>
        </w:rPr>
        <w:t xml:space="preserve">письмо </w:t>
      </w:r>
      <w:r w:rsidR="00B11AF1" w:rsidRPr="00F177CE">
        <w:rPr>
          <w:sz w:val="28"/>
          <w:szCs w:val="28"/>
        </w:rPr>
        <w:t xml:space="preserve">уполномоченного органа об  отказе в выдаче разрешения </w:t>
      </w:r>
      <w:r w:rsidR="002636F0">
        <w:rPr>
          <w:sz w:val="28"/>
          <w:szCs w:val="28"/>
        </w:rPr>
        <w:t xml:space="preserve">на производство земляных работ, </w:t>
      </w:r>
      <w:r w:rsidR="00B11AF1"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11AF1" w:rsidRPr="00F177CE" w:rsidRDefault="00B11AF1" w:rsidP="00B11AF1">
      <w:pPr>
        <w:ind w:firstLine="851"/>
        <w:jc w:val="both"/>
        <w:rPr>
          <w:sz w:val="28"/>
          <w:szCs w:val="28"/>
        </w:rPr>
      </w:pPr>
      <w:r w:rsidRPr="00F177CE">
        <w:rPr>
          <w:sz w:val="28"/>
          <w:szCs w:val="28"/>
        </w:rPr>
        <w:t xml:space="preserve">В течение 1-го рабочего дня специалист уполномоченного органа: </w:t>
      </w:r>
    </w:p>
    <w:p w:rsidR="00B11AF1" w:rsidRPr="00F177CE" w:rsidRDefault="00B11AF1" w:rsidP="00B11AF1">
      <w:pPr>
        <w:ind w:firstLine="851"/>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B11AF1" w:rsidRPr="00F177CE" w:rsidRDefault="00B11AF1" w:rsidP="00B11AF1">
      <w:pPr>
        <w:ind w:firstLine="851"/>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F177CE" w:rsidRDefault="00B11AF1" w:rsidP="00B11AF1">
      <w:pPr>
        <w:ind w:firstLine="851"/>
        <w:jc w:val="both"/>
        <w:rPr>
          <w:sz w:val="28"/>
          <w:szCs w:val="28"/>
        </w:rPr>
      </w:pPr>
      <w:r w:rsidRPr="00F177C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11AF1" w:rsidRDefault="00B11AF1" w:rsidP="00B11AF1">
      <w:pPr>
        <w:ind w:firstLine="851"/>
        <w:jc w:val="both"/>
        <w:rPr>
          <w:sz w:val="28"/>
          <w:szCs w:val="28"/>
        </w:rPr>
      </w:pPr>
      <w:r w:rsidRPr="00F177CE">
        <w:rPr>
          <w:sz w:val="28"/>
          <w:szCs w:val="28"/>
        </w:rPr>
        <w:t>Результатом выполнения административной процедуры является выдача заявителю:</w:t>
      </w:r>
    </w:p>
    <w:p w:rsidR="00B11AF1" w:rsidRPr="0001005C" w:rsidRDefault="00B11AF1" w:rsidP="00B11AF1">
      <w:pPr>
        <w:ind w:firstLine="851"/>
        <w:jc w:val="both"/>
        <w:rPr>
          <w:sz w:val="28"/>
          <w:szCs w:val="28"/>
        </w:rPr>
      </w:pPr>
      <w:r w:rsidRPr="0001005C">
        <w:rPr>
          <w:sz w:val="28"/>
          <w:szCs w:val="28"/>
        </w:rPr>
        <w:t>-</w:t>
      </w:r>
      <w:r w:rsidR="002636F0">
        <w:rPr>
          <w:sz w:val="28"/>
          <w:szCs w:val="28"/>
        </w:rPr>
        <w:t xml:space="preserve"> разрешение администрации Крымского городского поселения Крымского района на производство земляных работ</w:t>
      </w:r>
      <w:r w:rsidRPr="0001005C">
        <w:rPr>
          <w:sz w:val="28"/>
          <w:szCs w:val="28"/>
        </w:rPr>
        <w:t>;</w:t>
      </w:r>
    </w:p>
    <w:p w:rsidR="00B11AF1" w:rsidRDefault="00B11AF1" w:rsidP="00B11AF1">
      <w:pPr>
        <w:ind w:firstLine="851"/>
        <w:jc w:val="both"/>
        <w:rPr>
          <w:sz w:val="28"/>
          <w:szCs w:val="28"/>
        </w:rPr>
      </w:pPr>
      <w:r w:rsidRPr="0001005C">
        <w:rPr>
          <w:sz w:val="28"/>
          <w:szCs w:val="28"/>
        </w:rPr>
        <w:t xml:space="preserve">- </w:t>
      </w:r>
      <w:r w:rsidR="002636F0">
        <w:rPr>
          <w:sz w:val="28"/>
          <w:szCs w:val="28"/>
        </w:rPr>
        <w:t>отказ</w:t>
      </w:r>
      <w:r w:rsidRPr="0001005C">
        <w:rPr>
          <w:sz w:val="28"/>
          <w:szCs w:val="28"/>
        </w:rPr>
        <w:t xml:space="preserve"> в выдаче разрешения </w:t>
      </w:r>
      <w:r w:rsidR="002636F0">
        <w:rPr>
          <w:sz w:val="28"/>
          <w:szCs w:val="28"/>
        </w:rPr>
        <w:t xml:space="preserve">администрации Крымского городского поселения Крымского района на производство </w:t>
      </w:r>
      <w:proofErr w:type="gramStart"/>
      <w:r w:rsidR="002636F0">
        <w:rPr>
          <w:sz w:val="28"/>
          <w:szCs w:val="28"/>
        </w:rPr>
        <w:t>земляных</w:t>
      </w:r>
      <w:proofErr w:type="gramEnd"/>
      <w:r w:rsidR="002636F0">
        <w:rPr>
          <w:sz w:val="28"/>
          <w:szCs w:val="28"/>
        </w:rPr>
        <w:t>.</w:t>
      </w:r>
    </w:p>
    <w:p w:rsidR="00DD746A" w:rsidRPr="00F97C60" w:rsidRDefault="00DD746A" w:rsidP="00B11AF1">
      <w:pPr>
        <w:ind w:firstLine="851"/>
        <w:jc w:val="both"/>
        <w:rPr>
          <w:sz w:val="28"/>
          <w:szCs w:val="28"/>
          <w:highlight w:val="yellow"/>
        </w:rPr>
      </w:pPr>
    </w:p>
    <w:p w:rsidR="00B11AF1" w:rsidRPr="00385ED7" w:rsidRDefault="00B11AF1" w:rsidP="00B11AF1">
      <w:pPr>
        <w:ind w:firstLine="851"/>
        <w:jc w:val="both"/>
        <w:rPr>
          <w:sz w:val="28"/>
          <w:szCs w:val="28"/>
        </w:rPr>
      </w:pPr>
      <w:r w:rsidRPr="00385ED7">
        <w:rPr>
          <w:sz w:val="28"/>
          <w:szCs w:val="28"/>
        </w:rPr>
        <w:t>3.2 Перечень административных процедур (действий) при предоставлении муниципальных услуг в электронной форме</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385ED7" w:rsidRDefault="00B11AF1" w:rsidP="00B11AF1">
      <w:pPr>
        <w:ind w:firstLine="851"/>
        <w:jc w:val="both"/>
        <w:rPr>
          <w:sz w:val="28"/>
          <w:szCs w:val="28"/>
        </w:rPr>
      </w:pPr>
      <w:r w:rsidRPr="00385ED7">
        <w:rPr>
          <w:sz w:val="28"/>
          <w:szCs w:val="28"/>
        </w:rPr>
        <w:t>1) получение информации о порядке и сроках предоставления услуги;</w:t>
      </w:r>
    </w:p>
    <w:p w:rsidR="00B11AF1" w:rsidRPr="00385ED7" w:rsidRDefault="00B11AF1" w:rsidP="00B11AF1">
      <w:pPr>
        <w:ind w:firstLine="851"/>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11AF1" w:rsidRPr="00385ED7" w:rsidRDefault="00B11AF1" w:rsidP="00B11AF1">
      <w:pPr>
        <w:ind w:firstLine="851"/>
        <w:jc w:val="both"/>
        <w:rPr>
          <w:sz w:val="28"/>
          <w:szCs w:val="28"/>
        </w:rPr>
      </w:pPr>
      <w:r w:rsidRPr="00385ED7">
        <w:rPr>
          <w:sz w:val="28"/>
          <w:szCs w:val="28"/>
        </w:rPr>
        <w:t>3) формирование запроса;</w:t>
      </w:r>
    </w:p>
    <w:p w:rsidR="00B11AF1" w:rsidRPr="00385ED7" w:rsidRDefault="00B11AF1" w:rsidP="00B11AF1">
      <w:pPr>
        <w:ind w:firstLine="851"/>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B11AF1" w:rsidRPr="00385ED7" w:rsidRDefault="00B11AF1" w:rsidP="00B11AF1">
      <w:pPr>
        <w:ind w:firstLine="851"/>
        <w:jc w:val="both"/>
        <w:rPr>
          <w:sz w:val="28"/>
          <w:szCs w:val="28"/>
        </w:rPr>
      </w:pPr>
      <w:r w:rsidRPr="00385ED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385ED7" w:rsidRDefault="00B11AF1" w:rsidP="00B11AF1">
      <w:pPr>
        <w:ind w:firstLine="851"/>
        <w:jc w:val="both"/>
        <w:rPr>
          <w:sz w:val="28"/>
          <w:szCs w:val="28"/>
        </w:rPr>
      </w:pPr>
      <w:r w:rsidRPr="00385ED7">
        <w:rPr>
          <w:sz w:val="28"/>
          <w:szCs w:val="28"/>
        </w:rPr>
        <w:t>6) получение результата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lastRenderedPageBreak/>
        <w:t>7) получение сведений о ходе выполнения запроса;</w:t>
      </w:r>
    </w:p>
    <w:p w:rsidR="00B11AF1" w:rsidRPr="00385ED7" w:rsidRDefault="00B11AF1" w:rsidP="00B11AF1">
      <w:pPr>
        <w:ind w:firstLine="851"/>
        <w:jc w:val="both"/>
        <w:rPr>
          <w:sz w:val="28"/>
          <w:szCs w:val="28"/>
        </w:rPr>
      </w:pPr>
      <w:r w:rsidRPr="00385ED7">
        <w:rPr>
          <w:sz w:val="28"/>
          <w:szCs w:val="28"/>
        </w:rPr>
        <w:t>8) осуществление оценки качества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385ED7" w:rsidRDefault="00B11AF1" w:rsidP="00B11AF1">
      <w:pPr>
        <w:ind w:firstLine="851"/>
        <w:jc w:val="both"/>
        <w:rPr>
          <w:sz w:val="28"/>
          <w:szCs w:val="28"/>
        </w:rPr>
      </w:pPr>
      <w:r w:rsidRPr="00385ED7">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385ED7" w:rsidRDefault="00B11AF1" w:rsidP="00B11AF1">
      <w:pPr>
        <w:ind w:firstLine="851"/>
        <w:jc w:val="both"/>
        <w:rPr>
          <w:sz w:val="28"/>
          <w:szCs w:val="28"/>
        </w:rPr>
      </w:pPr>
      <w:r w:rsidRPr="00385ED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385ED7" w:rsidRDefault="00B11AF1" w:rsidP="00B11AF1">
      <w:pPr>
        <w:ind w:firstLine="851"/>
        <w:jc w:val="both"/>
        <w:rPr>
          <w:sz w:val="28"/>
          <w:szCs w:val="28"/>
        </w:rPr>
      </w:pPr>
      <w:r w:rsidRPr="00385ED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385ED7" w:rsidRDefault="00B11AF1" w:rsidP="00B11AF1">
      <w:pPr>
        <w:ind w:firstLine="851"/>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Pr>
          <w:sz w:val="28"/>
          <w:szCs w:val="28"/>
        </w:rPr>
        <w:t>3.2.</w:t>
      </w:r>
      <w:r w:rsidRPr="00A56C88">
        <w:rPr>
          <w:sz w:val="28"/>
          <w:szCs w:val="28"/>
        </w:rPr>
        <w:t>1</w:t>
      </w:r>
      <w:r>
        <w:rPr>
          <w:sz w:val="28"/>
          <w:szCs w:val="28"/>
        </w:rPr>
        <w:t>.</w:t>
      </w:r>
      <w:r w:rsidR="00DD746A">
        <w:rPr>
          <w:sz w:val="28"/>
          <w:szCs w:val="28"/>
        </w:rPr>
        <w:t>1.</w:t>
      </w:r>
      <w:r w:rsidRPr="00A56C88">
        <w:rPr>
          <w:sz w:val="28"/>
          <w:szCs w:val="28"/>
        </w:rPr>
        <w:t xml:space="preserve"> Получение информации о порядке и сроках предоставления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A56C88" w:rsidRDefault="00B11AF1" w:rsidP="00B11AF1">
      <w:pPr>
        <w:ind w:firstLine="851"/>
        <w:jc w:val="both"/>
        <w:rPr>
          <w:sz w:val="28"/>
          <w:szCs w:val="28"/>
        </w:rPr>
      </w:pPr>
      <w:r w:rsidRPr="00A56C8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C88">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56C88" w:rsidRDefault="00B11AF1" w:rsidP="00B11AF1">
      <w:pPr>
        <w:ind w:firstLine="851"/>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56C88" w:rsidRDefault="00B11AF1" w:rsidP="00B11AF1">
      <w:pPr>
        <w:ind w:firstLine="851"/>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56C88" w:rsidRDefault="00B11AF1" w:rsidP="00B11AF1">
      <w:pPr>
        <w:ind w:firstLine="851"/>
        <w:jc w:val="both"/>
        <w:rPr>
          <w:sz w:val="28"/>
          <w:szCs w:val="28"/>
        </w:rPr>
      </w:pPr>
      <w:r w:rsidRPr="00A56C88">
        <w:rPr>
          <w:sz w:val="28"/>
          <w:szCs w:val="28"/>
        </w:rPr>
        <w:t>запрет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Default="00B11AF1" w:rsidP="00B11AF1">
      <w:pPr>
        <w:ind w:firstLine="851"/>
        <w:jc w:val="both"/>
        <w:rPr>
          <w:sz w:val="28"/>
          <w:szCs w:val="28"/>
        </w:rPr>
      </w:pPr>
      <w:r w:rsidRPr="00A56C88">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745C2" w:rsidRPr="00A56C88" w:rsidRDefault="004745C2" w:rsidP="00B11AF1">
      <w:pPr>
        <w:ind w:firstLine="851"/>
        <w:jc w:val="both"/>
        <w:rPr>
          <w:sz w:val="28"/>
          <w:szCs w:val="28"/>
        </w:rPr>
      </w:pPr>
      <w:r w:rsidRPr="00A56C88">
        <w:rPr>
          <w:sz w:val="28"/>
          <w:szCs w:val="28"/>
        </w:rPr>
        <w:t xml:space="preserve">Заявителю предоставляется возможность записи в любые свободные для приема </w:t>
      </w:r>
      <w:r>
        <w:rPr>
          <w:sz w:val="28"/>
          <w:szCs w:val="28"/>
        </w:rPr>
        <w:t xml:space="preserve"> </w:t>
      </w:r>
      <w:r w:rsidRPr="00A56C88">
        <w:rPr>
          <w:sz w:val="28"/>
          <w:szCs w:val="28"/>
        </w:rPr>
        <w:t xml:space="preserve">дату и </w:t>
      </w:r>
      <w:r>
        <w:rPr>
          <w:sz w:val="28"/>
          <w:szCs w:val="28"/>
        </w:rPr>
        <w:t xml:space="preserve"> </w:t>
      </w:r>
      <w:r w:rsidRPr="00A56C88">
        <w:rPr>
          <w:sz w:val="28"/>
          <w:szCs w:val="28"/>
        </w:rPr>
        <w:t>время</w:t>
      </w:r>
      <w:r>
        <w:rPr>
          <w:sz w:val="28"/>
          <w:szCs w:val="28"/>
        </w:rPr>
        <w:t xml:space="preserve"> </w:t>
      </w:r>
      <w:r w:rsidRPr="00A56C88">
        <w:rPr>
          <w:sz w:val="28"/>
          <w:szCs w:val="28"/>
        </w:rPr>
        <w:t xml:space="preserve"> в</w:t>
      </w:r>
      <w:r>
        <w:rPr>
          <w:sz w:val="28"/>
          <w:szCs w:val="28"/>
        </w:rPr>
        <w:t xml:space="preserve"> </w:t>
      </w:r>
      <w:r w:rsidRPr="00A56C88">
        <w:rPr>
          <w:sz w:val="28"/>
          <w:szCs w:val="28"/>
        </w:rPr>
        <w:t xml:space="preserve"> пределах </w:t>
      </w:r>
      <w:r>
        <w:rPr>
          <w:sz w:val="28"/>
          <w:szCs w:val="28"/>
        </w:rPr>
        <w:t xml:space="preserve"> </w:t>
      </w:r>
      <w:r w:rsidRPr="00A56C88">
        <w:rPr>
          <w:sz w:val="28"/>
          <w:szCs w:val="28"/>
        </w:rPr>
        <w:t xml:space="preserve">установленного </w:t>
      </w:r>
      <w:r>
        <w:rPr>
          <w:sz w:val="28"/>
          <w:szCs w:val="28"/>
        </w:rPr>
        <w:t xml:space="preserve"> </w:t>
      </w:r>
      <w:r w:rsidRPr="00A56C88">
        <w:rPr>
          <w:sz w:val="28"/>
          <w:szCs w:val="28"/>
        </w:rPr>
        <w:t>в уполномоченном органе,</w:t>
      </w:r>
    </w:p>
    <w:p w:rsidR="00B11AF1" w:rsidRPr="00A56C88" w:rsidRDefault="00B11AF1" w:rsidP="004745C2">
      <w:pPr>
        <w:jc w:val="both"/>
        <w:rPr>
          <w:sz w:val="28"/>
          <w:szCs w:val="28"/>
        </w:rPr>
      </w:pPr>
      <w:r w:rsidRPr="00A56C88">
        <w:rPr>
          <w:sz w:val="28"/>
          <w:szCs w:val="28"/>
        </w:rPr>
        <w:t xml:space="preserve">многофункциональном </w:t>
      </w:r>
      <w:proofErr w:type="gramStart"/>
      <w:r w:rsidRPr="00A56C88">
        <w:rPr>
          <w:sz w:val="28"/>
          <w:szCs w:val="28"/>
        </w:rPr>
        <w:t>центре</w:t>
      </w:r>
      <w:proofErr w:type="gramEnd"/>
      <w:r w:rsidRPr="00A56C88">
        <w:rPr>
          <w:sz w:val="28"/>
          <w:szCs w:val="28"/>
        </w:rPr>
        <w:t xml:space="preserve"> графика приема заявителей, </w:t>
      </w:r>
    </w:p>
    <w:p w:rsidR="00B11AF1" w:rsidRPr="00A56C88" w:rsidRDefault="00B11AF1" w:rsidP="00B11AF1">
      <w:pPr>
        <w:ind w:firstLine="851"/>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3. Формирование запроса</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56C88" w:rsidRDefault="00B11AF1" w:rsidP="00B11AF1">
      <w:pPr>
        <w:ind w:firstLine="851"/>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B11AF1" w:rsidRPr="00A56C88" w:rsidRDefault="00B11AF1" w:rsidP="00B11AF1">
      <w:pPr>
        <w:ind w:firstLine="851"/>
        <w:jc w:val="both"/>
        <w:rPr>
          <w:sz w:val="28"/>
          <w:szCs w:val="28"/>
        </w:rPr>
      </w:pPr>
      <w:r w:rsidRPr="00A56C88">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A56C88">
        <w:rPr>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A56C88" w:rsidRDefault="00B11AF1" w:rsidP="00B11AF1">
      <w:pPr>
        <w:ind w:firstLine="851"/>
        <w:jc w:val="both"/>
        <w:rPr>
          <w:sz w:val="28"/>
          <w:szCs w:val="28"/>
        </w:rPr>
      </w:pPr>
      <w:r w:rsidRPr="00A56C88">
        <w:rPr>
          <w:sz w:val="28"/>
          <w:szCs w:val="28"/>
        </w:rPr>
        <w:t>При формировании запроса заявителю обеспечивается:</w:t>
      </w:r>
    </w:p>
    <w:p w:rsidR="00B11AF1" w:rsidRPr="00A56C88" w:rsidRDefault="00B11AF1" w:rsidP="00B11AF1">
      <w:pPr>
        <w:ind w:firstLine="851"/>
        <w:jc w:val="both"/>
        <w:rPr>
          <w:sz w:val="28"/>
          <w:szCs w:val="28"/>
        </w:rPr>
      </w:pPr>
      <w:r w:rsidRPr="00A56C88">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56C88" w:rsidRDefault="00B11AF1" w:rsidP="00B11AF1">
      <w:pPr>
        <w:ind w:firstLine="851"/>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56C88" w:rsidRDefault="00B11AF1" w:rsidP="00B11AF1">
      <w:pPr>
        <w:ind w:firstLine="851"/>
        <w:jc w:val="both"/>
        <w:rPr>
          <w:sz w:val="28"/>
          <w:szCs w:val="28"/>
        </w:rPr>
      </w:pPr>
      <w:r w:rsidRPr="00A56C88">
        <w:rPr>
          <w:sz w:val="28"/>
          <w:szCs w:val="28"/>
        </w:rPr>
        <w:t>в) возможность печати на бумажном носителе копии электронной формы запроса;</w:t>
      </w:r>
    </w:p>
    <w:p w:rsidR="00B11AF1" w:rsidRPr="00A56C88" w:rsidRDefault="00B11AF1" w:rsidP="00B11AF1">
      <w:pPr>
        <w:ind w:firstLine="851"/>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Default="00B11AF1" w:rsidP="00B11AF1">
      <w:pPr>
        <w:ind w:firstLine="851"/>
        <w:jc w:val="both"/>
        <w:rPr>
          <w:sz w:val="28"/>
          <w:szCs w:val="28"/>
        </w:rPr>
      </w:pPr>
      <w:proofErr w:type="spellStart"/>
      <w:proofErr w:type="gramStart"/>
      <w:r w:rsidRPr="00A56C88">
        <w:rPr>
          <w:sz w:val="28"/>
          <w:szCs w:val="28"/>
        </w:rPr>
        <w:t>д</w:t>
      </w:r>
      <w:proofErr w:type="spellEnd"/>
      <w:r w:rsidRPr="00A56C88">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sz w:val="28"/>
          <w:szCs w:val="28"/>
        </w:rPr>
        <w:t>, касающейся сведений, отсутствующих в единой системе идентификац</w:t>
      </w:r>
      <w:proofErr w:type="gramStart"/>
      <w:r w:rsidRPr="00A56C88">
        <w:rPr>
          <w:sz w:val="28"/>
          <w:szCs w:val="28"/>
        </w:rPr>
        <w:t>ии и ау</w:t>
      </w:r>
      <w:proofErr w:type="gramEnd"/>
      <w:r w:rsidRPr="00A56C88">
        <w:rPr>
          <w:sz w:val="28"/>
          <w:szCs w:val="28"/>
        </w:rPr>
        <w:t>тентификации;</w:t>
      </w:r>
    </w:p>
    <w:p w:rsidR="004745C2" w:rsidRPr="00A56C88" w:rsidRDefault="004745C2" w:rsidP="00B11AF1">
      <w:pPr>
        <w:ind w:firstLine="851"/>
        <w:jc w:val="both"/>
        <w:rPr>
          <w:sz w:val="28"/>
          <w:szCs w:val="28"/>
        </w:rPr>
      </w:pPr>
      <w:r w:rsidRPr="00A56C88">
        <w:rPr>
          <w:sz w:val="28"/>
          <w:szCs w:val="28"/>
        </w:rPr>
        <w:t>е) возможность вернуться на любой из этапов заполнения электронной</w:t>
      </w:r>
    </w:p>
    <w:p w:rsidR="00B11AF1" w:rsidRPr="00A56C88" w:rsidRDefault="00B11AF1" w:rsidP="004745C2">
      <w:pPr>
        <w:jc w:val="both"/>
        <w:rPr>
          <w:sz w:val="28"/>
          <w:szCs w:val="28"/>
        </w:rPr>
      </w:pPr>
      <w:r w:rsidRPr="00A56C88">
        <w:rPr>
          <w:sz w:val="28"/>
          <w:szCs w:val="28"/>
        </w:rPr>
        <w:t xml:space="preserve">формы запроса без </w:t>
      </w:r>
      <w:proofErr w:type="gramStart"/>
      <w:r w:rsidRPr="00A56C88">
        <w:rPr>
          <w:sz w:val="28"/>
          <w:szCs w:val="28"/>
        </w:rPr>
        <w:t>потери</w:t>
      </w:r>
      <w:proofErr w:type="gramEnd"/>
      <w:r w:rsidRPr="00A56C88">
        <w:rPr>
          <w:sz w:val="28"/>
          <w:szCs w:val="28"/>
        </w:rPr>
        <w:t xml:space="preserve"> ранее введенной информации;</w:t>
      </w:r>
    </w:p>
    <w:p w:rsidR="00B11AF1" w:rsidRPr="00A56C88" w:rsidRDefault="00B11AF1" w:rsidP="00B11AF1">
      <w:pPr>
        <w:ind w:firstLine="851"/>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56C88" w:rsidRDefault="00B11AF1" w:rsidP="00B11AF1">
      <w:pPr>
        <w:ind w:firstLine="851"/>
        <w:jc w:val="both"/>
        <w:rPr>
          <w:sz w:val="28"/>
          <w:szCs w:val="28"/>
        </w:rPr>
      </w:pPr>
      <w:r w:rsidRPr="00A56C88">
        <w:rPr>
          <w:sz w:val="28"/>
          <w:szCs w:val="28"/>
        </w:rPr>
        <w:t xml:space="preserve">Сформированный и подписанный </w:t>
      </w:r>
      <w:proofErr w:type="gramStart"/>
      <w:r w:rsidRPr="00A56C88">
        <w:rPr>
          <w:sz w:val="28"/>
          <w:szCs w:val="28"/>
        </w:rPr>
        <w:t>запрос</w:t>
      </w:r>
      <w:proofErr w:type="gramEnd"/>
      <w:r w:rsidRPr="00A56C88">
        <w:rPr>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F97C60" w:rsidRDefault="00B11AF1" w:rsidP="00B11AF1">
      <w:pPr>
        <w:ind w:firstLine="851"/>
        <w:jc w:val="both"/>
        <w:rPr>
          <w:sz w:val="28"/>
          <w:szCs w:val="28"/>
          <w:highlight w:val="yellow"/>
        </w:rPr>
      </w:pPr>
    </w:p>
    <w:p w:rsidR="00B11AF1" w:rsidRDefault="00B11AF1" w:rsidP="00B11AF1">
      <w:pPr>
        <w:ind w:firstLine="851"/>
        <w:jc w:val="both"/>
        <w:rPr>
          <w:sz w:val="28"/>
          <w:szCs w:val="28"/>
        </w:rPr>
      </w:pPr>
      <w:r w:rsidRPr="001B7179">
        <w:rPr>
          <w:sz w:val="28"/>
          <w:szCs w:val="28"/>
        </w:rPr>
        <w:t>3.2.</w:t>
      </w:r>
      <w:r w:rsidR="00DD746A">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B06422" w:rsidRPr="001B7179" w:rsidRDefault="00B06422" w:rsidP="00B11AF1">
      <w:pPr>
        <w:ind w:firstLine="851"/>
        <w:jc w:val="both"/>
        <w:rPr>
          <w:sz w:val="28"/>
          <w:szCs w:val="28"/>
        </w:rPr>
      </w:pPr>
    </w:p>
    <w:p w:rsidR="004C149C" w:rsidRPr="004C149C" w:rsidRDefault="004C149C" w:rsidP="004C149C">
      <w:pPr>
        <w:ind w:firstLine="851"/>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4C149C" w:rsidRDefault="004C149C" w:rsidP="004C149C">
      <w:pPr>
        <w:ind w:firstLine="851"/>
        <w:jc w:val="both"/>
        <w:rPr>
          <w:sz w:val="28"/>
          <w:szCs w:val="28"/>
        </w:rPr>
      </w:pPr>
      <w:r w:rsidRPr="004C149C">
        <w:rPr>
          <w:sz w:val="28"/>
          <w:szCs w:val="28"/>
        </w:rPr>
        <w:t>Срок регистрации запроса - 1 рабочий день.</w:t>
      </w:r>
    </w:p>
    <w:p w:rsidR="004C149C" w:rsidRPr="004C149C" w:rsidRDefault="004C149C" w:rsidP="004C149C">
      <w:pPr>
        <w:ind w:firstLine="851"/>
        <w:jc w:val="both"/>
        <w:rPr>
          <w:sz w:val="28"/>
          <w:szCs w:val="28"/>
        </w:rPr>
      </w:pPr>
      <w:r w:rsidRPr="004C149C">
        <w:rPr>
          <w:sz w:val="28"/>
          <w:szCs w:val="28"/>
        </w:rPr>
        <w:lastRenderedPageBreak/>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4C149C" w:rsidRDefault="004C149C" w:rsidP="004C149C">
      <w:pPr>
        <w:ind w:firstLine="851"/>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4C149C" w:rsidRDefault="004C149C" w:rsidP="004C149C">
      <w:pPr>
        <w:ind w:firstLine="851"/>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4C149C" w:rsidRDefault="004C149C" w:rsidP="004C149C">
      <w:pPr>
        <w:ind w:firstLine="851"/>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907E2" w:rsidRDefault="004C149C" w:rsidP="008907E2">
      <w:pPr>
        <w:ind w:firstLine="851"/>
        <w:jc w:val="both"/>
        <w:rPr>
          <w:rFonts w:ascii="Times New Roman CYR" w:hAnsi="Times New Roman CYR" w:cs="Times New Roman CYR"/>
          <w:sz w:val="28"/>
        </w:rPr>
      </w:pPr>
      <w:r w:rsidRPr="004C149C">
        <w:rPr>
          <w:sz w:val="28"/>
          <w:szCs w:val="28"/>
        </w:rPr>
        <w:t xml:space="preserve">При получении запроса в электронной форме специалистом, уполномоченным на предоставление муниципальной услуги, проверяется </w:t>
      </w:r>
      <w:r w:rsidR="008907E2">
        <w:rPr>
          <w:rFonts w:ascii="Times New Roman CYR" w:hAnsi="Times New Roman CYR" w:cs="Times New Roman CYR"/>
          <w:sz w:val="28"/>
        </w:rPr>
        <w:t>наличие</w:t>
      </w:r>
      <w:r w:rsidR="008907E2" w:rsidRPr="00827BCB">
        <w:rPr>
          <w:rFonts w:ascii="Times New Roman CYR" w:hAnsi="Times New Roman CYR" w:cs="Times New Roman CYR"/>
          <w:sz w:val="28"/>
        </w:rPr>
        <w:t xml:space="preserve"> всех необходимых документов</w:t>
      </w:r>
      <w:r w:rsidR="008907E2">
        <w:rPr>
          <w:sz w:val="28"/>
          <w:szCs w:val="28"/>
        </w:rPr>
        <w:t xml:space="preserve"> </w:t>
      </w:r>
      <w:r w:rsidR="008907E2" w:rsidRPr="004C149C">
        <w:rPr>
          <w:sz w:val="28"/>
          <w:szCs w:val="28"/>
        </w:rPr>
        <w:t xml:space="preserve">указанных в пункте </w:t>
      </w:r>
      <w:r w:rsidR="008907E2">
        <w:rPr>
          <w:color w:val="000000" w:themeColor="text1"/>
          <w:sz w:val="28"/>
          <w:szCs w:val="28"/>
        </w:rPr>
        <w:t>2.</w:t>
      </w:r>
      <w:r w:rsidR="003D5178">
        <w:rPr>
          <w:color w:val="000000" w:themeColor="text1"/>
          <w:sz w:val="28"/>
          <w:szCs w:val="28"/>
        </w:rPr>
        <w:t>9</w:t>
      </w:r>
      <w:r w:rsidR="008907E2">
        <w:rPr>
          <w:sz w:val="28"/>
          <w:szCs w:val="28"/>
        </w:rPr>
        <w:t xml:space="preserve"> </w:t>
      </w:r>
      <w:r w:rsidR="008907E2" w:rsidRPr="004C149C">
        <w:rPr>
          <w:sz w:val="28"/>
          <w:szCs w:val="28"/>
        </w:rPr>
        <w:t>настоящего Административного регламента.</w:t>
      </w:r>
      <w:r w:rsidR="008907E2" w:rsidRPr="009E66C0">
        <w:rPr>
          <w:rFonts w:ascii="Times New Roman CYR" w:hAnsi="Times New Roman CYR" w:cs="Times New Roman CYR"/>
          <w:sz w:val="28"/>
        </w:rPr>
        <w:t xml:space="preserve"> </w:t>
      </w:r>
    </w:p>
    <w:p w:rsidR="008907E2" w:rsidRDefault="004C149C" w:rsidP="008907E2">
      <w:pPr>
        <w:ind w:firstLine="851"/>
        <w:jc w:val="both"/>
        <w:rPr>
          <w:sz w:val="28"/>
          <w:szCs w:val="28"/>
        </w:rPr>
      </w:pPr>
      <w:r w:rsidRPr="004C149C">
        <w:rPr>
          <w:sz w:val="28"/>
          <w:szCs w:val="28"/>
        </w:rPr>
        <w:t xml:space="preserve">наличие оснований для отказа в приеме запроса, </w:t>
      </w:r>
    </w:p>
    <w:p w:rsidR="004C149C" w:rsidRPr="004C149C" w:rsidRDefault="004C149C" w:rsidP="008907E2">
      <w:pPr>
        <w:ind w:firstLine="851"/>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4C149C" w:rsidRDefault="004C149C" w:rsidP="004C149C">
      <w:pPr>
        <w:ind w:firstLine="851"/>
        <w:jc w:val="both"/>
        <w:rPr>
          <w:sz w:val="28"/>
          <w:szCs w:val="28"/>
        </w:rPr>
      </w:pPr>
    </w:p>
    <w:p w:rsidR="00B11AF1" w:rsidRDefault="004C149C" w:rsidP="00181908">
      <w:pPr>
        <w:ind w:firstLine="851"/>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w:t>
      </w:r>
      <w:r w:rsidR="00181908">
        <w:rPr>
          <w:sz w:val="28"/>
          <w:szCs w:val="28"/>
        </w:rPr>
        <w:t>твом Российской Федерации, не взи</w:t>
      </w:r>
      <w:r w:rsidRPr="004C149C">
        <w:rPr>
          <w:sz w:val="28"/>
          <w:szCs w:val="28"/>
        </w:rPr>
        <w:t>мается.</w:t>
      </w:r>
      <w:bookmarkStart w:id="0" w:name="_GoBack"/>
      <w:bookmarkEnd w:id="0"/>
    </w:p>
    <w:p w:rsidR="004C149C" w:rsidRPr="001B7179" w:rsidRDefault="004C149C"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3.2.</w:t>
      </w:r>
      <w:r w:rsidR="00DD746A">
        <w:rPr>
          <w:sz w:val="28"/>
          <w:szCs w:val="28"/>
        </w:rPr>
        <w:t>1.5</w:t>
      </w:r>
      <w:r w:rsidRPr="00434487">
        <w:rPr>
          <w:sz w:val="28"/>
          <w:szCs w:val="28"/>
        </w:rPr>
        <w:t>. Получение результата предоставления муниципальной услуги</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B11AF1" w:rsidRPr="00434487" w:rsidRDefault="00B11AF1" w:rsidP="00B11AF1">
      <w:pPr>
        <w:ind w:firstLine="851"/>
        <w:jc w:val="both"/>
        <w:rPr>
          <w:sz w:val="28"/>
          <w:szCs w:val="28"/>
        </w:rPr>
      </w:pPr>
      <w:r w:rsidRPr="0043448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434487" w:rsidRDefault="00B11AF1" w:rsidP="00B11AF1">
      <w:pPr>
        <w:ind w:firstLine="851"/>
        <w:jc w:val="both"/>
        <w:rPr>
          <w:sz w:val="28"/>
          <w:szCs w:val="28"/>
        </w:rPr>
      </w:pPr>
      <w:r w:rsidRPr="00434487">
        <w:rPr>
          <w:sz w:val="28"/>
          <w:szCs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434487" w:rsidRDefault="00B11AF1" w:rsidP="00B11AF1">
      <w:pPr>
        <w:ind w:firstLine="851"/>
        <w:jc w:val="both"/>
        <w:rPr>
          <w:sz w:val="28"/>
          <w:szCs w:val="28"/>
        </w:rPr>
      </w:pPr>
      <w:r w:rsidRPr="00434487">
        <w:rPr>
          <w:sz w:val="28"/>
          <w:szCs w:val="28"/>
        </w:rPr>
        <w:t>в) на бумажном носителе.</w:t>
      </w:r>
    </w:p>
    <w:p w:rsidR="00B11AF1" w:rsidRPr="00434487" w:rsidRDefault="00B11AF1" w:rsidP="00B11AF1">
      <w:pPr>
        <w:ind w:firstLine="851"/>
        <w:jc w:val="both"/>
        <w:rPr>
          <w:sz w:val="28"/>
          <w:szCs w:val="28"/>
        </w:rPr>
      </w:pPr>
      <w:r w:rsidRPr="00434487">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sz w:val="28"/>
          <w:szCs w:val="28"/>
        </w:rPr>
        <w:t>срока действия результата предоставления муниципальной услуги</w:t>
      </w:r>
      <w:proofErr w:type="gramEnd"/>
      <w:r w:rsidRPr="00434487">
        <w:rPr>
          <w:sz w:val="28"/>
          <w:szCs w:val="28"/>
        </w:rPr>
        <w:t>.</w:t>
      </w:r>
    </w:p>
    <w:p w:rsidR="00B11AF1" w:rsidRPr="00F97C60" w:rsidRDefault="00B11AF1" w:rsidP="00B11AF1">
      <w:pPr>
        <w:ind w:firstLine="851"/>
        <w:jc w:val="both"/>
        <w:rPr>
          <w:sz w:val="28"/>
          <w:szCs w:val="28"/>
          <w:highlight w:val="yellow"/>
        </w:rPr>
      </w:pPr>
    </w:p>
    <w:p w:rsidR="00B11AF1" w:rsidRPr="00434487" w:rsidRDefault="00B11AF1" w:rsidP="00B11AF1">
      <w:pPr>
        <w:ind w:firstLine="851"/>
        <w:jc w:val="both"/>
        <w:rPr>
          <w:sz w:val="28"/>
          <w:szCs w:val="28"/>
        </w:rPr>
      </w:pPr>
      <w:r w:rsidRPr="00434487">
        <w:rPr>
          <w:sz w:val="28"/>
          <w:szCs w:val="28"/>
        </w:rPr>
        <w:t>3.2.</w:t>
      </w:r>
      <w:r w:rsidR="00BF4081">
        <w:rPr>
          <w:sz w:val="28"/>
          <w:szCs w:val="28"/>
        </w:rPr>
        <w:t>1.6</w:t>
      </w:r>
      <w:r w:rsidRPr="00434487">
        <w:rPr>
          <w:sz w:val="28"/>
          <w:szCs w:val="28"/>
        </w:rPr>
        <w:t>. Получение сведений о ходе выполнения запроса</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434487" w:rsidRDefault="00B11AF1" w:rsidP="00B11AF1">
      <w:pPr>
        <w:ind w:firstLine="851"/>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B11AF1" w:rsidRPr="00434487" w:rsidRDefault="00B11AF1" w:rsidP="00B11AF1">
      <w:pPr>
        <w:ind w:firstLine="851"/>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B11AF1" w:rsidRPr="00434487" w:rsidRDefault="00B11AF1" w:rsidP="00B11AF1">
      <w:pPr>
        <w:ind w:firstLine="851"/>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в) уведомление о начале процедуры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proofErr w:type="spellStart"/>
      <w:r w:rsidRPr="00434487">
        <w:rPr>
          <w:sz w:val="28"/>
          <w:szCs w:val="28"/>
        </w:rPr>
        <w:t>д</w:t>
      </w:r>
      <w:proofErr w:type="spellEnd"/>
      <w:r w:rsidRPr="00434487">
        <w:rPr>
          <w:sz w:val="28"/>
          <w:szCs w:val="28"/>
        </w:rPr>
        <w:t>) уведомление о результатах рассмотрения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434487" w:rsidRDefault="00B11AF1" w:rsidP="00B11AF1">
      <w:pPr>
        <w:ind w:firstLine="851"/>
        <w:jc w:val="both"/>
        <w:rPr>
          <w:sz w:val="28"/>
          <w:szCs w:val="28"/>
        </w:rPr>
      </w:pPr>
      <w:r w:rsidRPr="00434487">
        <w:rPr>
          <w:sz w:val="28"/>
          <w:szCs w:val="28"/>
        </w:rPr>
        <w:t>ж) уведомление о мотивированном отказе в предоставлении муниципальной услуги.</w:t>
      </w:r>
    </w:p>
    <w:p w:rsidR="00B11AF1" w:rsidRPr="00F97C60" w:rsidRDefault="00B11AF1" w:rsidP="00B11AF1">
      <w:pPr>
        <w:ind w:firstLine="851"/>
        <w:jc w:val="both"/>
        <w:rPr>
          <w:sz w:val="28"/>
          <w:szCs w:val="28"/>
          <w:highlight w:val="yellow"/>
        </w:rPr>
      </w:pPr>
    </w:p>
    <w:p w:rsidR="00B11AF1" w:rsidRPr="00B1281B" w:rsidRDefault="00B11AF1" w:rsidP="00B11AF1">
      <w:pPr>
        <w:ind w:firstLine="851"/>
        <w:jc w:val="both"/>
        <w:rPr>
          <w:sz w:val="28"/>
          <w:szCs w:val="28"/>
        </w:rPr>
      </w:pPr>
      <w:r w:rsidRPr="00B1281B">
        <w:rPr>
          <w:sz w:val="28"/>
          <w:szCs w:val="28"/>
        </w:rPr>
        <w:t>3.2.</w:t>
      </w:r>
      <w:r w:rsidR="00BF4081">
        <w:rPr>
          <w:sz w:val="28"/>
          <w:szCs w:val="28"/>
        </w:rPr>
        <w:t>1.7</w:t>
      </w:r>
      <w:r w:rsidRPr="00B1281B">
        <w:rPr>
          <w:sz w:val="28"/>
          <w:szCs w:val="28"/>
        </w:rPr>
        <w:t>. Осуществление оценки качества предоставления муниципальной услуги</w:t>
      </w:r>
    </w:p>
    <w:p w:rsidR="00B11AF1" w:rsidRPr="00B1281B" w:rsidRDefault="00B11AF1" w:rsidP="00B11AF1">
      <w:pPr>
        <w:ind w:firstLine="851"/>
        <w:jc w:val="both"/>
        <w:rPr>
          <w:sz w:val="28"/>
          <w:szCs w:val="28"/>
        </w:rPr>
      </w:pPr>
    </w:p>
    <w:p w:rsidR="00B11AF1" w:rsidRPr="00B1281B" w:rsidRDefault="00B11AF1" w:rsidP="00B11AF1">
      <w:pPr>
        <w:ind w:firstLine="851"/>
        <w:jc w:val="both"/>
        <w:rPr>
          <w:sz w:val="28"/>
          <w:szCs w:val="28"/>
        </w:rPr>
      </w:pPr>
      <w:r w:rsidRPr="00B1281B">
        <w:rPr>
          <w:sz w:val="28"/>
          <w:szCs w:val="28"/>
        </w:rPr>
        <w:t>Заявителям обеспечивается возможность оценить доступно</w:t>
      </w:r>
      <w:r w:rsidR="00044352">
        <w:rPr>
          <w:sz w:val="28"/>
          <w:szCs w:val="28"/>
        </w:rPr>
        <w:t>сть и качество муниципальной</w:t>
      </w:r>
      <w:r w:rsidRPr="00B1281B">
        <w:rPr>
          <w:sz w:val="28"/>
          <w:szCs w:val="28"/>
        </w:rPr>
        <w:t xml:space="preserve"> услуги на Едином и Региональном портале.</w:t>
      </w:r>
    </w:p>
    <w:p w:rsidR="00B11AF1" w:rsidRPr="00B1281B" w:rsidRDefault="00B11AF1" w:rsidP="00B11AF1">
      <w:pPr>
        <w:ind w:firstLine="851"/>
        <w:jc w:val="both"/>
        <w:rPr>
          <w:sz w:val="28"/>
          <w:szCs w:val="28"/>
        </w:rPr>
      </w:pPr>
    </w:p>
    <w:p w:rsidR="00B11AF1" w:rsidRPr="00AA4AE4" w:rsidRDefault="00BF4081" w:rsidP="00AA4AE4">
      <w:pPr>
        <w:ind w:firstLine="851"/>
        <w:jc w:val="both"/>
        <w:rPr>
          <w:sz w:val="28"/>
          <w:szCs w:val="28"/>
        </w:rPr>
      </w:pPr>
      <w:r>
        <w:rPr>
          <w:sz w:val="28"/>
          <w:szCs w:val="28"/>
        </w:rPr>
        <w:t>3.2.1.8</w:t>
      </w:r>
      <w:r w:rsidR="00B11AF1"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1281B" w:rsidRDefault="00B11AF1" w:rsidP="00B11AF1">
      <w:pPr>
        <w:ind w:firstLine="851"/>
        <w:jc w:val="both"/>
        <w:rPr>
          <w:sz w:val="28"/>
          <w:szCs w:val="28"/>
        </w:rPr>
      </w:pPr>
      <w:r w:rsidRPr="00AE3D6D">
        <w:rPr>
          <w:sz w:val="28"/>
          <w:szCs w:val="28"/>
        </w:rPr>
        <w:lastRenderedPageBreak/>
        <w:t xml:space="preserve">Действие описывается в разделе V </w:t>
      </w:r>
      <w:r w:rsidRPr="00B1281B">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F97C60" w:rsidRDefault="00B11AF1" w:rsidP="00B11AF1">
      <w:pPr>
        <w:jc w:val="both"/>
        <w:rPr>
          <w:sz w:val="28"/>
          <w:szCs w:val="28"/>
          <w:highlight w:val="yellow"/>
        </w:rPr>
      </w:pPr>
    </w:p>
    <w:p w:rsidR="00B11AF1" w:rsidRPr="009316A2" w:rsidRDefault="00B11AF1" w:rsidP="00B11AF1">
      <w:pPr>
        <w:ind w:firstLine="851"/>
        <w:jc w:val="both"/>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B11AF1" w:rsidRPr="009316A2" w:rsidRDefault="00B11AF1" w:rsidP="00B11AF1">
      <w:pPr>
        <w:ind w:firstLine="851"/>
        <w:jc w:val="both"/>
        <w:rPr>
          <w:sz w:val="28"/>
          <w:szCs w:val="28"/>
        </w:rPr>
      </w:pPr>
    </w:p>
    <w:p w:rsidR="00B11AF1" w:rsidRPr="009316A2" w:rsidRDefault="00B11AF1" w:rsidP="00B11AF1">
      <w:pPr>
        <w:ind w:firstLine="851"/>
        <w:jc w:val="both"/>
        <w:rPr>
          <w:sz w:val="28"/>
          <w:szCs w:val="28"/>
        </w:rPr>
      </w:pPr>
      <w:r w:rsidRPr="009316A2">
        <w:rPr>
          <w:sz w:val="28"/>
          <w:szCs w:val="28"/>
        </w:rPr>
        <w:t>При обращении заявителя с заявлением и документами, указанными в</w:t>
      </w:r>
      <w:r w:rsidR="00044352">
        <w:rPr>
          <w:sz w:val="28"/>
          <w:szCs w:val="28"/>
        </w:rPr>
        <w:t xml:space="preserve"> подпункте 2.7.1. пункта</w:t>
      </w:r>
      <w:r w:rsidRPr="009316A2">
        <w:rPr>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9316A2" w:rsidRDefault="00B11AF1" w:rsidP="00B11AF1">
      <w:pPr>
        <w:ind w:firstLine="851"/>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B11AF1" w:rsidRPr="009316A2" w:rsidRDefault="00B11AF1" w:rsidP="00B11AF1">
      <w:pPr>
        <w:ind w:firstLine="851"/>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9316A2" w:rsidRDefault="00B11AF1" w:rsidP="00B11AF1">
      <w:pPr>
        <w:ind w:firstLine="851"/>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Default="00B11AF1" w:rsidP="00B11AF1">
      <w:pPr>
        <w:ind w:firstLine="851"/>
        <w:jc w:val="both"/>
        <w:rPr>
          <w:sz w:val="28"/>
          <w:szCs w:val="28"/>
        </w:rPr>
      </w:pPr>
      <w:r w:rsidRPr="009316A2">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Pr>
          <w:sz w:val="28"/>
          <w:szCs w:val="28"/>
        </w:rPr>
        <w:t>уполномоченный орган;</w:t>
      </w:r>
    </w:p>
    <w:p w:rsidR="00B11AF1" w:rsidRPr="009316A2" w:rsidRDefault="00B11AF1" w:rsidP="00B11AF1">
      <w:pPr>
        <w:ind w:firstLine="851"/>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B11AF1" w:rsidRPr="009316A2" w:rsidRDefault="00B11AF1" w:rsidP="00B11AF1">
      <w:pPr>
        <w:ind w:firstLine="851"/>
        <w:jc w:val="both"/>
        <w:rPr>
          <w:sz w:val="28"/>
          <w:szCs w:val="28"/>
        </w:rPr>
      </w:pPr>
      <w:r w:rsidRPr="009316A2">
        <w:rPr>
          <w:sz w:val="28"/>
          <w:szCs w:val="28"/>
        </w:rPr>
        <w:t>6) выдача (направление) заявителю результата предоставления муниципальной услуги.</w:t>
      </w:r>
    </w:p>
    <w:p w:rsidR="00B11AF1" w:rsidRPr="009316A2" w:rsidRDefault="00B11AF1" w:rsidP="00B11AF1">
      <w:pPr>
        <w:ind w:firstLine="851"/>
        <w:jc w:val="both"/>
        <w:rPr>
          <w:sz w:val="28"/>
          <w:szCs w:val="28"/>
        </w:rPr>
      </w:pPr>
      <w:r w:rsidRPr="009316A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9316A2"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B11AF1" w:rsidRPr="00304525"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3.3.1.1. При приеме заявления и прилагаемых к нему документов работник МФЦ:</w:t>
      </w:r>
    </w:p>
    <w:p w:rsidR="00B11AF1" w:rsidRPr="00304525" w:rsidRDefault="00B11AF1" w:rsidP="00B11AF1">
      <w:pPr>
        <w:ind w:firstLine="851"/>
        <w:jc w:val="both"/>
        <w:rPr>
          <w:sz w:val="28"/>
          <w:szCs w:val="28"/>
        </w:rPr>
      </w:pPr>
      <w:r w:rsidRPr="00304525">
        <w:rPr>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w:t>
      </w:r>
      <w:r w:rsidRPr="00304525">
        <w:rPr>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304525" w:rsidRDefault="00B11AF1" w:rsidP="00B11AF1">
      <w:pPr>
        <w:ind w:firstLine="851"/>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304525" w:rsidRDefault="00B11AF1" w:rsidP="00B11AF1">
      <w:pPr>
        <w:ind w:firstLine="851"/>
        <w:jc w:val="both"/>
        <w:rPr>
          <w:sz w:val="28"/>
          <w:szCs w:val="28"/>
        </w:rPr>
      </w:pPr>
      <w:r w:rsidRPr="003045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B11AF1" w:rsidRPr="00304525" w:rsidRDefault="00B11AF1" w:rsidP="00B11AF1">
      <w:pPr>
        <w:ind w:firstLine="851"/>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304525" w:rsidRDefault="00B11AF1" w:rsidP="00B11AF1">
      <w:pPr>
        <w:ind w:firstLine="851"/>
        <w:jc w:val="both"/>
        <w:rPr>
          <w:sz w:val="28"/>
          <w:szCs w:val="28"/>
        </w:rPr>
      </w:pPr>
      <w:r w:rsidRPr="00304525">
        <w:rPr>
          <w:sz w:val="28"/>
          <w:szCs w:val="28"/>
        </w:rPr>
        <w:t>тексты документов написаны разборчиво;</w:t>
      </w:r>
    </w:p>
    <w:p w:rsidR="00B11AF1" w:rsidRPr="00304525" w:rsidRDefault="00B11AF1" w:rsidP="00B11AF1">
      <w:pPr>
        <w:ind w:firstLine="851"/>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B11AF1" w:rsidRPr="00304525" w:rsidRDefault="00B11AF1" w:rsidP="00B11AF1">
      <w:pPr>
        <w:ind w:firstLine="851"/>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B11AF1" w:rsidRPr="00304525" w:rsidRDefault="00B11AF1" w:rsidP="00B11AF1">
      <w:pPr>
        <w:ind w:firstLine="851"/>
        <w:jc w:val="both"/>
        <w:rPr>
          <w:sz w:val="28"/>
          <w:szCs w:val="28"/>
        </w:rPr>
      </w:pPr>
      <w:r w:rsidRPr="00304525">
        <w:rPr>
          <w:sz w:val="28"/>
          <w:szCs w:val="28"/>
        </w:rPr>
        <w:t>документы не исполнены карандашом;</w:t>
      </w:r>
    </w:p>
    <w:p w:rsidR="00B11AF1" w:rsidRPr="00304525" w:rsidRDefault="00B11AF1" w:rsidP="00B11AF1">
      <w:pPr>
        <w:ind w:firstLine="851"/>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B11AF1" w:rsidRPr="00304525" w:rsidRDefault="00B11AF1" w:rsidP="00B11AF1">
      <w:pPr>
        <w:ind w:firstLine="851"/>
        <w:jc w:val="both"/>
        <w:rPr>
          <w:sz w:val="28"/>
          <w:szCs w:val="28"/>
        </w:rPr>
      </w:pPr>
      <w:r w:rsidRPr="00304525">
        <w:rPr>
          <w:sz w:val="28"/>
          <w:szCs w:val="28"/>
        </w:rPr>
        <w:t>срок действия документов не истек;</w:t>
      </w:r>
    </w:p>
    <w:p w:rsidR="00B11AF1" w:rsidRPr="00304525" w:rsidRDefault="00B11AF1" w:rsidP="00B11AF1">
      <w:pPr>
        <w:ind w:firstLine="851"/>
        <w:jc w:val="both"/>
        <w:rPr>
          <w:sz w:val="28"/>
          <w:szCs w:val="28"/>
        </w:rPr>
      </w:pPr>
      <w:r w:rsidRPr="00304525">
        <w:rPr>
          <w:sz w:val="28"/>
          <w:szCs w:val="28"/>
        </w:rPr>
        <w:t>документы содержат информацию, необходимую для предоставления муниципальной услуги, указанной в заявлении;</w:t>
      </w:r>
    </w:p>
    <w:p w:rsidR="00B11AF1" w:rsidRPr="00304525" w:rsidRDefault="00B11AF1" w:rsidP="00B11AF1">
      <w:pPr>
        <w:ind w:firstLine="851"/>
        <w:jc w:val="both"/>
        <w:rPr>
          <w:sz w:val="28"/>
          <w:szCs w:val="28"/>
        </w:rPr>
      </w:pPr>
      <w:r w:rsidRPr="00304525">
        <w:rPr>
          <w:sz w:val="28"/>
          <w:szCs w:val="28"/>
        </w:rPr>
        <w:t>документы представлены в полном объеме;</w:t>
      </w:r>
    </w:p>
    <w:p w:rsidR="00B11AF1" w:rsidRPr="00304525" w:rsidRDefault="00B11AF1" w:rsidP="00B11AF1">
      <w:pPr>
        <w:ind w:firstLine="851"/>
        <w:jc w:val="both"/>
        <w:rPr>
          <w:sz w:val="28"/>
          <w:szCs w:val="28"/>
        </w:rPr>
      </w:pPr>
      <w:r w:rsidRPr="00304525">
        <w:rPr>
          <w:sz w:val="28"/>
          <w:szCs w:val="28"/>
        </w:rPr>
        <w:t>заявление соответствует установленным требованиям к его форме и виду;</w:t>
      </w:r>
    </w:p>
    <w:p w:rsidR="00B11AF1" w:rsidRPr="00304525" w:rsidRDefault="00B11AF1" w:rsidP="00B11AF1">
      <w:pPr>
        <w:ind w:firstLine="851"/>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304525" w:rsidRDefault="00B11AF1" w:rsidP="00B11AF1">
      <w:pPr>
        <w:ind w:firstLine="851"/>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B11AF1" w:rsidRPr="00304525" w:rsidRDefault="00B11AF1" w:rsidP="00B11AF1">
      <w:pPr>
        <w:ind w:firstLine="851"/>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304525" w:rsidRDefault="00B11AF1" w:rsidP="00B11AF1">
      <w:pPr>
        <w:ind w:firstLine="851"/>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1AF1" w:rsidRPr="00304525" w:rsidRDefault="00B11AF1" w:rsidP="00B11AF1">
      <w:pPr>
        <w:ind w:firstLine="851"/>
        <w:jc w:val="both"/>
        <w:rPr>
          <w:sz w:val="28"/>
          <w:szCs w:val="28"/>
        </w:rPr>
      </w:pPr>
      <w:r w:rsidRPr="00304525">
        <w:rPr>
          <w:sz w:val="28"/>
          <w:szCs w:val="28"/>
        </w:rPr>
        <w:t>о сроке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о возможности отказа в предоставлении муниципальной услуги.</w:t>
      </w:r>
    </w:p>
    <w:p w:rsidR="00B11AF1" w:rsidRPr="00304525" w:rsidRDefault="00B11AF1" w:rsidP="00B11AF1">
      <w:pPr>
        <w:ind w:firstLine="851"/>
        <w:jc w:val="both"/>
        <w:rPr>
          <w:sz w:val="28"/>
          <w:szCs w:val="28"/>
        </w:rPr>
      </w:pPr>
      <w:r w:rsidRPr="00304525">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304525">
        <w:rPr>
          <w:sz w:val="28"/>
          <w:szCs w:val="28"/>
        </w:rPr>
        <w:lastRenderedPageBreak/>
        <w:t xml:space="preserve">заверяет своей подписью с указанием фамилии и инициалов и ставит штамп «копия верна». </w:t>
      </w:r>
    </w:p>
    <w:p w:rsidR="00B11AF1" w:rsidRPr="00342823" w:rsidRDefault="00B11AF1" w:rsidP="00B11AF1">
      <w:pPr>
        <w:ind w:firstLine="851"/>
        <w:jc w:val="both"/>
        <w:rPr>
          <w:sz w:val="28"/>
          <w:szCs w:val="28"/>
        </w:rPr>
      </w:pPr>
      <w:r w:rsidRPr="00342823">
        <w:rPr>
          <w:sz w:val="28"/>
          <w:szCs w:val="28"/>
        </w:rPr>
        <w:t xml:space="preserve">3.3.1.2. Передача документов из МФЦ в </w:t>
      </w:r>
      <w:r w:rsidR="00595E45">
        <w:rPr>
          <w:sz w:val="28"/>
          <w:szCs w:val="28"/>
        </w:rPr>
        <w:t xml:space="preserve">уполномоченный орган </w:t>
      </w:r>
      <w:r w:rsidRPr="00342823">
        <w:rPr>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342823" w:rsidRDefault="00B11AF1" w:rsidP="00B11AF1">
      <w:pPr>
        <w:ind w:firstLine="851"/>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342823" w:rsidRDefault="00B11AF1" w:rsidP="00B11AF1">
      <w:pPr>
        <w:ind w:firstLine="851"/>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342823" w:rsidRDefault="00B11AF1" w:rsidP="00B11AF1">
      <w:pPr>
        <w:ind w:firstLine="851"/>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342823" w:rsidRDefault="00B11AF1" w:rsidP="00B11AF1">
      <w:pPr>
        <w:ind w:firstLine="851"/>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342823" w:rsidRDefault="00B11AF1" w:rsidP="00B11AF1">
      <w:pPr>
        <w:ind w:firstLine="851"/>
        <w:jc w:val="both"/>
        <w:rPr>
          <w:sz w:val="28"/>
          <w:szCs w:val="28"/>
        </w:rPr>
      </w:pPr>
      <w:r w:rsidRPr="00342823">
        <w:rPr>
          <w:sz w:val="28"/>
          <w:szCs w:val="28"/>
        </w:rPr>
        <w:t xml:space="preserve">3.3.1.4. </w:t>
      </w:r>
      <w:proofErr w:type="gramStart"/>
      <w:r w:rsidRPr="00342823">
        <w:rPr>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11AF1" w:rsidRPr="00342823" w:rsidRDefault="00B11AF1" w:rsidP="00B11AF1">
      <w:pPr>
        <w:ind w:firstLine="851"/>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B11AF1" w:rsidRPr="00342823" w:rsidRDefault="00B11AF1" w:rsidP="00B11AF1">
      <w:pPr>
        <w:ind w:firstLine="851"/>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B11AF1" w:rsidRPr="00342823" w:rsidRDefault="00B11AF1" w:rsidP="00B11AF1">
      <w:pPr>
        <w:ind w:firstLine="851"/>
        <w:jc w:val="both"/>
        <w:rPr>
          <w:sz w:val="28"/>
          <w:szCs w:val="28"/>
        </w:rPr>
      </w:pPr>
      <w:r w:rsidRPr="00342823">
        <w:rPr>
          <w:sz w:val="28"/>
          <w:szCs w:val="28"/>
        </w:rPr>
        <w:t>При выдаче документов должностное лицо МФЦ:</w:t>
      </w:r>
    </w:p>
    <w:p w:rsidR="00B11AF1" w:rsidRPr="00342823" w:rsidRDefault="00B11AF1" w:rsidP="00B11AF1">
      <w:pPr>
        <w:ind w:firstLine="851"/>
        <w:jc w:val="both"/>
        <w:rPr>
          <w:sz w:val="28"/>
          <w:szCs w:val="28"/>
        </w:rPr>
      </w:pPr>
      <w:r w:rsidRPr="0034282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Default="00B11AF1" w:rsidP="00B11AF1">
      <w:pPr>
        <w:ind w:firstLine="851"/>
        <w:jc w:val="both"/>
        <w:rPr>
          <w:sz w:val="28"/>
          <w:szCs w:val="28"/>
        </w:rPr>
      </w:pPr>
      <w:r w:rsidRPr="00342823">
        <w:rPr>
          <w:sz w:val="28"/>
          <w:szCs w:val="28"/>
        </w:rPr>
        <w:t>знакомит с содержанием документов и выдает их.</w:t>
      </w:r>
    </w:p>
    <w:p w:rsidR="00C937AC" w:rsidRPr="00342823" w:rsidRDefault="00C937AC" w:rsidP="00C937AC">
      <w:pPr>
        <w:jc w:val="both"/>
        <w:rPr>
          <w:sz w:val="28"/>
          <w:szCs w:val="28"/>
        </w:rPr>
      </w:pPr>
      <w:r w:rsidRPr="00575F07">
        <w:rPr>
          <w:sz w:val="28"/>
          <w:szCs w:val="28"/>
        </w:rPr>
        <w:t>3.3.1.5. В</w:t>
      </w:r>
      <w:r>
        <w:rPr>
          <w:sz w:val="28"/>
          <w:szCs w:val="28"/>
        </w:rPr>
        <w:t xml:space="preserve"> </w:t>
      </w:r>
      <w:r w:rsidRPr="00575F07">
        <w:rPr>
          <w:sz w:val="28"/>
          <w:szCs w:val="28"/>
        </w:rPr>
        <w:t xml:space="preserve"> случае</w:t>
      </w:r>
      <w:r>
        <w:rPr>
          <w:sz w:val="28"/>
          <w:szCs w:val="28"/>
        </w:rPr>
        <w:t xml:space="preserve"> </w:t>
      </w:r>
      <w:r w:rsidRPr="00575F07">
        <w:rPr>
          <w:sz w:val="28"/>
          <w:szCs w:val="28"/>
        </w:rPr>
        <w:t xml:space="preserve"> обращения заявителя </w:t>
      </w:r>
      <w:r>
        <w:rPr>
          <w:sz w:val="28"/>
          <w:szCs w:val="28"/>
        </w:rPr>
        <w:t xml:space="preserve"> </w:t>
      </w:r>
      <w:r w:rsidRPr="00575F07">
        <w:rPr>
          <w:sz w:val="28"/>
          <w:szCs w:val="28"/>
        </w:rPr>
        <w:t>за предоставлением</w:t>
      </w:r>
      <w:r w:rsidRPr="00C937AC">
        <w:rPr>
          <w:sz w:val="28"/>
          <w:szCs w:val="28"/>
        </w:rPr>
        <w:t xml:space="preserve"> </w:t>
      </w:r>
      <w:r>
        <w:rPr>
          <w:sz w:val="28"/>
          <w:szCs w:val="28"/>
        </w:rPr>
        <w:t xml:space="preserve"> </w:t>
      </w:r>
      <w:proofErr w:type="gramStart"/>
      <w:r w:rsidRPr="00575F07">
        <w:rPr>
          <w:sz w:val="28"/>
          <w:szCs w:val="28"/>
        </w:rPr>
        <w:t>муниципальной</w:t>
      </w:r>
      <w:proofErr w:type="gramEnd"/>
    </w:p>
    <w:p w:rsidR="00B11AF1" w:rsidRPr="00575F07" w:rsidRDefault="00B11AF1" w:rsidP="00C937AC">
      <w:pPr>
        <w:jc w:val="both"/>
        <w:rPr>
          <w:sz w:val="28"/>
          <w:szCs w:val="28"/>
        </w:rPr>
      </w:pPr>
      <w:r w:rsidRPr="00575F07">
        <w:rPr>
          <w:sz w:val="28"/>
          <w:szCs w:val="28"/>
        </w:rPr>
        <w:lastRenderedPageBreak/>
        <w:t>услуги по экстерриториальному принципу МФЦ:</w:t>
      </w:r>
    </w:p>
    <w:p w:rsidR="00B11AF1" w:rsidRPr="00575F07" w:rsidRDefault="00B11AF1" w:rsidP="00B11AF1">
      <w:pPr>
        <w:ind w:firstLine="851"/>
        <w:jc w:val="both"/>
        <w:rPr>
          <w:sz w:val="28"/>
          <w:szCs w:val="28"/>
        </w:rPr>
      </w:pPr>
      <w:r w:rsidRPr="00575F07">
        <w:rPr>
          <w:sz w:val="28"/>
          <w:szCs w:val="28"/>
        </w:rPr>
        <w:t>принимает от заявителя заявление и документы, представленные заявителем;</w:t>
      </w:r>
    </w:p>
    <w:p w:rsidR="00B11AF1" w:rsidRPr="00575F07" w:rsidRDefault="00B11AF1" w:rsidP="00B11AF1">
      <w:pPr>
        <w:ind w:firstLine="851"/>
        <w:jc w:val="both"/>
        <w:rPr>
          <w:sz w:val="28"/>
          <w:szCs w:val="28"/>
        </w:rPr>
      </w:pPr>
      <w:proofErr w:type="gramStart"/>
      <w:r w:rsidRPr="00575F0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575F07" w:rsidRDefault="00B11AF1" w:rsidP="00B11AF1">
      <w:pPr>
        <w:ind w:firstLine="851"/>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F97C60" w:rsidRDefault="00B11AF1" w:rsidP="00AA4AE4">
      <w:pPr>
        <w:ind w:firstLine="851"/>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636F0" w:rsidRPr="002636F0">
        <w:rPr>
          <w:sz w:val="28"/>
          <w:szCs w:val="28"/>
        </w:rPr>
        <w:t xml:space="preserve">Крымского городского </w:t>
      </w:r>
      <w:r w:rsidRPr="002636F0">
        <w:rPr>
          <w:sz w:val="28"/>
          <w:szCs w:val="28"/>
        </w:rPr>
        <w:t>поселения Крымского района.</w:t>
      </w:r>
    </w:p>
    <w:p w:rsidR="00B11AF1" w:rsidRPr="00C20A66" w:rsidRDefault="00B11AF1" w:rsidP="00B11AF1">
      <w:pPr>
        <w:ind w:firstLine="851"/>
        <w:jc w:val="both"/>
        <w:rPr>
          <w:sz w:val="28"/>
          <w:szCs w:val="28"/>
        </w:rPr>
      </w:pPr>
      <w:r w:rsidRPr="00C20A66">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11AF1" w:rsidRPr="00C20A66" w:rsidRDefault="00B11AF1" w:rsidP="00B11AF1">
      <w:pPr>
        <w:ind w:firstLine="851"/>
        <w:jc w:val="both"/>
        <w:rPr>
          <w:sz w:val="28"/>
          <w:szCs w:val="28"/>
        </w:rPr>
      </w:pPr>
    </w:p>
    <w:p w:rsidR="00B11AF1" w:rsidRPr="00C20A66" w:rsidRDefault="00B11AF1" w:rsidP="00B11AF1">
      <w:pPr>
        <w:ind w:firstLine="851"/>
        <w:jc w:val="both"/>
        <w:rPr>
          <w:sz w:val="28"/>
          <w:szCs w:val="28"/>
        </w:rPr>
      </w:pPr>
      <w:proofErr w:type="gramStart"/>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11AF1" w:rsidRPr="00C20A66" w:rsidRDefault="00B40A6B" w:rsidP="00B11AF1">
      <w:pPr>
        <w:ind w:firstLine="851"/>
        <w:jc w:val="both"/>
        <w:rPr>
          <w:sz w:val="28"/>
          <w:szCs w:val="28"/>
        </w:rPr>
      </w:pPr>
      <w:r>
        <w:rPr>
          <w:sz w:val="28"/>
          <w:szCs w:val="28"/>
        </w:rPr>
        <w:t xml:space="preserve">Специалист </w:t>
      </w:r>
      <w:r w:rsidR="00B11AF1" w:rsidRPr="00C20A66">
        <w:rPr>
          <w:sz w:val="28"/>
          <w:szCs w:val="28"/>
        </w:rPr>
        <w:t xml:space="preserve">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B11AF1" w:rsidRPr="00C20A66">
        <w:rPr>
          <w:sz w:val="28"/>
          <w:szCs w:val="28"/>
        </w:rPr>
        <w:t>с даты регистрации</w:t>
      </w:r>
      <w:proofErr w:type="gramEnd"/>
      <w:r w:rsidR="00B11AF1" w:rsidRPr="00C20A66">
        <w:rPr>
          <w:sz w:val="28"/>
          <w:szCs w:val="28"/>
        </w:rPr>
        <w:t xml:space="preserve"> соответствующего заявления.</w:t>
      </w:r>
    </w:p>
    <w:p w:rsidR="00B11AF1" w:rsidRPr="00C20A66" w:rsidRDefault="00B11AF1" w:rsidP="00B11AF1">
      <w:pPr>
        <w:ind w:firstLine="851"/>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B11AF1" w:rsidRPr="00C20A66" w:rsidRDefault="00B11AF1" w:rsidP="00B11AF1">
      <w:pPr>
        <w:ind w:firstLine="851"/>
        <w:jc w:val="both"/>
        <w:rPr>
          <w:sz w:val="28"/>
          <w:szCs w:val="28"/>
        </w:rPr>
      </w:pPr>
      <w:proofErr w:type="gramStart"/>
      <w:r w:rsidRPr="00C20A6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11AF1" w:rsidRPr="00C20A66" w:rsidRDefault="00B11AF1" w:rsidP="00B11AF1">
      <w:pPr>
        <w:ind w:firstLine="851"/>
        <w:jc w:val="both"/>
        <w:rPr>
          <w:sz w:val="28"/>
          <w:szCs w:val="28"/>
        </w:rPr>
      </w:pPr>
      <w:r w:rsidRPr="00C20A66">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595E45">
        <w:rPr>
          <w:sz w:val="28"/>
          <w:szCs w:val="28"/>
        </w:rPr>
        <w:t xml:space="preserve">специалист </w:t>
      </w:r>
      <w:r w:rsidRPr="00C20A66">
        <w:rPr>
          <w:sz w:val="28"/>
          <w:szCs w:val="28"/>
        </w:rPr>
        <w:lastRenderedPageBreak/>
        <w:t>уполн</w:t>
      </w:r>
      <w:r w:rsidR="00595E45">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C20A66" w:rsidRDefault="00B11AF1" w:rsidP="00B11AF1">
      <w:pPr>
        <w:ind w:firstLine="851"/>
        <w:jc w:val="both"/>
        <w:rPr>
          <w:sz w:val="28"/>
          <w:szCs w:val="28"/>
        </w:rPr>
      </w:pPr>
      <w:r w:rsidRPr="00C20A66">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F97C60" w:rsidRDefault="00B11AF1" w:rsidP="00B11AF1">
      <w:pPr>
        <w:ind w:firstLine="851"/>
        <w:jc w:val="both"/>
        <w:rPr>
          <w:sz w:val="28"/>
          <w:szCs w:val="28"/>
          <w:highlight w:val="yellow"/>
        </w:rPr>
      </w:pPr>
    </w:p>
    <w:p w:rsidR="00B11AF1" w:rsidRPr="002636F0" w:rsidRDefault="00B11AF1" w:rsidP="00B11AF1">
      <w:pPr>
        <w:ind w:firstLine="851"/>
        <w:jc w:val="both"/>
        <w:rPr>
          <w:sz w:val="28"/>
          <w:szCs w:val="28"/>
        </w:rPr>
      </w:pPr>
      <w:r w:rsidRPr="002636F0">
        <w:rPr>
          <w:sz w:val="28"/>
          <w:szCs w:val="28"/>
        </w:rPr>
        <w:t>3.3.1.7. Иные процедуры</w:t>
      </w:r>
    </w:p>
    <w:p w:rsidR="00B11AF1" w:rsidRPr="002636F0" w:rsidRDefault="00B11AF1" w:rsidP="00B11AF1">
      <w:pPr>
        <w:ind w:firstLine="851"/>
        <w:jc w:val="both"/>
        <w:rPr>
          <w:sz w:val="28"/>
          <w:szCs w:val="28"/>
        </w:rPr>
      </w:pPr>
      <w:r w:rsidRPr="002636F0">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2636F0" w:rsidRDefault="00B11AF1" w:rsidP="00B11AF1">
      <w:pPr>
        <w:ind w:firstLine="851"/>
        <w:jc w:val="both"/>
        <w:rPr>
          <w:sz w:val="28"/>
          <w:szCs w:val="28"/>
        </w:rPr>
      </w:pPr>
    </w:p>
    <w:p w:rsidR="00B11AF1" w:rsidRDefault="00B11AF1" w:rsidP="00B11AF1">
      <w:pPr>
        <w:ind w:firstLine="851"/>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w:t>
      </w:r>
      <w:r w:rsidR="003D5178">
        <w:rPr>
          <w:bCs/>
          <w:sz w:val="28"/>
          <w:szCs w:val="28"/>
        </w:rPr>
        <w:t>ных услуг в многофункциональных</w:t>
      </w:r>
      <w:r w:rsidR="00A03B17">
        <w:rPr>
          <w:bCs/>
          <w:sz w:val="28"/>
          <w:szCs w:val="28"/>
        </w:rPr>
        <w:t xml:space="preserve"> </w:t>
      </w:r>
      <w:r w:rsidRPr="002636F0">
        <w:rPr>
          <w:bCs/>
          <w:sz w:val="28"/>
          <w:szCs w:val="28"/>
        </w:rPr>
        <w:t>центрах</w:t>
      </w:r>
      <w:r w:rsidR="00A03B17">
        <w:rPr>
          <w:bCs/>
          <w:sz w:val="28"/>
          <w:szCs w:val="28"/>
        </w:rPr>
        <w:t xml:space="preserve"> </w:t>
      </w:r>
      <w:r w:rsidRPr="002636F0">
        <w:rPr>
          <w:bCs/>
          <w:sz w:val="28"/>
          <w:szCs w:val="28"/>
        </w:rPr>
        <w:t>при однократном обращении заявителя</w:t>
      </w:r>
    </w:p>
    <w:p w:rsidR="002636F0" w:rsidRPr="00C937AC" w:rsidRDefault="002636F0" w:rsidP="00B11AF1">
      <w:pPr>
        <w:ind w:firstLine="851"/>
        <w:jc w:val="both"/>
        <w:rPr>
          <w:sz w:val="28"/>
          <w:szCs w:val="28"/>
        </w:rPr>
      </w:pPr>
    </w:p>
    <w:p w:rsidR="00B11AF1" w:rsidRDefault="00B11AF1" w:rsidP="00B11AF1">
      <w:pPr>
        <w:autoSpaceDE w:val="0"/>
        <w:autoSpaceDN w:val="0"/>
        <w:adjustRightInd w:val="0"/>
        <w:ind w:firstLine="539"/>
        <w:jc w:val="both"/>
        <w:rPr>
          <w:sz w:val="28"/>
          <w:szCs w:val="28"/>
        </w:rPr>
      </w:pPr>
      <w:r w:rsidRPr="002636F0">
        <w:rPr>
          <w:sz w:val="28"/>
          <w:szCs w:val="28"/>
        </w:rPr>
        <w:t xml:space="preserve">     3.3.2.1. МФЦ при однократном обращении заявителя с запросом</w:t>
      </w:r>
      <w:r w:rsidRPr="008D462C">
        <w:rPr>
          <w:sz w:val="28"/>
          <w:szCs w:val="28"/>
        </w:rPr>
        <w:t xml:space="preserve"> о предоставлении </w:t>
      </w:r>
      <w:proofErr w:type="gramStart"/>
      <w:r w:rsidRPr="008D462C">
        <w:rPr>
          <w:sz w:val="28"/>
          <w:szCs w:val="28"/>
        </w:rPr>
        <w:t>нескольких муниципальных услуг организует</w:t>
      </w:r>
      <w:proofErr w:type="gramEnd"/>
      <w:r w:rsidRPr="008D462C">
        <w:rPr>
          <w:sz w:val="28"/>
          <w:szCs w:val="28"/>
        </w:rPr>
        <w:t xml:space="preserve"> </w:t>
      </w:r>
      <w:hyperlink r:id="rId19"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B11AF1" w:rsidRPr="008D462C" w:rsidRDefault="00B11AF1" w:rsidP="00B11AF1">
      <w:pPr>
        <w:autoSpaceDE w:val="0"/>
        <w:autoSpaceDN w:val="0"/>
        <w:adjustRightInd w:val="0"/>
        <w:ind w:firstLine="539"/>
        <w:jc w:val="both"/>
        <w:rPr>
          <w:sz w:val="28"/>
          <w:szCs w:val="28"/>
        </w:rPr>
      </w:pPr>
      <w:r>
        <w:rPr>
          <w:sz w:val="28"/>
          <w:szCs w:val="28"/>
        </w:rPr>
        <w:t xml:space="preserve">      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B11AF1" w:rsidRPr="008D462C" w:rsidRDefault="00B11AF1" w:rsidP="00B11AF1">
      <w:pPr>
        <w:autoSpaceDE w:val="0"/>
        <w:autoSpaceDN w:val="0"/>
        <w:adjustRightInd w:val="0"/>
        <w:ind w:firstLine="539"/>
        <w:jc w:val="both"/>
        <w:rPr>
          <w:sz w:val="28"/>
          <w:szCs w:val="28"/>
        </w:rPr>
      </w:pPr>
      <w:r>
        <w:rPr>
          <w:sz w:val="28"/>
          <w:szCs w:val="28"/>
        </w:rPr>
        <w:t>3.3.2.3.</w:t>
      </w:r>
      <w:r w:rsidRPr="008D462C">
        <w:rPr>
          <w:sz w:val="28"/>
          <w:szCs w:val="28"/>
        </w:rPr>
        <w:t xml:space="preserve"> При приеме комплексного запроса у заявителя работники </w:t>
      </w:r>
      <w:r>
        <w:rPr>
          <w:sz w:val="28"/>
          <w:szCs w:val="28"/>
        </w:rPr>
        <w:t xml:space="preserve">МФЦ </w:t>
      </w:r>
      <w:r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F71578" w:rsidRDefault="00B11AF1" w:rsidP="002636F0">
      <w:pPr>
        <w:autoSpaceDE w:val="0"/>
        <w:autoSpaceDN w:val="0"/>
        <w:adjustRightInd w:val="0"/>
        <w:ind w:firstLine="539"/>
        <w:jc w:val="both"/>
        <w:rPr>
          <w:color w:val="FF0000"/>
          <w:sz w:val="28"/>
          <w:szCs w:val="28"/>
        </w:rPr>
      </w:pPr>
      <w:bookmarkStart w:id="1" w:name="Par6"/>
      <w:bookmarkEnd w:id="1"/>
      <w:r>
        <w:rPr>
          <w:sz w:val="28"/>
          <w:szCs w:val="28"/>
        </w:rPr>
        <w:t>3.3.2.4.</w:t>
      </w:r>
      <w:r w:rsidRPr="008D462C">
        <w:rPr>
          <w:sz w:val="28"/>
          <w:szCs w:val="28"/>
        </w:rPr>
        <w:t xml:space="preserve"> Одновременно с комплексным запросом заявитель подает в </w:t>
      </w:r>
      <w:r>
        <w:rPr>
          <w:sz w:val="28"/>
          <w:szCs w:val="28"/>
        </w:rPr>
        <w:t xml:space="preserve">МФЦ </w:t>
      </w:r>
      <w:r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Pr>
          <w:sz w:val="28"/>
          <w:szCs w:val="28"/>
        </w:rPr>
        <w:t>ом запросе муниципальных услуг.</w:t>
      </w:r>
    </w:p>
    <w:p w:rsidR="00B11AF1" w:rsidRDefault="00B11AF1" w:rsidP="00B11AF1">
      <w:pPr>
        <w:autoSpaceDE w:val="0"/>
        <w:autoSpaceDN w:val="0"/>
        <w:adjustRightInd w:val="0"/>
        <w:ind w:firstLine="539"/>
        <w:jc w:val="both"/>
        <w:rPr>
          <w:sz w:val="28"/>
          <w:szCs w:val="28"/>
        </w:rPr>
      </w:pPr>
      <w:r>
        <w:rPr>
          <w:sz w:val="28"/>
          <w:szCs w:val="28"/>
        </w:rPr>
        <w:t>3.3.2.8.МФЦ</w:t>
      </w:r>
      <w:r w:rsidRPr="008D462C">
        <w:rPr>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8D462C" w:rsidRDefault="00B11AF1" w:rsidP="00B11AF1">
      <w:pPr>
        <w:autoSpaceDE w:val="0"/>
        <w:autoSpaceDN w:val="0"/>
        <w:adjustRightInd w:val="0"/>
        <w:ind w:firstLine="539"/>
        <w:jc w:val="both"/>
        <w:rPr>
          <w:sz w:val="28"/>
          <w:szCs w:val="28"/>
        </w:rPr>
      </w:pPr>
      <w:proofErr w:type="gramStart"/>
      <w:r>
        <w:rPr>
          <w:sz w:val="28"/>
          <w:szCs w:val="28"/>
        </w:rPr>
        <w:t xml:space="preserve">МФЦ </w:t>
      </w:r>
      <w:r w:rsidRPr="008D462C">
        <w:rPr>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11AF1" w:rsidRPr="008D462C" w:rsidRDefault="00B11AF1" w:rsidP="00B11AF1">
      <w:pPr>
        <w:autoSpaceDE w:val="0"/>
        <w:autoSpaceDN w:val="0"/>
        <w:adjustRightInd w:val="0"/>
        <w:ind w:firstLine="539"/>
        <w:jc w:val="both"/>
        <w:rPr>
          <w:sz w:val="28"/>
          <w:szCs w:val="28"/>
        </w:rPr>
      </w:pPr>
      <w:r>
        <w:rPr>
          <w:sz w:val="28"/>
          <w:szCs w:val="28"/>
        </w:rPr>
        <w:lastRenderedPageBreak/>
        <w:t>3.3.2.9.</w:t>
      </w:r>
      <w:r w:rsidRPr="008D462C">
        <w:rPr>
          <w:sz w:val="28"/>
          <w:szCs w:val="28"/>
        </w:rPr>
        <w:t xml:space="preserve"> Заявитель имеет право обратиться в </w:t>
      </w:r>
      <w:r>
        <w:rPr>
          <w:sz w:val="28"/>
          <w:szCs w:val="28"/>
        </w:rPr>
        <w:t xml:space="preserve">МФЦ </w:t>
      </w:r>
      <w:r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8D462C" w:rsidRDefault="00B11AF1" w:rsidP="00B11AF1">
      <w:pPr>
        <w:autoSpaceDE w:val="0"/>
        <w:autoSpaceDN w:val="0"/>
        <w:adjustRightInd w:val="0"/>
        <w:ind w:firstLine="539"/>
        <w:jc w:val="both"/>
        <w:rPr>
          <w:sz w:val="28"/>
          <w:szCs w:val="28"/>
        </w:rPr>
      </w:pPr>
      <w:r w:rsidRPr="008D462C">
        <w:rPr>
          <w:sz w:val="28"/>
          <w:szCs w:val="28"/>
        </w:rPr>
        <w:t>1) в ходе личного приема заявителя;</w:t>
      </w:r>
    </w:p>
    <w:p w:rsidR="00B11AF1" w:rsidRPr="008D462C" w:rsidRDefault="00B11AF1" w:rsidP="00B11AF1">
      <w:pPr>
        <w:autoSpaceDE w:val="0"/>
        <w:autoSpaceDN w:val="0"/>
        <w:adjustRightInd w:val="0"/>
        <w:ind w:firstLine="539"/>
        <w:jc w:val="both"/>
        <w:rPr>
          <w:sz w:val="28"/>
          <w:szCs w:val="28"/>
        </w:rPr>
      </w:pPr>
      <w:r w:rsidRPr="008D462C">
        <w:rPr>
          <w:sz w:val="28"/>
          <w:szCs w:val="28"/>
        </w:rPr>
        <w:t>2) по телефону;</w:t>
      </w:r>
    </w:p>
    <w:p w:rsidR="00B11AF1" w:rsidRPr="008D462C" w:rsidRDefault="00B11AF1" w:rsidP="00B11AF1">
      <w:pPr>
        <w:autoSpaceDE w:val="0"/>
        <w:autoSpaceDN w:val="0"/>
        <w:adjustRightInd w:val="0"/>
        <w:ind w:firstLine="539"/>
        <w:jc w:val="both"/>
        <w:rPr>
          <w:sz w:val="28"/>
          <w:szCs w:val="28"/>
        </w:rPr>
      </w:pPr>
      <w:r w:rsidRPr="008D462C">
        <w:rPr>
          <w:sz w:val="28"/>
          <w:szCs w:val="28"/>
        </w:rPr>
        <w:t>3) по электронной почте.</w:t>
      </w:r>
    </w:p>
    <w:p w:rsidR="00B11AF1" w:rsidRPr="008D462C" w:rsidRDefault="00B11AF1" w:rsidP="00B11AF1">
      <w:pPr>
        <w:autoSpaceDE w:val="0"/>
        <w:autoSpaceDN w:val="0"/>
        <w:adjustRightInd w:val="0"/>
        <w:ind w:firstLine="539"/>
        <w:jc w:val="both"/>
        <w:rPr>
          <w:sz w:val="28"/>
          <w:szCs w:val="28"/>
        </w:rPr>
      </w:pPr>
      <w:r>
        <w:rPr>
          <w:sz w:val="28"/>
          <w:szCs w:val="28"/>
        </w:rPr>
        <w:t xml:space="preserve"> </w:t>
      </w:r>
      <w:proofErr w:type="gramStart"/>
      <w:r>
        <w:rPr>
          <w:sz w:val="28"/>
          <w:szCs w:val="28"/>
        </w:rPr>
        <w:t>3.3.2.10.</w:t>
      </w:r>
      <w:r w:rsidRPr="008D462C">
        <w:rPr>
          <w:sz w:val="28"/>
          <w:szCs w:val="28"/>
        </w:rPr>
        <w:t xml:space="preserve">В случае обращения заявителя в </w:t>
      </w:r>
      <w:r>
        <w:rPr>
          <w:sz w:val="28"/>
          <w:szCs w:val="28"/>
        </w:rPr>
        <w:t xml:space="preserve">МФЦ </w:t>
      </w:r>
      <w:r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sz w:val="28"/>
          <w:szCs w:val="28"/>
        </w:rPr>
        <w:t xml:space="preserve">МФЦ </w:t>
      </w:r>
      <w:r w:rsidRPr="008D462C">
        <w:rPr>
          <w:sz w:val="28"/>
          <w:szCs w:val="28"/>
        </w:rPr>
        <w:t xml:space="preserve">обязан направить ответ заявителю не позднее рабочего дня, следующего за днем получения </w:t>
      </w:r>
      <w:r>
        <w:rPr>
          <w:sz w:val="28"/>
          <w:szCs w:val="28"/>
        </w:rPr>
        <w:t xml:space="preserve">МФЦ </w:t>
      </w:r>
      <w:r w:rsidRPr="008D462C">
        <w:rPr>
          <w:sz w:val="28"/>
          <w:szCs w:val="28"/>
        </w:rPr>
        <w:t>многофункциональным центром указанного запроса.</w:t>
      </w:r>
      <w:proofErr w:type="gramEnd"/>
    </w:p>
    <w:p w:rsidR="003E7136" w:rsidRDefault="00B11AF1" w:rsidP="00D46122">
      <w:pPr>
        <w:autoSpaceDE w:val="0"/>
        <w:autoSpaceDN w:val="0"/>
        <w:adjustRightInd w:val="0"/>
        <w:ind w:firstLine="539"/>
        <w:jc w:val="both"/>
        <w:rPr>
          <w:sz w:val="28"/>
          <w:szCs w:val="28"/>
        </w:rPr>
      </w:pPr>
      <w:r>
        <w:rPr>
          <w:sz w:val="28"/>
          <w:szCs w:val="28"/>
        </w:rPr>
        <w:t>3.3.2.11.</w:t>
      </w:r>
      <w:r w:rsidRPr="008D462C">
        <w:rPr>
          <w:sz w:val="28"/>
          <w:szCs w:val="28"/>
        </w:rPr>
        <w:t xml:space="preserve"> В случае поступления в </w:t>
      </w:r>
      <w:r>
        <w:rPr>
          <w:sz w:val="28"/>
          <w:szCs w:val="28"/>
        </w:rPr>
        <w:t xml:space="preserve">МФЦ </w:t>
      </w:r>
      <w:r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sz w:val="28"/>
          <w:szCs w:val="28"/>
        </w:rPr>
        <w:t>МФЦ</w:t>
      </w:r>
      <w:r w:rsidRPr="008D462C">
        <w:rPr>
          <w:sz w:val="28"/>
          <w:szCs w:val="28"/>
        </w:rPr>
        <w:t>.</w:t>
      </w:r>
    </w:p>
    <w:p w:rsidR="00780D53" w:rsidRDefault="00780D53" w:rsidP="00B11AF1">
      <w:pPr>
        <w:jc w:val="both"/>
        <w:rPr>
          <w:sz w:val="28"/>
          <w:szCs w:val="28"/>
        </w:rPr>
      </w:pPr>
    </w:p>
    <w:p w:rsidR="00B40A6B" w:rsidRDefault="00B40A6B" w:rsidP="00B40A6B">
      <w:pPr>
        <w:autoSpaceDE w:val="0"/>
        <w:autoSpaceDN w:val="0"/>
        <w:adjustRightInd w:val="0"/>
        <w:ind w:firstLine="709"/>
        <w:jc w:val="center"/>
        <w:rPr>
          <w:sz w:val="28"/>
          <w:szCs w:val="28"/>
        </w:rPr>
      </w:pPr>
      <w:r>
        <w:rPr>
          <w:sz w:val="28"/>
          <w:szCs w:val="28"/>
        </w:rPr>
        <w:t>Раздел 4</w:t>
      </w:r>
    </w:p>
    <w:p w:rsidR="00B40A6B" w:rsidRDefault="00B40A6B" w:rsidP="00B40A6B">
      <w:pPr>
        <w:suppressAutoHyphens w:val="0"/>
        <w:autoSpaceDE w:val="0"/>
        <w:autoSpaceDN w:val="0"/>
        <w:adjustRightInd w:val="0"/>
        <w:jc w:val="center"/>
        <w:rPr>
          <w:sz w:val="28"/>
          <w:szCs w:val="28"/>
          <w:lang w:eastAsia="ru-RU"/>
        </w:rPr>
      </w:pPr>
      <w:r>
        <w:rPr>
          <w:sz w:val="28"/>
          <w:szCs w:val="28"/>
          <w:lang w:eastAsia="ru-RU"/>
        </w:rPr>
        <w:t>Ф</w:t>
      </w:r>
      <w:r w:rsidR="00FA327D">
        <w:rPr>
          <w:sz w:val="28"/>
          <w:szCs w:val="28"/>
          <w:lang w:eastAsia="ru-RU"/>
        </w:rPr>
        <w:t xml:space="preserve">ОРМЫ </w:t>
      </w:r>
      <w:proofErr w:type="gramStart"/>
      <w:r w:rsidR="00FA327D">
        <w:rPr>
          <w:sz w:val="28"/>
          <w:szCs w:val="28"/>
          <w:lang w:eastAsia="ru-RU"/>
        </w:rPr>
        <w:t>КОНТРОЛЯ ЗА</w:t>
      </w:r>
      <w:proofErr w:type="gramEnd"/>
      <w:r w:rsidR="00FA327D">
        <w:rPr>
          <w:sz w:val="28"/>
          <w:szCs w:val="28"/>
          <w:lang w:eastAsia="ru-RU"/>
        </w:rPr>
        <w:t xml:space="preserve"> ИСПОЛНЕНИЕМ</w:t>
      </w:r>
      <w:r w:rsidR="00C937AC">
        <w:rPr>
          <w:sz w:val="28"/>
          <w:szCs w:val="28"/>
          <w:lang w:eastAsia="ru-RU"/>
        </w:rPr>
        <w:t xml:space="preserve"> </w:t>
      </w:r>
      <w:r w:rsidR="00780D53">
        <w:rPr>
          <w:sz w:val="28"/>
          <w:szCs w:val="28"/>
          <w:lang w:eastAsia="ru-RU"/>
        </w:rPr>
        <w:t xml:space="preserve">АДМИНИСТРАТИВНОГО РЕГЛАМЕНТА </w:t>
      </w:r>
    </w:p>
    <w:p w:rsidR="00780D53" w:rsidRDefault="00780D53" w:rsidP="00B40A6B">
      <w:pPr>
        <w:suppressAutoHyphens w:val="0"/>
        <w:autoSpaceDE w:val="0"/>
        <w:autoSpaceDN w:val="0"/>
        <w:adjustRightInd w:val="0"/>
        <w:jc w:val="center"/>
        <w:rPr>
          <w:sz w:val="28"/>
          <w:szCs w:val="28"/>
          <w:lang w:eastAsia="ru-RU"/>
        </w:rPr>
      </w:pPr>
    </w:p>
    <w:p w:rsidR="00B40A6B" w:rsidRDefault="00B40A6B" w:rsidP="00B40A6B">
      <w:pPr>
        <w:suppressAutoHyphens w:val="0"/>
        <w:autoSpaceDE w:val="0"/>
        <w:autoSpaceDN w:val="0"/>
        <w:adjustRightInd w:val="0"/>
        <w:ind w:firstLine="851"/>
        <w:jc w:val="center"/>
        <w:outlineLvl w:val="0"/>
        <w:rPr>
          <w:sz w:val="28"/>
          <w:szCs w:val="28"/>
          <w:lang w:eastAsia="ru-RU"/>
        </w:rPr>
      </w:pPr>
      <w:r>
        <w:rPr>
          <w:sz w:val="28"/>
          <w:szCs w:val="28"/>
          <w:lang w:eastAsia="ru-RU"/>
        </w:rPr>
        <w:t xml:space="preserve">4.1. Порядок осуществления текущего </w:t>
      </w:r>
      <w:proofErr w:type="gramStart"/>
      <w:r>
        <w:rPr>
          <w:sz w:val="28"/>
          <w:szCs w:val="28"/>
          <w:lang w:eastAsia="ru-RU"/>
        </w:rPr>
        <w:t>контроля за</w:t>
      </w:r>
      <w:proofErr w:type="gramEnd"/>
      <w:r>
        <w:rPr>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Default="00B40A6B" w:rsidP="00B40A6B">
      <w:pPr>
        <w:suppressAutoHyphens w:val="0"/>
        <w:autoSpaceDE w:val="0"/>
        <w:autoSpaceDN w:val="0"/>
        <w:adjustRightInd w:val="0"/>
        <w:ind w:firstLine="851"/>
        <w:jc w:val="center"/>
        <w:outlineLvl w:val="0"/>
        <w:rPr>
          <w:sz w:val="28"/>
          <w:szCs w:val="28"/>
          <w:lang w:eastAsia="ru-RU"/>
        </w:rPr>
      </w:pPr>
    </w:p>
    <w:p w:rsidR="00B40A6B" w:rsidRDefault="00B40A6B" w:rsidP="00B40A6B">
      <w:pPr>
        <w:suppressAutoHyphens w:val="0"/>
        <w:autoSpaceDE w:val="0"/>
        <w:autoSpaceDN w:val="0"/>
        <w:adjustRightInd w:val="0"/>
        <w:ind w:firstLine="851"/>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937AC"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w:t>
      </w:r>
    </w:p>
    <w:p w:rsidR="00C937AC" w:rsidRDefault="00C937AC" w:rsidP="00C937AC">
      <w:pPr>
        <w:suppressAutoHyphens w:val="0"/>
        <w:autoSpaceDE w:val="0"/>
        <w:autoSpaceDN w:val="0"/>
        <w:adjustRightInd w:val="0"/>
        <w:jc w:val="both"/>
        <w:rPr>
          <w:sz w:val="28"/>
          <w:szCs w:val="28"/>
          <w:lang w:eastAsia="ru-RU"/>
        </w:rPr>
      </w:pPr>
      <w:r>
        <w:rPr>
          <w:sz w:val="28"/>
          <w:szCs w:val="28"/>
          <w:lang w:eastAsia="ru-RU"/>
        </w:rPr>
        <w:t xml:space="preserve">условиях оказания муниципальной услуги; защиту сведений  </w:t>
      </w:r>
      <w:proofErr w:type="gramStart"/>
      <w:r>
        <w:rPr>
          <w:sz w:val="28"/>
          <w:szCs w:val="28"/>
          <w:lang w:eastAsia="ru-RU"/>
        </w:rPr>
        <w:t>о</w:t>
      </w:r>
      <w:proofErr w:type="gramEnd"/>
      <w:r>
        <w:rPr>
          <w:sz w:val="28"/>
          <w:szCs w:val="28"/>
          <w:lang w:eastAsia="ru-RU"/>
        </w:rPr>
        <w:t xml:space="preserve"> персональных</w:t>
      </w:r>
    </w:p>
    <w:p w:rsidR="00B40A6B" w:rsidRDefault="00B40A6B" w:rsidP="00C937AC">
      <w:pPr>
        <w:suppressAutoHyphens w:val="0"/>
        <w:autoSpaceDE w:val="0"/>
        <w:autoSpaceDN w:val="0"/>
        <w:adjustRightInd w:val="0"/>
        <w:jc w:val="both"/>
        <w:rPr>
          <w:sz w:val="28"/>
          <w:szCs w:val="28"/>
          <w:lang w:eastAsia="ru-RU"/>
        </w:rPr>
      </w:pPr>
      <w:r>
        <w:rPr>
          <w:sz w:val="28"/>
          <w:szCs w:val="28"/>
          <w:lang w:eastAsia="ru-RU"/>
        </w:rPr>
        <w:lastRenderedPageBreak/>
        <w:t>данных; уважительное отношение со стороны должностных лиц.</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Pr="004857E6" w:rsidRDefault="00B40A6B" w:rsidP="00B11AF1">
      <w:pPr>
        <w:jc w:val="both"/>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sz w:val="28"/>
          <w:szCs w:val="28"/>
        </w:rPr>
        <w:t>контроля за</w:t>
      </w:r>
      <w:proofErr w:type="gramEnd"/>
      <w:r w:rsidRPr="008D462C">
        <w:rPr>
          <w:sz w:val="28"/>
          <w:szCs w:val="28"/>
        </w:rPr>
        <w:t xml:space="preserve"> полнотой и качеством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4.2.1. </w:t>
      </w:r>
      <w:proofErr w:type="gramStart"/>
      <w:r w:rsidRPr="008D462C">
        <w:rPr>
          <w:sz w:val="28"/>
          <w:szCs w:val="28"/>
        </w:rPr>
        <w:t>Контроль за</w:t>
      </w:r>
      <w:proofErr w:type="gramEnd"/>
      <w:r w:rsidRPr="008D462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Плановые и внеплановые проверки могут проводиться заместителем главы </w:t>
      </w:r>
      <w:r w:rsidR="002636F0">
        <w:rPr>
          <w:sz w:val="28"/>
          <w:szCs w:val="28"/>
        </w:rPr>
        <w:t xml:space="preserve">Крымского городского поселения Крымского района </w:t>
      </w:r>
      <w:r w:rsidRPr="008D462C">
        <w:rPr>
          <w:sz w:val="28"/>
          <w:szCs w:val="28"/>
        </w:rPr>
        <w:t xml:space="preserve">координирующим работу должностных лиц </w:t>
      </w:r>
      <w:r w:rsidR="00BD5D43">
        <w:rPr>
          <w:sz w:val="28"/>
          <w:szCs w:val="28"/>
        </w:rPr>
        <w:t xml:space="preserve">уполномоченного органа. </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8D462C" w:rsidRDefault="00B11AF1" w:rsidP="00B11AF1">
      <w:pPr>
        <w:autoSpaceDE w:val="0"/>
        <w:autoSpaceDN w:val="0"/>
        <w:adjustRightInd w:val="0"/>
        <w:ind w:firstLine="540"/>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8D462C" w:rsidRDefault="00B11AF1" w:rsidP="00B11AF1">
      <w:pPr>
        <w:autoSpaceDE w:val="0"/>
        <w:autoSpaceDN w:val="0"/>
        <w:adjustRightInd w:val="0"/>
        <w:ind w:firstLine="540"/>
        <w:jc w:val="both"/>
        <w:rPr>
          <w:sz w:val="28"/>
          <w:szCs w:val="28"/>
        </w:rPr>
      </w:pPr>
      <w:r w:rsidRPr="008D462C">
        <w:rPr>
          <w:sz w:val="28"/>
          <w:szCs w:val="28"/>
        </w:rPr>
        <w:t>В ходе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B11AF1" w:rsidRDefault="00B11AF1" w:rsidP="00B11AF1">
      <w:pPr>
        <w:autoSpaceDE w:val="0"/>
        <w:autoSpaceDN w:val="0"/>
        <w:adjustRightInd w:val="0"/>
        <w:ind w:firstLine="540"/>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3D5178" w:rsidRPr="008D462C" w:rsidRDefault="003D5178" w:rsidP="00B11AF1">
      <w:pPr>
        <w:autoSpaceDE w:val="0"/>
        <w:autoSpaceDN w:val="0"/>
        <w:adjustRightInd w:val="0"/>
        <w:ind w:firstLine="540"/>
        <w:jc w:val="both"/>
        <w:rPr>
          <w:sz w:val="28"/>
          <w:szCs w:val="28"/>
        </w:rPr>
      </w:pPr>
    </w:p>
    <w:p w:rsidR="00B11AF1" w:rsidRPr="008D462C" w:rsidRDefault="003D5178" w:rsidP="006F1FD8">
      <w:pPr>
        <w:autoSpaceDE w:val="0"/>
        <w:autoSpaceDN w:val="0"/>
        <w:adjustRightInd w:val="0"/>
        <w:ind w:firstLine="540"/>
        <w:jc w:val="center"/>
        <w:rPr>
          <w:sz w:val="28"/>
          <w:szCs w:val="28"/>
        </w:rPr>
      </w:pPr>
      <w:r w:rsidRPr="008D462C">
        <w:rPr>
          <w:sz w:val="28"/>
          <w:szCs w:val="28"/>
        </w:rPr>
        <w:t xml:space="preserve">4.3. Ответственность должностных лиц органа местного </w:t>
      </w:r>
      <w:r>
        <w:rPr>
          <w:sz w:val="28"/>
          <w:szCs w:val="28"/>
        </w:rPr>
        <w:t xml:space="preserve"> </w:t>
      </w:r>
      <w:r w:rsidRPr="008D462C">
        <w:rPr>
          <w:sz w:val="28"/>
          <w:szCs w:val="28"/>
        </w:rPr>
        <w:t>самоуправления</w:t>
      </w:r>
      <w:r>
        <w:rPr>
          <w:sz w:val="28"/>
          <w:szCs w:val="28"/>
        </w:rPr>
        <w:t xml:space="preserve"> </w:t>
      </w:r>
      <w:r w:rsidRPr="008D462C">
        <w:rPr>
          <w:sz w:val="28"/>
          <w:szCs w:val="28"/>
        </w:rPr>
        <w:t>за</w:t>
      </w:r>
      <w:r>
        <w:rPr>
          <w:sz w:val="28"/>
          <w:szCs w:val="28"/>
        </w:rPr>
        <w:t xml:space="preserve"> </w:t>
      </w:r>
      <w:r w:rsidRPr="008D462C">
        <w:rPr>
          <w:sz w:val="28"/>
          <w:szCs w:val="28"/>
        </w:rPr>
        <w:t>решения</w:t>
      </w:r>
      <w:r w:rsidR="00C937AC">
        <w:rPr>
          <w:sz w:val="28"/>
          <w:szCs w:val="28"/>
        </w:rPr>
        <w:t xml:space="preserve"> </w:t>
      </w:r>
      <w:r w:rsidRPr="008D462C">
        <w:rPr>
          <w:sz w:val="28"/>
          <w:szCs w:val="28"/>
        </w:rPr>
        <w:t xml:space="preserve">и </w:t>
      </w:r>
      <w:r w:rsidR="00C937AC">
        <w:rPr>
          <w:sz w:val="28"/>
          <w:szCs w:val="28"/>
        </w:rPr>
        <w:t xml:space="preserve">действия </w:t>
      </w:r>
      <w:r w:rsidRPr="008D462C">
        <w:rPr>
          <w:sz w:val="28"/>
          <w:szCs w:val="28"/>
        </w:rPr>
        <w:t>(бездействие), принимаемые</w:t>
      </w:r>
    </w:p>
    <w:p w:rsidR="00B11AF1" w:rsidRPr="008D462C" w:rsidRDefault="00B11AF1" w:rsidP="006F1FD8">
      <w:pPr>
        <w:autoSpaceDE w:val="0"/>
        <w:autoSpaceDN w:val="0"/>
        <w:adjustRightInd w:val="0"/>
        <w:jc w:val="center"/>
        <w:rPr>
          <w:sz w:val="28"/>
          <w:szCs w:val="28"/>
        </w:rPr>
      </w:pPr>
      <w:r w:rsidRPr="008D462C">
        <w:rPr>
          <w:sz w:val="28"/>
          <w:szCs w:val="28"/>
        </w:rPr>
        <w:t>(осуществляемые) ими в ходе предоставления муниципальной услуги</w:t>
      </w:r>
    </w:p>
    <w:p w:rsidR="00B11AF1" w:rsidRDefault="00B11AF1" w:rsidP="00B11AF1">
      <w:pPr>
        <w:autoSpaceDE w:val="0"/>
        <w:autoSpaceDN w:val="0"/>
        <w:adjustRightInd w:val="0"/>
        <w:jc w:val="center"/>
        <w:rPr>
          <w:sz w:val="28"/>
          <w:szCs w:val="28"/>
        </w:rPr>
      </w:pPr>
    </w:p>
    <w:p w:rsidR="00C937AC" w:rsidRPr="008D462C" w:rsidRDefault="00B12A59" w:rsidP="00B12A59">
      <w:pPr>
        <w:tabs>
          <w:tab w:val="left" w:pos="0"/>
          <w:tab w:val="left" w:pos="567"/>
          <w:tab w:val="left" w:pos="851"/>
        </w:tabs>
        <w:autoSpaceDE w:val="0"/>
        <w:autoSpaceDN w:val="0"/>
        <w:adjustRightInd w:val="0"/>
        <w:ind w:firstLine="709"/>
        <w:rPr>
          <w:sz w:val="28"/>
          <w:szCs w:val="28"/>
        </w:rPr>
      </w:pPr>
      <w:r w:rsidRPr="008D462C">
        <w:rPr>
          <w:sz w:val="28"/>
          <w:szCs w:val="28"/>
        </w:rPr>
        <w:t>4.3.1. По</w:t>
      </w:r>
      <w:r>
        <w:rPr>
          <w:sz w:val="28"/>
          <w:szCs w:val="28"/>
        </w:rPr>
        <w:t xml:space="preserve">  </w:t>
      </w:r>
      <w:r w:rsidRPr="008D462C">
        <w:rPr>
          <w:sz w:val="28"/>
          <w:szCs w:val="28"/>
        </w:rPr>
        <w:t xml:space="preserve"> результатам </w:t>
      </w:r>
      <w:r>
        <w:rPr>
          <w:sz w:val="28"/>
          <w:szCs w:val="28"/>
        </w:rPr>
        <w:t xml:space="preserve">  </w:t>
      </w:r>
      <w:r w:rsidRPr="008D462C">
        <w:rPr>
          <w:sz w:val="28"/>
          <w:szCs w:val="28"/>
        </w:rPr>
        <w:t xml:space="preserve">проведенных </w:t>
      </w:r>
      <w:r>
        <w:rPr>
          <w:sz w:val="28"/>
          <w:szCs w:val="28"/>
        </w:rPr>
        <w:t xml:space="preserve">  </w:t>
      </w:r>
      <w:r w:rsidRPr="008D462C">
        <w:rPr>
          <w:sz w:val="28"/>
          <w:szCs w:val="28"/>
        </w:rPr>
        <w:t>проверо</w:t>
      </w:r>
      <w:r>
        <w:rPr>
          <w:sz w:val="28"/>
          <w:szCs w:val="28"/>
        </w:rPr>
        <w:t xml:space="preserve">к     в   случае    выявления нарушения </w:t>
      </w:r>
      <w:r w:rsidRPr="008D462C">
        <w:rPr>
          <w:sz w:val="28"/>
          <w:szCs w:val="28"/>
        </w:rPr>
        <w:t xml:space="preserve">порядка </w:t>
      </w:r>
      <w:r>
        <w:rPr>
          <w:sz w:val="28"/>
          <w:szCs w:val="28"/>
        </w:rPr>
        <w:t xml:space="preserve"> </w:t>
      </w:r>
      <w:r w:rsidRPr="008D462C">
        <w:rPr>
          <w:sz w:val="28"/>
          <w:szCs w:val="28"/>
        </w:rPr>
        <w:t xml:space="preserve">предоставления </w:t>
      </w:r>
      <w:r>
        <w:rPr>
          <w:sz w:val="28"/>
          <w:szCs w:val="28"/>
        </w:rPr>
        <w:t xml:space="preserve"> </w:t>
      </w:r>
      <w:r w:rsidRPr="008D462C">
        <w:rPr>
          <w:sz w:val="28"/>
          <w:szCs w:val="28"/>
        </w:rPr>
        <w:t xml:space="preserve">муниципальной </w:t>
      </w:r>
      <w:r>
        <w:rPr>
          <w:sz w:val="28"/>
          <w:szCs w:val="28"/>
        </w:rPr>
        <w:t xml:space="preserve"> </w:t>
      </w:r>
      <w:r w:rsidRPr="008D462C">
        <w:rPr>
          <w:sz w:val="28"/>
          <w:szCs w:val="28"/>
        </w:rPr>
        <w:t xml:space="preserve">услуги, </w:t>
      </w:r>
      <w:r>
        <w:rPr>
          <w:sz w:val="28"/>
          <w:szCs w:val="28"/>
        </w:rPr>
        <w:t xml:space="preserve"> </w:t>
      </w:r>
      <w:r w:rsidRPr="008D462C">
        <w:rPr>
          <w:sz w:val="28"/>
          <w:szCs w:val="28"/>
        </w:rPr>
        <w:t xml:space="preserve">прав </w:t>
      </w:r>
      <w:r>
        <w:rPr>
          <w:sz w:val="28"/>
          <w:szCs w:val="28"/>
        </w:rPr>
        <w:t xml:space="preserve"> </w:t>
      </w:r>
      <w:r w:rsidRPr="008D462C">
        <w:rPr>
          <w:sz w:val="28"/>
          <w:szCs w:val="28"/>
        </w:rPr>
        <w:t>заявителей</w:t>
      </w:r>
    </w:p>
    <w:p w:rsidR="00B11AF1" w:rsidRPr="008D462C" w:rsidRDefault="00B11AF1" w:rsidP="00B12A59">
      <w:pPr>
        <w:autoSpaceDE w:val="0"/>
        <w:autoSpaceDN w:val="0"/>
        <w:adjustRightInd w:val="0"/>
        <w:jc w:val="both"/>
        <w:rPr>
          <w:sz w:val="28"/>
          <w:szCs w:val="28"/>
        </w:rPr>
      </w:pPr>
      <w:r w:rsidRPr="008D462C">
        <w:rPr>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AF1" w:rsidRPr="008D462C" w:rsidRDefault="00B11AF1" w:rsidP="00B11AF1">
      <w:pPr>
        <w:autoSpaceDE w:val="0"/>
        <w:autoSpaceDN w:val="0"/>
        <w:adjustRightInd w:val="0"/>
        <w:ind w:firstLine="540"/>
        <w:jc w:val="both"/>
        <w:rPr>
          <w:sz w:val="28"/>
          <w:szCs w:val="28"/>
        </w:rPr>
      </w:pPr>
      <w:r w:rsidRPr="008D462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8D462C" w:rsidRDefault="00B11AF1" w:rsidP="00B11AF1">
      <w:pPr>
        <w:autoSpaceDE w:val="0"/>
        <w:autoSpaceDN w:val="0"/>
        <w:adjustRightInd w:val="0"/>
        <w:ind w:firstLine="53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w:t>
      </w:r>
      <w:r w:rsidR="003D5178">
        <w:rPr>
          <w:sz w:val="28"/>
          <w:szCs w:val="28"/>
        </w:rPr>
        <w:t xml:space="preserve">    </w:t>
      </w:r>
      <w:r w:rsidRPr="008D462C">
        <w:rPr>
          <w:sz w:val="28"/>
          <w:szCs w:val="28"/>
        </w:rPr>
        <w:t xml:space="preserve">4.4.  Положения, характеризующие требования к порядку и формам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в том числе со стороны граждан, их объединений и организаций</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4.4.1. </w:t>
      </w:r>
      <w:proofErr w:type="gramStart"/>
      <w:r w:rsidRPr="008D462C">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002636F0" w:rsidRPr="002636F0">
        <w:rPr>
          <w:sz w:val="28"/>
          <w:szCs w:val="28"/>
        </w:rPr>
        <w:t xml:space="preserve">Крымского городского </w:t>
      </w:r>
      <w:r w:rsidRPr="002636F0">
        <w:rPr>
          <w:sz w:val="28"/>
          <w:szCs w:val="28"/>
        </w:rPr>
        <w:t>поселения Крымского района, а</w:t>
      </w:r>
      <w:r w:rsidRPr="008D462C">
        <w:rPr>
          <w:sz w:val="28"/>
          <w:szCs w:val="28"/>
        </w:rPr>
        <w:t xml:space="preserve"> также положений настоящего Регламента.</w:t>
      </w:r>
      <w:proofErr w:type="gramEnd"/>
    </w:p>
    <w:p w:rsidR="00B11AF1" w:rsidRPr="008D462C" w:rsidRDefault="00B11AF1" w:rsidP="00B11AF1">
      <w:pPr>
        <w:autoSpaceDE w:val="0"/>
        <w:autoSpaceDN w:val="0"/>
        <w:adjustRightInd w:val="0"/>
        <w:ind w:firstLine="53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Порядок и формы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11AF1" w:rsidRPr="008D462C" w:rsidRDefault="00B11AF1" w:rsidP="00B11AF1">
      <w:pPr>
        <w:autoSpaceDE w:val="0"/>
        <w:autoSpaceDN w:val="0"/>
        <w:adjustRightInd w:val="0"/>
        <w:ind w:firstLine="539"/>
        <w:jc w:val="both"/>
        <w:rPr>
          <w:sz w:val="28"/>
          <w:szCs w:val="28"/>
        </w:rPr>
      </w:pPr>
      <w:r w:rsidRPr="008D4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sz w:val="28"/>
          <w:szCs w:val="28"/>
        </w:rPr>
        <w:t>верок мерах.</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outlineLvl w:val="0"/>
        <w:rPr>
          <w:sz w:val="28"/>
          <w:szCs w:val="28"/>
        </w:rPr>
      </w:pPr>
      <w:r w:rsidRPr="008D462C">
        <w:rPr>
          <w:sz w:val="28"/>
          <w:szCs w:val="28"/>
        </w:rPr>
        <w:t>Раздел 5</w:t>
      </w:r>
    </w:p>
    <w:p w:rsidR="00B11AF1" w:rsidRPr="008D462C" w:rsidRDefault="00B11AF1" w:rsidP="00B11AF1">
      <w:pPr>
        <w:autoSpaceDE w:val="0"/>
        <w:autoSpaceDN w:val="0"/>
        <w:adjustRightInd w:val="0"/>
        <w:jc w:val="center"/>
        <w:rPr>
          <w:sz w:val="28"/>
          <w:szCs w:val="28"/>
        </w:rPr>
      </w:pPr>
      <w:r w:rsidRPr="008D462C">
        <w:rPr>
          <w:sz w:val="28"/>
          <w:szCs w:val="28"/>
        </w:rPr>
        <w:t>ДОСУДЕБНЫЙ (ВНЕСУДЕБНЫЙ)</w:t>
      </w:r>
    </w:p>
    <w:p w:rsidR="00B11AF1" w:rsidRPr="008D462C" w:rsidRDefault="00B11AF1" w:rsidP="00B11AF1">
      <w:pPr>
        <w:autoSpaceDE w:val="0"/>
        <w:autoSpaceDN w:val="0"/>
        <w:adjustRightInd w:val="0"/>
        <w:jc w:val="center"/>
        <w:rPr>
          <w:sz w:val="28"/>
          <w:szCs w:val="28"/>
        </w:rPr>
      </w:pPr>
      <w:r w:rsidRPr="008D462C">
        <w:rPr>
          <w:sz w:val="28"/>
          <w:szCs w:val="28"/>
        </w:rPr>
        <w:t>ПОРЯДОК ОБЖАЛОВАНИЯ РЕШЕНИЙ И ДЕЙСТВИЙ (БЕЗДЕЙСТВИЯ)</w:t>
      </w:r>
    </w:p>
    <w:p w:rsidR="00B11AF1" w:rsidRPr="008D462C" w:rsidRDefault="00B11AF1" w:rsidP="00B11AF1">
      <w:pPr>
        <w:autoSpaceDE w:val="0"/>
        <w:autoSpaceDN w:val="0"/>
        <w:adjustRightInd w:val="0"/>
        <w:jc w:val="center"/>
        <w:rPr>
          <w:sz w:val="28"/>
          <w:szCs w:val="28"/>
        </w:rPr>
      </w:pPr>
      <w:r w:rsidRPr="008D462C">
        <w:rPr>
          <w:sz w:val="28"/>
          <w:szCs w:val="28"/>
        </w:rPr>
        <w:t>ОРГАНА, ПРЕДОСТАВЛЯЮЩЕГО МУНИЦИПАЛЬНУЮ УСЛУГУ, А ТАКЖЕ ДОЛЖНОСТНЫХ ЛИЦ, МУНИЦИПАЛЬНЫХ СЛУЖАЩИХ</w:t>
      </w:r>
    </w:p>
    <w:p w:rsidR="00B11AF1" w:rsidRPr="008D462C" w:rsidRDefault="00B11AF1" w:rsidP="00B11AF1">
      <w:pPr>
        <w:autoSpaceDE w:val="0"/>
        <w:autoSpaceDN w:val="0"/>
        <w:adjustRightInd w:val="0"/>
        <w:rPr>
          <w:sz w:val="28"/>
          <w:szCs w:val="28"/>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8D462C">
        <w:rPr>
          <w:sz w:val="28"/>
          <w:szCs w:val="28"/>
        </w:rPr>
        <w:t xml:space="preserve">          5.1. </w:t>
      </w:r>
      <w:r w:rsidRPr="00FF4C48">
        <w:rPr>
          <w:rFonts w:eastAsia="DejaVu Sans"/>
          <w:kern w:val="3"/>
          <w:sz w:val="28"/>
          <w:szCs w:val="28"/>
          <w:lang w:eastAsia="zh-CN" w:bidi="hi-IN"/>
        </w:rPr>
        <w:t xml:space="preserve">Информация для заинтересованных лиц об их праве </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 xml:space="preserve">на досудебное (внесудебное) обжалование действий </w:t>
      </w:r>
    </w:p>
    <w:p w:rsidR="00B11AF1" w:rsidRDefault="00B11AF1" w:rsidP="00AA4AE4">
      <w:pPr>
        <w:widowControl w:val="0"/>
        <w:autoSpaceDE w:val="0"/>
        <w:autoSpaceDN w:val="0"/>
        <w:adjustRightInd w:val="0"/>
        <w:jc w:val="center"/>
        <w:rPr>
          <w:rFonts w:eastAsia="DejaVu Sans"/>
          <w:kern w:val="3"/>
          <w:sz w:val="28"/>
          <w:szCs w:val="28"/>
          <w:lang w:eastAsia="zh-CN" w:bidi="hi-IN"/>
        </w:rPr>
      </w:pPr>
      <w:proofErr w:type="gramStart"/>
      <w:r w:rsidRPr="00FF4C48">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B12A59" w:rsidRPr="00FF4C48" w:rsidRDefault="00B12A59" w:rsidP="00AA4AE4">
      <w:pPr>
        <w:widowControl w:val="0"/>
        <w:autoSpaceDE w:val="0"/>
        <w:autoSpaceDN w:val="0"/>
        <w:adjustRightInd w:val="0"/>
        <w:jc w:val="center"/>
        <w:rPr>
          <w:rFonts w:eastAsia="DejaVu Sans"/>
          <w:kern w:val="3"/>
          <w:sz w:val="28"/>
          <w:szCs w:val="28"/>
          <w:lang w:eastAsia="zh-CN" w:bidi="hi-IN"/>
        </w:rPr>
      </w:pPr>
    </w:p>
    <w:p w:rsidR="00B11AF1" w:rsidRPr="002636F0"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w:t>
      </w:r>
      <w:r w:rsidRPr="00FF4C48">
        <w:rPr>
          <w:rFonts w:eastAsia="DejaVu Sans"/>
          <w:kern w:val="3"/>
          <w:sz w:val="28"/>
          <w:szCs w:val="28"/>
          <w:lang w:eastAsia="zh-CN" w:bidi="hi-IN"/>
        </w:rPr>
        <w:lastRenderedPageBreak/>
        <w:t xml:space="preserve">решений и действий (бездействия), принятых (осуществляемых) </w:t>
      </w:r>
      <w:r w:rsidR="00B5786E">
        <w:rPr>
          <w:rFonts w:eastAsia="DejaVu Sans"/>
          <w:kern w:val="3"/>
          <w:sz w:val="28"/>
          <w:szCs w:val="28"/>
          <w:lang w:eastAsia="zh-CN" w:bidi="hi-IN"/>
        </w:rPr>
        <w:t xml:space="preserve">специалистом </w:t>
      </w:r>
      <w:r w:rsidR="00BD5D43">
        <w:rPr>
          <w:rFonts w:eastAsia="DejaVu Sans"/>
          <w:kern w:val="3"/>
          <w:sz w:val="28"/>
          <w:szCs w:val="28"/>
          <w:lang w:eastAsia="zh-CN" w:bidi="hi-IN"/>
        </w:rPr>
        <w:t xml:space="preserve">уполномоченного органа, </w:t>
      </w:r>
      <w:r w:rsidRPr="00FF4C48">
        <w:rPr>
          <w:rFonts w:eastAsia="DejaVu Sans"/>
          <w:kern w:val="3"/>
          <w:sz w:val="28"/>
          <w:szCs w:val="28"/>
          <w:lang w:eastAsia="zh-CN" w:bidi="hi-IN"/>
        </w:rPr>
        <w:t>должностным лицом</w:t>
      </w:r>
      <w:r w:rsidR="00D03522">
        <w:rPr>
          <w:rFonts w:eastAsia="DejaVu Sans"/>
          <w:kern w:val="3"/>
          <w:sz w:val="28"/>
          <w:szCs w:val="28"/>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w:t>
      </w:r>
      <w:r w:rsidR="00D03522">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1) нарушение срока регистрации запроса о предоставлении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sidR="00D03522">
        <w:rPr>
          <w:rFonts w:eastAsia="DejaVu Sans"/>
          <w:kern w:val="3"/>
          <w:sz w:val="28"/>
          <w:szCs w:val="28"/>
          <w:lang w:eastAsia="zh-CN" w:bidi="hi-IN"/>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 xml:space="preserve">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eastAsia="DejaVu Sans"/>
          <w:kern w:val="3"/>
          <w:sz w:val="28"/>
          <w:szCs w:val="28"/>
          <w:lang w:eastAsia="zh-CN" w:bidi="hi-IN"/>
        </w:rPr>
        <w:t xml:space="preserve">я предоставления муниципальной </w:t>
      </w:r>
      <w:r w:rsidRPr="00FF4C48">
        <w:rPr>
          <w:rFonts w:eastAsia="DejaVu Sans"/>
          <w:kern w:val="3"/>
          <w:sz w:val="28"/>
          <w:szCs w:val="28"/>
          <w:lang w:eastAsia="zh-CN" w:bidi="hi-IN"/>
        </w:rPr>
        <w:t xml:space="preserve"> услуги, у заявителя; </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7) отказ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1AF1"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F4C48">
        <w:rPr>
          <w:rFonts w:eastAsia="DejaVu Sans"/>
          <w:kern w:val="3"/>
          <w:sz w:val="28"/>
          <w:szCs w:val="28"/>
          <w:lang w:eastAsia="zh-CN" w:bidi="hi-IN"/>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FF4C48">
        <w:rPr>
          <w:rFonts w:eastAsia="DejaVu Sans"/>
          <w:kern w:val="3"/>
          <w:sz w:val="28"/>
          <w:szCs w:val="28"/>
          <w:lang w:eastAsia="zh-CN" w:bidi="hi-IN"/>
        </w:rPr>
        <w:t>.В</w:t>
      </w:r>
      <w:proofErr w:type="gramEnd"/>
      <w:r w:rsidRPr="00FF4C48">
        <w:rPr>
          <w:rFonts w:eastAsia="DejaVu Sans"/>
          <w:kern w:val="3"/>
          <w:sz w:val="28"/>
          <w:szCs w:val="28"/>
          <w:lang w:eastAsia="zh-CN" w:bidi="hi-IN"/>
        </w:rPr>
        <w:t xml:space="preserve"> </w:t>
      </w:r>
      <w:proofErr w:type="gramStart"/>
      <w:r w:rsidRPr="00FF4C48">
        <w:rPr>
          <w:rFonts w:eastAsia="DejaVu Sans"/>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5.2.</w:t>
      </w:r>
      <w:proofErr w:type="gramStart"/>
      <w:r w:rsidRPr="00FF4C48">
        <w:rPr>
          <w:rFonts w:eastAsia="DejaVu Sans"/>
          <w:kern w:val="3"/>
          <w:sz w:val="28"/>
          <w:szCs w:val="28"/>
          <w:lang w:eastAsia="zh-CN" w:bidi="hi-IN"/>
        </w:rPr>
        <w:t>Органы</w:t>
      </w:r>
      <w:proofErr w:type="gramEnd"/>
      <w:r w:rsidRPr="00FF4C48">
        <w:rPr>
          <w:rFonts w:eastAsia="DejaVu Sans"/>
          <w:kern w:val="3"/>
          <w:sz w:val="28"/>
          <w:szCs w:val="28"/>
          <w:lang w:eastAsia="zh-CN" w:bidi="hi-IN"/>
        </w:rPr>
        <w:t xml:space="preserve"> уполномоченные на рассмотрение жалобы лица,</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которым может быть направлена жалоба заявителя</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в досудебном (внесудебном) порядке</w:t>
      </w:r>
    </w:p>
    <w:p w:rsidR="00B11AF1" w:rsidRPr="00FF4C48" w:rsidRDefault="00B11AF1" w:rsidP="00B11AF1">
      <w:pPr>
        <w:widowControl w:val="0"/>
        <w:autoSpaceDE w:val="0"/>
        <w:autoSpaceDN w:val="0"/>
        <w:adjustRightInd w:val="0"/>
        <w:rPr>
          <w:rFonts w:eastAsia="DejaVu Sans"/>
          <w:kern w:val="3"/>
          <w:sz w:val="28"/>
          <w:szCs w:val="28"/>
          <w:lang w:eastAsia="zh-CN" w:bidi="hi-IN"/>
        </w:rPr>
      </w:pP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sidR="00D03522">
        <w:rPr>
          <w:rFonts w:eastAsia="DejaVu Sans"/>
          <w:kern w:val="3"/>
          <w:sz w:val="28"/>
          <w:szCs w:val="28"/>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sidR="00BD5D43">
        <w:rPr>
          <w:rFonts w:eastAsia="DejaVu Sans"/>
          <w:kern w:val="3"/>
          <w:sz w:val="28"/>
          <w:szCs w:val="28"/>
          <w:lang w:eastAsia="zh-CN" w:bidi="hi-IN"/>
        </w:rPr>
        <w:t>уполномоченный орган</w:t>
      </w:r>
      <w:r w:rsidR="00D03522">
        <w:rPr>
          <w:rFonts w:eastAsia="DejaVu Sans"/>
          <w:kern w:val="3"/>
          <w:sz w:val="28"/>
          <w:szCs w:val="28"/>
          <w:lang w:eastAsia="zh-CN" w:bidi="hi-IN"/>
        </w:rPr>
        <w:t xml:space="preserve"> </w:t>
      </w:r>
      <w:r w:rsidRPr="002636F0">
        <w:rPr>
          <w:rFonts w:eastAsia="DejaVu Sans"/>
          <w:kern w:val="3"/>
          <w:sz w:val="28"/>
          <w:szCs w:val="28"/>
          <w:lang w:eastAsia="zh-CN" w:bidi="hi-IN"/>
        </w:rPr>
        <w:t xml:space="preserve">на имя </w:t>
      </w:r>
      <w:proofErr w:type="gramStart"/>
      <w:r w:rsidRPr="002636F0">
        <w:rPr>
          <w:rFonts w:eastAsia="DejaVu Sans"/>
          <w:kern w:val="3"/>
          <w:sz w:val="28"/>
          <w:szCs w:val="28"/>
          <w:lang w:eastAsia="zh-CN" w:bidi="hi-IN"/>
        </w:rPr>
        <w:t xml:space="preserve">заместителя главы </w:t>
      </w:r>
      <w:r w:rsidRPr="002636F0">
        <w:rPr>
          <w:rFonts w:eastAsia="DejaVu Sans"/>
          <w:kern w:val="3"/>
          <w:sz w:val="28"/>
          <w:szCs w:val="28"/>
          <w:shd w:val="clear" w:color="auto" w:fill="FFFFFF"/>
          <w:lang w:eastAsia="zh-CN" w:bidi="hi-IN"/>
        </w:rPr>
        <w:t xml:space="preserve">администрации </w:t>
      </w:r>
      <w:r w:rsidR="002636F0" w:rsidRPr="002636F0">
        <w:rPr>
          <w:rFonts w:eastAsia="DejaVu Sans"/>
          <w:kern w:val="3"/>
          <w:sz w:val="28"/>
          <w:szCs w:val="28"/>
          <w:shd w:val="clear" w:color="auto" w:fill="FFFFFF"/>
          <w:lang w:eastAsia="zh-CN" w:bidi="hi-IN"/>
        </w:rPr>
        <w:t xml:space="preserve">Крымского городского </w:t>
      </w:r>
      <w:r w:rsidRPr="002636F0">
        <w:rPr>
          <w:rFonts w:eastAsia="DejaVu Sans"/>
          <w:kern w:val="3"/>
          <w:sz w:val="28"/>
          <w:szCs w:val="28"/>
          <w:shd w:val="clear" w:color="auto" w:fill="FFFFFF"/>
          <w:lang w:eastAsia="zh-CN" w:bidi="hi-IN"/>
        </w:rPr>
        <w:t>поселения Крымского района</w:t>
      </w:r>
      <w:proofErr w:type="gramEnd"/>
      <w:r w:rsidRPr="002636F0">
        <w:rPr>
          <w:rFonts w:eastAsia="DejaVu Sans"/>
          <w:kern w:val="3"/>
          <w:sz w:val="28"/>
          <w:szCs w:val="28"/>
          <w:shd w:val="clear" w:color="auto" w:fill="FFFFFF"/>
          <w:lang w:eastAsia="zh-CN" w:bidi="hi-IN"/>
        </w:rPr>
        <w:t>.</w:t>
      </w: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администрации</w:t>
      </w:r>
      <w:r w:rsidR="002636F0" w:rsidRPr="002636F0">
        <w:rPr>
          <w:rFonts w:eastAsia="DejaVu Sans"/>
          <w:kern w:val="3"/>
          <w:sz w:val="28"/>
          <w:szCs w:val="28"/>
          <w:shd w:val="clear" w:color="auto" w:fill="FFFFFF"/>
          <w:lang w:eastAsia="zh-CN" w:bidi="hi-IN"/>
        </w:rPr>
        <w:t xml:space="preserve"> Крымского городского</w:t>
      </w:r>
      <w:r w:rsidRPr="002636F0">
        <w:rPr>
          <w:rFonts w:eastAsia="DejaVu Sans"/>
          <w:kern w:val="3"/>
          <w:sz w:val="28"/>
          <w:szCs w:val="28"/>
          <w:shd w:val="clear" w:color="auto" w:fill="FFFFFF"/>
          <w:lang w:eastAsia="zh-CN" w:bidi="hi-IN"/>
        </w:rPr>
        <w:t xml:space="preserve"> поселения Крымского района </w:t>
      </w:r>
      <w:r w:rsidRPr="002636F0">
        <w:rPr>
          <w:rFonts w:eastAsia="DejaVu Sans"/>
          <w:kern w:val="3"/>
          <w:sz w:val="28"/>
          <w:szCs w:val="28"/>
          <w:lang w:eastAsia="zh-CN" w:bidi="hi-IN"/>
        </w:rPr>
        <w:t xml:space="preserve">жалоба подается в </w:t>
      </w:r>
      <w:r w:rsidR="00BD5D43">
        <w:rPr>
          <w:rFonts w:eastAsia="DejaVu Sans"/>
          <w:kern w:val="3"/>
          <w:sz w:val="28"/>
          <w:szCs w:val="28"/>
          <w:lang w:eastAsia="zh-CN" w:bidi="hi-IN"/>
        </w:rPr>
        <w:t>уполномоченный орган</w:t>
      </w:r>
      <w:r w:rsidR="002213D5">
        <w:rPr>
          <w:rFonts w:eastAsia="DejaVu Sans"/>
          <w:kern w:val="3"/>
          <w:sz w:val="28"/>
          <w:szCs w:val="28"/>
          <w:lang w:eastAsia="zh-CN" w:bidi="hi-IN"/>
        </w:rPr>
        <w:t xml:space="preserve"> </w:t>
      </w:r>
      <w:r w:rsidRPr="002636F0">
        <w:rPr>
          <w:rFonts w:eastAsia="DejaVu Sans"/>
          <w:kern w:val="3"/>
          <w:sz w:val="28"/>
          <w:szCs w:val="28"/>
          <w:lang w:eastAsia="zh-CN" w:bidi="hi-IN"/>
        </w:rPr>
        <w:t xml:space="preserve">главе </w:t>
      </w:r>
      <w:r w:rsidR="002636F0" w:rsidRPr="002636F0">
        <w:rPr>
          <w:rFonts w:eastAsia="DejaVu Sans"/>
          <w:kern w:val="3"/>
          <w:sz w:val="28"/>
          <w:szCs w:val="28"/>
          <w:shd w:val="clear" w:color="auto" w:fill="FFFFFF"/>
          <w:lang w:eastAsia="zh-CN" w:bidi="hi-IN"/>
        </w:rPr>
        <w:t xml:space="preserve">Крымского городского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5.2.1. </w:t>
      </w:r>
      <w:proofErr w:type="gramStart"/>
      <w:r w:rsidRPr="002636F0">
        <w:rPr>
          <w:sz w:val="28"/>
          <w:szCs w:val="28"/>
        </w:rPr>
        <w:t xml:space="preserve">Жалоба, поступившая в </w:t>
      </w:r>
      <w:r w:rsidR="00BD5D43">
        <w:rPr>
          <w:rFonts w:eastAsia="DejaVu Sans"/>
          <w:kern w:val="3"/>
          <w:sz w:val="28"/>
          <w:szCs w:val="28"/>
          <w:lang w:eastAsia="zh-CN" w:bidi="hi-IN"/>
        </w:rPr>
        <w:t>уполномоченный орган</w:t>
      </w:r>
      <w:r w:rsidRPr="002636F0">
        <w:rPr>
          <w:sz w:val="28"/>
          <w:szCs w:val="28"/>
        </w:rPr>
        <w:t xml:space="preserve"> подлежит</w:t>
      </w:r>
      <w:proofErr w:type="gramEnd"/>
      <w:r w:rsidRPr="002636F0">
        <w:rPr>
          <w:sz w:val="28"/>
          <w:szCs w:val="28"/>
        </w:rPr>
        <w:t xml:space="preserve"> регистрации не позднее следующего рабочего дня со дня ее поступления. </w:t>
      </w:r>
    </w:p>
    <w:p w:rsidR="00B11AF1" w:rsidRPr="002636F0" w:rsidRDefault="00B11AF1" w:rsidP="00B11AF1">
      <w:pPr>
        <w:autoSpaceDE w:val="0"/>
        <w:autoSpaceDN w:val="0"/>
        <w:adjustRightInd w:val="0"/>
        <w:ind w:firstLine="567"/>
        <w:jc w:val="both"/>
        <w:rPr>
          <w:sz w:val="28"/>
          <w:szCs w:val="28"/>
        </w:rPr>
      </w:pPr>
      <w:r w:rsidRPr="002636F0">
        <w:rPr>
          <w:sz w:val="28"/>
          <w:szCs w:val="28"/>
        </w:rPr>
        <w:t>5.2.2. Жалоба должна содержать:</w:t>
      </w:r>
    </w:p>
    <w:p w:rsidR="00B11AF1" w:rsidRPr="002B25AD" w:rsidRDefault="00B11AF1" w:rsidP="00B11AF1">
      <w:pPr>
        <w:autoSpaceDE w:val="0"/>
        <w:autoSpaceDN w:val="0"/>
        <w:adjustRightInd w:val="0"/>
        <w:ind w:firstLine="567"/>
        <w:jc w:val="both"/>
        <w:rPr>
          <w:sz w:val="28"/>
          <w:szCs w:val="28"/>
        </w:rPr>
      </w:pPr>
      <w:proofErr w:type="gramStart"/>
      <w:r w:rsidRPr="002636F0">
        <w:rPr>
          <w:sz w:val="28"/>
          <w:szCs w:val="28"/>
        </w:rPr>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roofErr w:type="gramEnd"/>
    </w:p>
    <w:p w:rsidR="00B11AF1" w:rsidRPr="002B25AD" w:rsidRDefault="00B11AF1" w:rsidP="00B11AF1">
      <w:pPr>
        <w:autoSpaceDE w:val="0"/>
        <w:autoSpaceDN w:val="0"/>
        <w:adjustRightInd w:val="0"/>
        <w:ind w:firstLine="567"/>
        <w:jc w:val="both"/>
        <w:rPr>
          <w:sz w:val="28"/>
          <w:szCs w:val="28"/>
        </w:rPr>
      </w:pPr>
      <w:proofErr w:type="gramStart"/>
      <w:r w:rsidRPr="002B25A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178" w:rsidRDefault="00B11AF1" w:rsidP="00AA4AE4">
      <w:pPr>
        <w:autoSpaceDE w:val="0"/>
        <w:autoSpaceDN w:val="0"/>
        <w:adjustRightInd w:val="0"/>
        <w:ind w:firstLine="567"/>
        <w:jc w:val="both"/>
        <w:rPr>
          <w:sz w:val="28"/>
          <w:szCs w:val="28"/>
        </w:rPr>
      </w:pPr>
      <w:r w:rsidRPr="002B25AD">
        <w:rPr>
          <w:sz w:val="28"/>
          <w:szCs w:val="28"/>
        </w:rPr>
        <w:t>3) сведения об обжалуемых решениях и действиях (бездействии) органа, предоставляющего</w:t>
      </w:r>
      <w:r w:rsidR="00AA4AE4">
        <w:rPr>
          <w:sz w:val="28"/>
          <w:szCs w:val="28"/>
        </w:rPr>
        <w:t xml:space="preserve">    </w:t>
      </w:r>
      <w:r w:rsidRPr="002B25AD">
        <w:rPr>
          <w:sz w:val="28"/>
          <w:szCs w:val="28"/>
        </w:rPr>
        <w:t xml:space="preserve"> </w:t>
      </w:r>
      <w:r w:rsidR="00AA4AE4">
        <w:rPr>
          <w:sz w:val="28"/>
          <w:szCs w:val="28"/>
        </w:rPr>
        <w:t xml:space="preserve">муниципальную       услугу,      </w:t>
      </w:r>
      <w:r w:rsidRPr="002B25AD">
        <w:rPr>
          <w:sz w:val="28"/>
          <w:szCs w:val="28"/>
        </w:rPr>
        <w:t>должностного</w:t>
      </w:r>
      <w:r w:rsidR="00AA4AE4">
        <w:rPr>
          <w:sz w:val="28"/>
          <w:szCs w:val="28"/>
        </w:rPr>
        <w:t xml:space="preserve">       </w:t>
      </w:r>
      <w:r w:rsidRPr="002B25AD">
        <w:rPr>
          <w:sz w:val="28"/>
          <w:szCs w:val="28"/>
        </w:rPr>
        <w:t xml:space="preserve"> лица</w:t>
      </w:r>
    </w:p>
    <w:p w:rsidR="003D5178" w:rsidRDefault="003D5178" w:rsidP="003D5178">
      <w:pPr>
        <w:autoSpaceDE w:val="0"/>
        <w:autoSpaceDN w:val="0"/>
        <w:adjustRightInd w:val="0"/>
        <w:jc w:val="both"/>
        <w:rPr>
          <w:sz w:val="28"/>
          <w:szCs w:val="28"/>
        </w:rPr>
      </w:pPr>
      <w:r w:rsidRPr="002B25AD">
        <w:rPr>
          <w:sz w:val="28"/>
          <w:szCs w:val="28"/>
        </w:rPr>
        <w:t xml:space="preserve">предоставляющего муниципальную услугу, </w:t>
      </w:r>
      <w:r>
        <w:rPr>
          <w:sz w:val="28"/>
          <w:szCs w:val="28"/>
        </w:rPr>
        <w:t xml:space="preserve"> </w:t>
      </w:r>
      <w:r w:rsidRPr="002B25AD">
        <w:rPr>
          <w:sz w:val="28"/>
          <w:szCs w:val="28"/>
        </w:rPr>
        <w:t>либо</w:t>
      </w:r>
      <w:r>
        <w:rPr>
          <w:sz w:val="28"/>
          <w:szCs w:val="28"/>
        </w:rPr>
        <w:t xml:space="preserve"> </w:t>
      </w:r>
      <w:r w:rsidRPr="002B25AD">
        <w:rPr>
          <w:sz w:val="28"/>
          <w:szCs w:val="28"/>
        </w:rPr>
        <w:t xml:space="preserve"> муниципального</w:t>
      </w:r>
      <w:r>
        <w:rPr>
          <w:sz w:val="28"/>
          <w:szCs w:val="28"/>
        </w:rPr>
        <w:t xml:space="preserve"> </w:t>
      </w:r>
      <w:r w:rsidRPr="002B25AD">
        <w:rPr>
          <w:sz w:val="28"/>
          <w:szCs w:val="28"/>
        </w:rPr>
        <w:t xml:space="preserve"> служащего,</w:t>
      </w:r>
    </w:p>
    <w:p w:rsidR="00B11AF1" w:rsidRPr="002B25AD" w:rsidRDefault="00B11AF1" w:rsidP="003D5178">
      <w:pPr>
        <w:autoSpaceDE w:val="0"/>
        <w:autoSpaceDN w:val="0"/>
        <w:adjustRightInd w:val="0"/>
        <w:jc w:val="both"/>
        <w:rPr>
          <w:sz w:val="28"/>
          <w:szCs w:val="28"/>
        </w:rPr>
      </w:pPr>
      <w:r>
        <w:rPr>
          <w:sz w:val="28"/>
          <w:szCs w:val="28"/>
        </w:rPr>
        <w:t xml:space="preserve">МФЦ, </w:t>
      </w:r>
      <w:r w:rsidRPr="002B25AD">
        <w:rPr>
          <w:sz w:val="28"/>
          <w:szCs w:val="28"/>
        </w:rPr>
        <w:t xml:space="preserve"> работника </w:t>
      </w:r>
      <w:r>
        <w:rPr>
          <w:sz w:val="28"/>
          <w:szCs w:val="28"/>
        </w:rPr>
        <w:t xml:space="preserve">МФЦ; </w:t>
      </w:r>
    </w:p>
    <w:p w:rsidR="006743DB" w:rsidRDefault="00B11AF1" w:rsidP="00B11AF1">
      <w:pPr>
        <w:autoSpaceDE w:val="0"/>
        <w:autoSpaceDN w:val="0"/>
        <w:adjustRightInd w:val="0"/>
        <w:ind w:firstLine="567"/>
        <w:contextualSpacing/>
        <w:jc w:val="both"/>
        <w:rPr>
          <w:sz w:val="28"/>
          <w:szCs w:val="28"/>
        </w:rPr>
      </w:pPr>
      <w:r w:rsidRPr="002B25AD">
        <w:rPr>
          <w:sz w:val="28"/>
          <w:szCs w:val="28"/>
        </w:rPr>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w:t>
      </w:r>
      <w:r w:rsidR="006743DB">
        <w:rPr>
          <w:sz w:val="28"/>
          <w:szCs w:val="28"/>
        </w:rPr>
        <w:t xml:space="preserve"> </w:t>
      </w:r>
    </w:p>
    <w:p w:rsidR="006743DB" w:rsidRDefault="00624A40" w:rsidP="00624A40">
      <w:pPr>
        <w:autoSpaceDE w:val="0"/>
        <w:autoSpaceDN w:val="0"/>
        <w:adjustRightInd w:val="0"/>
        <w:contextualSpacing/>
        <w:jc w:val="both"/>
        <w:rPr>
          <w:sz w:val="28"/>
          <w:szCs w:val="28"/>
        </w:rPr>
      </w:pPr>
      <w:r w:rsidRPr="002B25AD">
        <w:rPr>
          <w:sz w:val="28"/>
          <w:szCs w:val="28"/>
        </w:rPr>
        <w:t>редставлены</w:t>
      </w:r>
      <w:r>
        <w:rPr>
          <w:sz w:val="28"/>
          <w:szCs w:val="28"/>
        </w:rPr>
        <w:t xml:space="preserve"> </w:t>
      </w:r>
      <w:r w:rsidRPr="002B25AD">
        <w:rPr>
          <w:sz w:val="28"/>
          <w:szCs w:val="28"/>
        </w:rPr>
        <w:t xml:space="preserve"> документы (при наличии), подтверждающие дов</w:t>
      </w:r>
      <w:r>
        <w:rPr>
          <w:sz w:val="28"/>
          <w:szCs w:val="28"/>
        </w:rPr>
        <w:t>оды</w:t>
      </w:r>
    </w:p>
    <w:p w:rsidR="00B11AF1" w:rsidRPr="002B25AD" w:rsidRDefault="00B11AF1" w:rsidP="00B11AF1">
      <w:pPr>
        <w:autoSpaceDE w:val="0"/>
        <w:autoSpaceDN w:val="0"/>
        <w:adjustRightInd w:val="0"/>
        <w:ind w:firstLine="567"/>
        <w:contextualSpacing/>
        <w:jc w:val="both"/>
        <w:rPr>
          <w:sz w:val="28"/>
          <w:szCs w:val="28"/>
        </w:rPr>
      </w:pPr>
      <w:r>
        <w:rPr>
          <w:sz w:val="28"/>
          <w:szCs w:val="28"/>
        </w:rPr>
        <w:lastRenderedPageBreak/>
        <w:t>заявителя, либо их копии.</w:t>
      </w:r>
    </w:p>
    <w:p w:rsidR="00B11AF1" w:rsidRPr="002636F0" w:rsidRDefault="00B11AF1" w:rsidP="00B11AF1">
      <w:pPr>
        <w:autoSpaceDE w:val="0"/>
        <w:autoSpaceDN w:val="0"/>
        <w:adjustRightInd w:val="0"/>
        <w:ind w:firstLine="567"/>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Pr>
          <w:rFonts w:eastAsia="DejaVu Sans"/>
          <w:kern w:val="3"/>
          <w:sz w:val="28"/>
          <w:szCs w:val="28"/>
          <w:lang w:eastAsia="zh-CN" w:bidi="hi-IN"/>
        </w:rPr>
        <w:t>уполномоченном органе</w:t>
      </w:r>
      <w:proofErr w:type="gramStart"/>
      <w:r w:rsidR="001E0BA5">
        <w:rPr>
          <w:rFonts w:eastAsia="DejaVu Sans"/>
          <w:kern w:val="3"/>
          <w:sz w:val="28"/>
          <w:szCs w:val="28"/>
          <w:lang w:eastAsia="zh-CN" w:bidi="hi-IN"/>
        </w:rPr>
        <w:t xml:space="preserve"> </w:t>
      </w:r>
      <w:r w:rsidR="00BD5D43">
        <w:rPr>
          <w:sz w:val="28"/>
          <w:szCs w:val="28"/>
        </w:rPr>
        <w:t>,</w:t>
      </w:r>
      <w:proofErr w:type="gramEnd"/>
      <w:r w:rsidR="00B5786E">
        <w:rPr>
          <w:sz w:val="28"/>
          <w:szCs w:val="28"/>
        </w:rPr>
        <w:t xml:space="preserve">специалисту, </w:t>
      </w:r>
      <w:r w:rsidR="002636F0" w:rsidRPr="002636F0">
        <w:rPr>
          <w:sz w:val="28"/>
          <w:szCs w:val="28"/>
        </w:rPr>
        <w:t>участвующе</w:t>
      </w:r>
      <w:r w:rsidR="00B5786E">
        <w:rPr>
          <w:sz w:val="28"/>
          <w:szCs w:val="28"/>
        </w:rPr>
        <w:t>му</w:t>
      </w:r>
      <w:r w:rsidRPr="002636F0">
        <w:rPr>
          <w:sz w:val="28"/>
          <w:szCs w:val="28"/>
        </w:rPr>
        <w:t xml:space="preserve"> в предоставление услуги.</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Жалобы на решения, принятые </w:t>
      </w:r>
      <w:r w:rsidR="00BD5D43">
        <w:rPr>
          <w:rFonts w:eastAsia="DejaVu Sans"/>
          <w:kern w:val="3"/>
          <w:sz w:val="28"/>
          <w:szCs w:val="28"/>
          <w:lang w:eastAsia="zh-CN" w:bidi="hi-IN"/>
        </w:rPr>
        <w:t>уполномоченным органом</w:t>
      </w:r>
      <w:r w:rsidRPr="002636F0">
        <w:rPr>
          <w:sz w:val="28"/>
          <w:szCs w:val="28"/>
        </w:rPr>
        <w:t xml:space="preserve">,  действия (бездействие) должностных лиц, муниципальных служащих могут подаваться в адрес главы </w:t>
      </w:r>
      <w:r w:rsidR="002636F0" w:rsidRPr="002636F0">
        <w:rPr>
          <w:rFonts w:eastAsia="DejaVu Sans"/>
          <w:kern w:val="3"/>
          <w:sz w:val="28"/>
          <w:szCs w:val="28"/>
          <w:shd w:val="clear" w:color="auto" w:fill="FFFFFF"/>
          <w:lang w:eastAsia="zh-CN" w:bidi="hi-IN"/>
        </w:rPr>
        <w:t xml:space="preserve">Крымского городского </w:t>
      </w:r>
      <w:r w:rsidRPr="002636F0">
        <w:rPr>
          <w:sz w:val="28"/>
          <w:szCs w:val="28"/>
        </w:rPr>
        <w:t xml:space="preserve">поселения Крымского района. </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2636F0" w:rsidRPr="002636F0">
        <w:rPr>
          <w:rFonts w:eastAsia="DejaVu Sans"/>
          <w:kern w:val="3"/>
          <w:sz w:val="28"/>
          <w:szCs w:val="28"/>
          <w:shd w:val="clear" w:color="auto" w:fill="FFFFFF"/>
          <w:lang w:eastAsia="zh-CN" w:bidi="hi-IN"/>
        </w:rPr>
        <w:t xml:space="preserve">Крымского городского </w:t>
      </w:r>
      <w:r w:rsidR="00BD5D43">
        <w:rPr>
          <w:sz w:val="28"/>
          <w:szCs w:val="28"/>
        </w:rPr>
        <w:t>поселения Крымского района.</w:t>
      </w:r>
    </w:p>
    <w:p w:rsidR="00B11AF1" w:rsidRPr="00A00D54" w:rsidRDefault="00B11AF1" w:rsidP="00B5786E">
      <w:pPr>
        <w:autoSpaceDE w:val="0"/>
        <w:autoSpaceDN w:val="0"/>
        <w:adjustRightInd w:val="0"/>
        <w:ind w:firstLine="567"/>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AA4AE4" w:rsidRDefault="00B11AF1" w:rsidP="00AA4AE4">
      <w:pPr>
        <w:widowControl w:val="0"/>
        <w:autoSpaceDN w:val="0"/>
        <w:ind w:firstLine="851"/>
        <w:jc w:val="both"/>
        <w:rPr>
          <w:rFonts w:eastAsia="DejaVu Sans"/>
          <w:kern w:val="3"/>
          <w:sz w:val="28"/>
          <w:szCs w:val="28"/>
          <w:lang w:eastAsia="zh-CN" w:bidi="hi-IN"/>
        </w:rPr>
      </w:pPr>
      <w:r>
        <w:rPr>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0" w:history="1">
        <w:r>
          <w:rPr>
            <w:color w:val="0000FF"/>
            <w:sz w:val="28"/>
            <w:szCs w:val="28"/>
          </w:rPr>
          <w:t>частью 1.1 статьи 16</w:t>
        </w:r>
      </w:hyperlink>
      <w:r w:rsidRPr="00FF4C48">
        <w:rPr>
          <w:rFonts w:eastAsia="DejaVu Sans"/>
          <w:kern w:val="3"/>
          <w:sz w:val="28"/>
          <w:szCs w:val="28"/>
          <w:lang w:eastAsia="zh-CN" w:bidi="hi-IN"/>
        </w:rPr>
        <w:t>Федерального закона от 27 июля 2010 года № 210-ФЗ</w:t>
      </w:r>
      <w:r>
        <w:rPr>
          <w:rFonts w:eastAsia="DejaVu Sans"/>
          <w:kern w:val="3"/>
          <w:sz w:val="28"/>
          <w:szCs w:val="28"/>
          <w:lang w:eastAsia="zh-CN" w:bidi="hi-IN"/>
        </w:rPr>
        <w:t xml:space="preserve"> (далее - №210-ФЗ)</w:t>
      </w:r>
      <w:r w:rsidRPr="00FF4C48">
        <w:rPr>
          <w:rFonts w:eastAsia="DejaVu Sans"/>
          <w:kern w:val="3"/>
          <w:sz w:val="28"/>
          <w:szCs w:val="28"/>
          <w:lang w:eastAsia="zh-CN" w:bidi="hi-IN"/>
        </w:rPr>
        <w:t xml:space="preserve"> «Об организации предоставления государ</w:t>
      </w:r>
      <w:r>
        <w:rPr>
          <w:rFonts w:eastAsia="DejaVu Sans"/>
          <w:kern w:val="3"/>
          <w:sz w:val="28"/>
          <w:szCs w:val="28"/>
          <w:lang w:eastAsia="zh-CN" w:bidi="hi-IN"/>
        </w:rPr>
        <w:t>ственных и муниципальных услуг</w:t>
      </w:r>
      <w:proofErr w:type="gramStart"/>
      <w:r>
        <w:rPr>
          <w:rFonts w:eastAsia="DejaVu Sans"/>
          <w:kern w:val="3"/>
          <w:sz w:val="28"/>
          <w:szCs w:val="28"/>
          <w:lang w:eastAsia="zh-CN" w:bidi="hi-IN"/>
        </w:rPr>
        <w:t>»</w:t>
      </w:r>
      <w:r>
        <w:rPr>
          <w:sz w:val="28"/>
          <w:szCs w:val="28"/>
        </w:rPr>
        <w:t>п</w:t>
      </w:r>
      <w:proofErr w:type="gramEnd"/>
      <w:r>
        <w:rPr>
          <w:sz w:val="28"/>
          <w:szCs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history="1">
        <w:r>
          <w:rPr>
            <w:color w:val="0000FF"/>
            <w:sz w:val="28"/>
            <w:szCs w:val="28"/>
          </w:rPr>
          <w:t>частью 1.1 статьи 16</w:t>
        </w:r>
      </w:hyperlink>
      <w:r>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 w:name="Par2"/>
      <w:bookmarkEnd w:id="2"/>
    </w:p>
    <w:p w:rsidR="00B11AF1" w:rsidRPr="00AA4AE4" w:rsidRDefault="00B11AF1" w:rsidP="00AA4AE4">
      <w:pPr>
        <w:widowControl w:val="0"/>
        <w:autoSpaceDN w:val="0"/>
        <w:ind w:firstLine="851"/>
        <w:jc w:val="both"/>
        <w:rPr>
          <w:rFonts w:eastAsia="DejaVu Sans"/>
          <w:kern w:val="3"/>
          <w:sz w:val="28"/>
          <w:szCs w:val="28"/>
          <w:lang w:eastAsia="zh-CN" w:bidi="hi-IN"/>
        </w:rPr>
      </w:pPr>
      <w:r>
        <w:rPr>
          <w:sz w:val="28"/>
          <w:szCs w:val="28"/>
        </w:rPr>
        <w:t>5.2.6. По результатам рассмотрения жалобы принимается одно из следующих решений:</w:t>
      </w:r>
    </w:p>
    <w:p w:rsidR="00B11AF1" w:rsidRDefault="00B11AF1" w:rsidP="00B11AF1">
      <w:pPr>
        <w:autoSpaceDE w:val="0"/>
        <w:autoSpaceDN w:val="0"/>
        <w:adjustRightInd w:val="0"/>
        <w:ind w:firstLine="539"/>
        <w:jc w:val="both"/>
        <w:rPr>
          <w:sz w:val="28"/>
          <w:szCs w:val="28"/>
        </w:rPr>
      </w:pPr>
      <w:proofErr w:type="gramStart"/>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2A59" w:rsidRDefault="00B11AF1" w:rsidP="00B12A59">
      <w:pPr>
        <w:autoSpaceDE w:val="0"/>
        <w:autoSpaceDN w:val="0"/>
        <w:adjustRightInd w:val="0"/>
        <w:ind w:firstLine="539"/>
        <w:jc w:val="both"/>
        <w:rPr>
          <w:sz w:val="28"/>
          <w:szCs w:val="28"/>
        </w:rPr>
      </w:pPr>
      <w:r>
        <w:rPr>
          <w:sz w:val="28"/>
          <w:szCs w:val="28"/>
        </w:rPr>
        <w:t>2) в удовлетворении жалобы отказывается.</w:t>
      </w:r>
    </w:p>
    <w:p w:rsidR="00B11AF1" w:rsidRDefault="00B12A59" w:rsidP="00B12A59">
      <w:pPr>
        <w:autoSpaceDE w:val="0"/>
        <w:autoSpaceDN w:val="0"/>
        <w:adjustRightInd w:val="0"/>
        <w:ind w:firstLine="539"/>
        <w:jc w:val="both"/>
        <w:rPr>
          <w:sz w:val="28"/>
          <w:szCs w:val="28"/>
        </w:rPr>
      </w:pPr>
      <w:r>
        <w:rPr>
          <w:sz w:val="28"/>
          <w:szCs w:val="28"/>
        </w:rPr>
        <w:t xml:space="preserve">    </w:t>
      </w:r>
      <w:r w:rsidR="00B11AF1">
        <w:rPr>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Default="00B11AF1" w:rsidP="00B11AF1">
      <w:pPr>
        <w:autoSpaceDE w:val="0"/>
        <w:autoSpaceDN w:val="0"/>
        <w:adjustRightInd w:val="0"/>
        <w:spacing w:before="280"/>
        <w:ind w:firstLine="540"/>
        <w:jc w:val="both"/>
        <w:rPr>
          <w:sz w:val="28"/>
          <w:szCs w:val="28"/>
        </w:rPr>
      </w:pPr>
      <w:r>
        <w:rPr>
          <w:sz w:val="28"/>
          <w:szCs w:val="28"/>
        </w:rPr>
        <w:lastRenderedPageBreak/>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Pr>
            <w:color w:val="0000FF"/>
            <w:sz w:val="28"/>
            <w:szCs w:val="28"/>
          </w:rPr>
          <w:t>частью 1.1 статьи 16</w:t>
        </w:r>
      </w:hyperlink>
      <w:r>
        <w:rPr>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AF1" w:rsidRDefault="00B11AF1" w:rsidP="00B11AF1">
      <w:pPr>
        <w:autoSpaceDE w:val="0"/>
        <w:autoSpaceDN w:val="0"/>
        <w:adjustRightInd w:val="0"/>
        <w:spacing w:before="280"/>
        <w:ind w:firstLine="540"/>
        <w:jc w:val="both"/>
        <w:rPr>
          <w:sz w:val="28"/>
          <w:szCs w:val="28"/>
        </w:rPr>
      </w:pPr>
      <w:r>
        <w:rPr>
          <w:sz w:val="28"/>
          <w:szCs w:val="28"/>
        </w:rPr>
        <w:t xml:space="preserve">5.2.9.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Default="00B11AF1" w:rsidP="00B11AF1">
      <w:pPr>
        <w:autoSpaceDE w:val="0"/>
        <w:autoSpaceDN w:val="0"/>
        <w:adjustRightInd w:val="0"/>
        <w:spacing w:before="280"/>
        <w:ind w:firstLine="540"/>
        <w:jc w:val="both"/>
        <w:rPr>
          <w:sz w:val="28"/>
          <w:szCs w:val="28"/>
        </w:rPr>
      </w:pPr>
      <w:r>
        <w:rPr>
          <w:sz w:val="28"/>
          <w:szCs w:val="28"/>
        </w:rPr>
        <w:t xml:space="preserve">5.2.10.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2A59">
      <w:pPr>
        <w:widowControl w:val="0"/>
        <w:autoSpaceDE w:val="0"/>
        <w:autoSpaceDN w:val="0"/>
        <w:adjustRightInd w:val="0"/>
        <w:ind w:firstLine="851"/>
        <w:jc w:val="center"/>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w:t>
      </w:r>
      <w:r w:rsidR="00B12A59">
        <w:rPr>
          <w:rFonts w:eastAsia="DejaVu Sans"/>
          <w:kern w:val="3"/>
          <w:sz w:val="28"/>
          <w:szCs w:val="28"/>
          <w:lang w:eastAsia="zh-CN" w:bidi="hi-IN"/>
        </w:rPr>
        <w:t xml:space="preserve">     </w:t>
      </w:r>
      <w:r w:rsidRPr="00FF4C48">
        <w:rPr>
          <w:rFonts w:eastAsia="DejaVu Sans"/>
          <w:kern w:val="3"/>
          <w:sz w:val="28"/>
          <w:szCs w:val="28"/>
          <w:lang w:eastAsia="zh-CN" w:bidi="hi-IN"/>
        </w:rPr>
        <w:t>государственных и муниципальных услуг (функций)</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D5D43"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5.3.1</w:t>
      </w:r>
      <w:r w:rsidR="00B11AF1">
        <w:rPr>
          <w:rFonts w:eastAsia="DejaVu Sans"/>
          <w:kern w:val="3"/>
          <w:sz w:val="28"/>
          <w:szCs w:val="28"/>
          <w:lang w:eastAsia="zh-CN" w:bidi="hi-IN"/>
        </w:rPr>
        <w:t xml:space="preserve">. </w:t>
      </w:r>
      <w:r w:rsidR="00B11AF1"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Pr>
          <w:rFonts w:eastAsia="DejaVu Sans"/>
          <w:kern w:val="3"/>
          <w:sz w:val="28"/>
          <w:szCs w:val="28"/>
          <w:lang w:eastAsia="zh-CN" w:bidi="hi-IN"/>
        </w:rPr>
        <w:t xml:space="preserve">в </w:t>
      </w:r>
      <w:r w:rsidR="00B11AF1" w:rsidRPr="00FF4C48">
        <w:rPr>
          <w:rFonts w:eastAsia="DejaVu Sans"/>
          <w:kern w:val="3"/>
          <w:sz w:val="28"/>
          <w:szCs w:val="28"/>
          <w:shd w:val="clear" w:color="auto" w:fill="FFFFFF"/>
          <w:lang w:eastAsia="zh-CN" w:bidi="hi-IN"/>
        </w:rPr>
        <w:t xml:space="preserve">администрации </w:t>
      </w:r>
      <w:r w:rsidR="002636F0" w:rsidRPr="002636F0">
        <w:rPr>
          <w:rFonts w:eastAsia="DejaVu Sans"/>
          <w:kern w:val="3"/>
          <w:sz w:val="28"/>
          <w:szCs w:val="28"/>
          <w:shd w:val="clear" w:color="auto" w:fill="FFFFFF"/>
          <w:lang w:eastAsia="zh-CN" w:bidi="hi-IN"/>
        </w:rPr>
        <w:t xml:space="preserve">Крымского городского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 xml:space="preserve">на официальном сайте администрации </w:t>
      </w:r>
      <w:r w:rsidR="002636F0" w:rsidRPr="002636F0">
        <w:rPr>
          <w:rFonts w:eastAsia="DejaVu Sans"/>
          <w:kern w:val="3"/>
          <w:sz w:val="28"/>
          <w:szCs w:val="28"/>
          <w:shd w:val="clear" w:color="auto" w:fill="FFFFFF"/>
          <w:lang w:eastAsia="zh-CN" w:bidi="hi-IN"/>
        </w:rPr>
        <w:t xml:space="preserve">Крымского городского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2A59">
      <w:pPr>
        <w:widowControl w:val="0"/>
        <w:autoSpaceDE w:val="0"/>
        <w:autoSpaceDN w:val="0"/>
        <w:adjustRightInd w:val="0"/>
        <w:ind w:firstLine="851"/>
        <w:jc w:val="center"/>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roofErr w:type="gramStart"/>
      <w:r>
        <w:rPr>
          <w:rFonts w:eastAsia="DejaVu Sans"/>
          <w:kern w:val="3"/>
          <w:sz w:val="28"/>
          <w:szCs w:val="28"/>
          <w:lang w:eastAsia="zh-CN" w:bidi="hi-IN"/>
        </w:rPr>
        <w:t>Федеральным</w:t>
      </w:r>
      <w:proofErr w:type="gramEnd"/>
      <w:r>
        <w:rPr>
          <w:rFonts w:eastAsia="DejaVu Sans"/>
          <w:kern w:val="3"/>
          <w:sz w:val="28"/>
          <w:szCs w:val="28"/>
          <w:lang w:eastAsia="zh-CN" w:bidi="hi-IN"/>
        </w:rPr>
        <w:t xml:space="preserve"> з</w:t>
      </w:r>
      <w:r w:rsidRPr="00FF4C48">
        <w:rPr>
          <w:rFonts w:eastAsia="DejaVu Sans"/>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B11AF1" w:rsidRDefault="00B11AF1" w:rsidP="00B11AF1">
      <w:pPr>
        <w:widowControl w:val="0"/>
        <w:autoSpaceDE w:val="0"/>
        <w:autoSpaceDN w:val="0"/>
        <w:adjustRightInd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постановлением Правительства Российской Федерации от 16 августа </w:t>
      </w:r>
      <w:r w:rsidRPr="00FF4C48">
        <w:rPr>
          <w:rFonts w:eastAsia="DejaVu Sans"/>
          <w:kern w:val="3"/>
          <w:sz w:val="28"/>
          <w:szCs w:val="28"/>
          <w:lang w:eastAsia="zh-CN" w:bidi="hi-IN"/>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eastAsia="DejaVu Sans"/>
          <w:kern w:val="3"/>
          <w:sz w:val="28"/>
          <w:szCs w:val="28"/>
          <w:lang w:eastAsia="zh-CN" w:bidi="hi-IN"/>
        </w:rPr>
        <w:t xml:space="preserve"> их должностных лиц»;</w:t>
      </w:r>
    </w:p>
    <w:p w:rsidR="00B11AF1" w:rsidRPr="00FF4C48" w:rsidRDefault="00B11AF1" w:rsidP="00B11AF1">
      <w:pPr>
        <w:autoSpaceDE w:val="0"/>
        <w:autoSpaceDN w:val="0"/>
        <w:adjustRightInd w:val="0"/>
        <w:ind w:firstLine="851"/>
        <w:jc w:val="both"/>
        <w:outlineLvl w:val="2"/>
        <w:rPr>
          <w:sz w:val="28"/>
          <w:szCs w:val="28"/>
        </w:rPr>
      </w:pPr>
      <w:r w:rsidRPr="00FF4C48">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77720D" w:rsidRDefault="00B11AF1" w:rsidP="00B11AF1">
      <w:pPr>
        <w:autoSpaceDE w:val="0"/>
        <w:autoSpaceDN w:val="0"/>
        <w:adjustRightInd w:val="0"/>
        <w:ind w:firstLine="851"/>
        <w:jc w:val="both"/>
        <w:outlineLvl w:val="2"/>
        <w:rPr>
          <w:rFonts w:cs="Arial"/>
        </w:rPr>
      </w:pPr>
    </w:p>
    <w:p w:rsidR="00B11AF1" w:rsidRDefault="00B11AF1" w:rsidP="00B11AF1">
      <w:pPr>
        <w:autoSpaceDE w:val="0"/>
        <w:autoSpaceDN w:val="0"/>
        <w:adjustRightInd w:val="0"/>
        <w:rPr>
          <w:rFonts w:cs="Arial"/>
        </w:rPr>
      </w:pPr>
    </w:p>
    <w:p w:rsidR="00B11AF1" w:rsidRPr="008D462C" w:rsidRDefault="00B11AF1" w:rsidP="00B11AF1">
      <w:pPr>
        <w:autoSpaceDE w:val="0"/>
        <w:autoSpaceDN w:val="0"/>
        <w:adjustRightInd w:val="0"/>
        <w:rPr>
          <w:sz w:val="28"/>
          <w:szCs w:val="28"/>
        </w:rPr>
      </w:pPr>
    </w:p>
    <w:p w:rsidR="006743DB" w:rsidRDefault="00205005" w:rsidP="00B11AF1">
      <w:pPr>
        <w:jc w:val="both"/>
        <w:rPr>
          <w:sz w:val="28"/>
          <w:szCs w:val="28"/>
        </w:rPr>
      </w:pPr>
      <w:r>
        <w:rPr>
          <w:sz w:val="28"/>
          <w:szCs w:val="28"/>
        </w:rPr>
        <w:t xml:space="preserve">Начальник отдела по вопросам ЖКХ, </w:t>
      </w:r>
    </w:p>
    <w:p w:rsidR="00B11AF1" w:rsidRDefault="00205005" w:rsidP="00B11AF1">
      <w:pPr>
        <w:jc w:val="both"/>
        <w:rPr>
          <w:sz w:val="28"/>
          <w:szCs w:val="28"/>
        </w:rPr>
      </w:pPr>
      <w:r>
        <w:rPr>
          <w:sz w:val="28"/>
          <w:szCs w:val="28"/>
        </w:rPr>
        <w:t xml:space="preserve">транспорту и связи </w:t>
      </w:r>
      <w:r w:rsidR="00C57286">
        <w:rPr>
          <w:sz w:val="28"/>
          <w:szCs w:val="28"/>
        </w:rPr>
        <w:t xml:space="preserve">                                   </w:t>
      </w:r>
      <w:r w:rsidR="006743DB">
        <w:rPr>
          <w:sz w:val="28"/>
          <w:szCs w:val="28"/>
        </w:rPr>
        <w:t xml:space="preserve">                   </w:t>
      </w:r>
      <w:r w:rsidR="00C57286">
        <w:rPr>
          <w:sz w:val="28"/>
          <w:szCs w:val="28"/>
        </w:rPr>
        <w:t xml:space="preserve">                       А.Д. Елисеев</w:t>
      </w: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3544CF" w:rsidRDefault="003544CF" w:rsidP="00F553A1">
      <w:pPr>
        <w:pStyle w:val="af9"/>
        <w:tabs>
          <w:tab w:val="left" w:pos="851"/>
        </w:tabs>
        <w:ind w:firstLine="851"/>
        <w:jc w:val="both"/>
        <w:rPr>
          <w:rFonts w:ascii="Times New Roman" w:hAnsi="Times New Roman"/>
          <w:sz w:val="28"/>
          <w:szCs w:val="28"/>
        </w:rPr>
      </w:pPr>
    </w:p>
    <w:p w:rsidR="003544CF" w:rsidRDefault="003544CF"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B5786E" w:rsidRDefault="00B5786E" w:rsidP="00F553A1">
      <w:pPr>
        <w:pStyle w:val="af9"/>
        <w:tabs>
          <w:tab w:val="left" w:pos="851"/>
        </w:tabs>
        <w:ind w:firstLine="851"/>
        <w:jc w:val="both"/>
        <w:rPr>
          <w:rFonts w:ascii="Times New Roman" w:hAnsi="Times New Roman"/>
          <w:sz w:val="28"/>
          <w:szCs w:val="28"/>
        </w:rPr>
      </w:pPr>
    </w:p>
    <w:p w:rsidR="001E0BA5" w:rsidRDefault="001E0BA5" w:rsidP="00F553A1">
      <w:pPr>
        <w:pStyle w:val="af9"/>
        <w:tabs>
          <w:tab w:val="left" w:pos="851"/>
        </w:tabs>
        <w:ind w:firstLine="851"/>
        <w:jc w:val="both"/>
        <w:rPr>
          <w:rFonts w:ascii="Times New Roman" w:hAnsi="Times New Roman"/>
          <w:sz w:val="28"/>
          <w:szCs w:val="28"/>
        </w:rPr>
      </w:pPr>
    </w:p>
    <w:p w:rsidR="001E0BA5" w:rsidRDefault="001E0BA5" w:rsidP="00F553A1">
      <w:pPr>
        <w:pStyle w:val="af9"/>
        <w:tabs>
          <w:tab w:val="left" w:pos="851"/>
        </w:tabs>
        <w:ind w:firstLine="851"/>
        <w:jc w:val="both"/>
        <w:rPr>
          <w:rFonts w:ascii="Times New Roman" w:hAnsi="Times New Roman"/>
          <w:sz w:val="28"/>
          <w:szCs w:val="28"/>
        </w:rPr>
      </w:pPr>
    </w:p>
    <w:p w:rsidR="001E0BA5" w:rsidRDefault="001E0BA5" w:rsidP="00F553A1">
      <w:pPr>
        <w:pStyle w:val="af9"/>
        <w:tabs>
          <w:tab w:val="left" w:pos="851"/>
        </w:tabs>
        <w:ind w:firstLine="851"/>
        <w:jc w:val="both"/>
        <w:rPr>
          <w:rFonts w:ascii="Times New Roman" w:hAnsi="Times New Roman"/>
          <w:sz w:val="28"/>
          <w:szCs w:val="28"/>
        </w:rPr>
      </w:pPr>
    </w:p>
    <w:p w:rsidR="001E0BA5" w:rsidRDefault="001E0BA5" w:rsidP="00F553A1">
      <w:pPr>
        <w:pStyle w:val="af9"/>
        <w:tabs>
          <w:tab w:val="left" w:pos="851"/>
        </w:tabs>
        <w:ind w:firstLine="851"/>
        <w:jc w:val="both"/>
        <w:rPr>
          <w:rFonts w:ascii="Times New Roman" w:hAnsi="Times New Roman"/>
          <w:sz w:val="28"/>
          <w:szCs w:val="28"/>
        </w:rPr>
      </w:pPr>
    </w:p>
    <w:p w:rsidR="001E0BA5" w:rsidRDefault="001E0BA5" w:rsidP="00F553A1">
      <w:pPr>
        <w:pStyle w:val="af9"/>
        <w:tabs>
          <w:tab w:val="left" w:pos="851"/>
        </w:tabs>
        <w:ind w:firstLine="851"/>
        <w:jc w:val="both"/>
        <w:rPr>
          <w:rFonts w:ascii="Times New Roman" w:hAnsi="Times New Roman"/>
          <w:sz w:val="28"/>
          <w:szCs w:val="28"/>
        </w:rPr>
      </w:pPr>
    </w:p>
    <w:p w:rsidR="001E0BA5" w:rsidRDefault="001E0BA5" w:rsidP="00F553A1">
      <w:pPr>
        <w:pStyle w:val="af9"/>
        <w:tabs>
          <w:tab w:val="left" w:pos="851"/>
        </w:tabs>
        <w:ind w:firstLine="851"/>
        <w:jc w:val="both"/>
        <w:rPr>
          <w:rFonts w:ascii="Times New Roman" w:hAnsi="Times New Roman"/>
          <w:sz w:val="28"/>
          <w:szCs w:val="28"/>
        </w:rPr>
      </w:pPr>
    </w:p>
    <w:p w:rsidR="001E0BA5" w:rsidRDefault="001E0BA5" w:rsidP="00F553A1">
      <w:pPr>
        <w:pStyle w:val="af9"/>
        <w:tabs>
          <w:tab w:val="left" w:pos="851"/>
        </w:tabs>
        <w:ind w:firstLine="851"/>
        <w:jc w:val="both"/>
        <w:rPr>
          <w:rFonts w:ascii="Times New Roman" w:hAnsi="Times New Roman"/>
          <w:sz w:val="28"/>
          <w:szCs w:val="28"/>
        </w:rPr>
      </w:pPr>
    </w:p>
    <w:p w:rsidR="001E0BA5" w:rsidRDefault="001E0BA5" w:rsidP="00F553A1">
      <w:pPr>
        <w:pStyle w:val="af9"/>
        <w:tabs>
          <w:tab w:val="left" w:pos="851"/>
        </w:tabs>
        <w:ind w:firstLine="851"/>
        <w:jc w:val="both"/>
        <w:rPr>
          <w:rFonts w:ascii="Times New Roman" w:hAnsi="Times New Roman"/>
          <w:sz w:val="28"/>
          <w:szCs w:val="28"/>
        </w:rPr>
      </w:pPr>
    </w:p>
    <w:p w:rsidR="00CD3B6B" w:rsidRDefault="00CD3B6B" w:rsidP="002636F0">
      <w:pPr>
        <w:shd w:val="clear" w:color="auto" w:fill="FFFFFF"/>
        <w:spacing w:line="240" w:lineRule="atLeast"/>
        <w:ind w:right="141"/>
        <w:rPr>
          <w:kern w:val="1"/>
        </w:rPr>
      </w:pPr>
    </w:p>
    <w:p w:rsidR="006F1FD8" w:rsidRDefault="006F1FD8" w:rsidP="002636F0">
      <w:pPr>
        <w:shd w:val="clear" w:color="auto" w:fill="FFFFFF"/>
        <w:spacing w:line="240" w:lineRule="atLeast"/>
        <w:ind w:right="141"/>
        <w:rPr>
          <w:kern w:val="1"/>
        </w:rPr>
      </w:pPr>
    </w:p>
    <w:p w:rsidR="006F1FD8" w:rsidRDefault="006F1FD8" w:rsidP="002636F0">
      <w:pPr>
        <w:shd w:val="clear" w:color="auto" w:fill="FFFFFF"/>
        <w:spacing w:line="240" w:lineRule="atLeast"/>
        <w:ind w:right="141"/>
        <w:rPr>
          <w:kern w:val="1"/>
        </w:rPr>
      </w:pPr>
    </w:p>
    <w:p w:rsidR="006F1FD8" w:rsidRDefault="006F1FD8" w:rsidP="002636F0">
      <w:pPr>
        <w:shd w:val="clear" w:color="auto" w:fill="FFFFFF"/>
        <w:spacing w:line="240" w:lineRule="atLeast"/>
        <w:ind w:right="141"/>
        <w:rPr>
          <w:kern w:val="1"/>
        </w:rPr>
      </w:pPr>
    </w:p>
    <w:p w:rsidR="00780D53" w:rsidRPr="00861835" w:rsidRDefault="00780D53" w:rsidP="002636F0">
      <w:pPr>
        <w:shd w:val="clear" w:color="auto" w:fill="FFFFFF"/>
        <w:spacing w:line="240" w:lineRule="atLeast"/>
        <w:ind w:right="141"/>
        <w:rPr>
          <w:kern w:val="1"/>
        </w:rPr>
      </w:pPr>
    </w:p>
    <w:p w:rsidR="002636F0" w:rsidRPr="00892B67" w:rsidRDefault="002636F0" w:rsidP="002636F0">
      <w:pPr>
        <w:shd w:val="clear" w:color="auto" w:fill="FFFFFF"/>
        <w:spacing w:line="240" w:lineRule="atLeast"/>
        <w:ind w:left="4248" w:right="141"/>
        <w:jc w:val="center"/>
        <w:rPr>
          <w:kern w:val="1"/>
          <w:sz w:val="22"/>
          <w:szCs w:val="22"/>
        </w:rPr>
      </w:pPr>
      <w:r w:rsidRPr="00861835">
        <w:rPr>
          <w:kern w:val="1"/>
        </w:rPr>
        <w:lastRenderedPageBreak/>
        <w:t xml:space="preserve">ПРИЛОЖЕНИЕ №1                                                                                                                                                     </w:t>
      </w: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w:t>
      </w:r>
      <w:r>
        <w:rPr>
          <w:kern w:val="1"/>
          <w:sz w:val="22"/>
          <w:szCs w:val="22"/>
        </w:rPr>
        <w:t>альной услуги «Выдача разрешений</w:t>
      </w:r>
    </w:p>
    <w:p w:rsidR="002636F0" w:rsidRPr="00892B67" w:rsidRDefault="001E0BA5"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Pr>
          <w:kern w:val="1"/>
          <w:sz w:val="22"/>
          <w:szCs w:val="22"/>
        </w:rPr>
        <w:t>на</w:t>
      </w:r>
      <w:r w:rsidR="002636F0" w:rsidRPr="00892B67">
        <w:rPr>
          <w:kern w:val="1"/>
          <w:sz w:val="22"/>
          <w:szCs w:val="22"/>
        </w:rPr>
        <w:t xml:space="preserve"> проведение земляных</w:t>
      </w:r>
      <w:r w:rsidR="002636F0">
        <w:rPr>
          <w:kern w:val="1"/>
          <w:sz w:val="22"/>
          <w:szCs w:val="22"/>
        </w:rPr>
        <w:t xml:space="preserve"> работ»</w:t>
      </w:r>
    </w:p>
    <w:p w:rsidR="002636F0" w:rsidRPr="00892B67" w:rsidRDefault="002636F0" w:rsidP="002636F0">
      <w:pPr>
        <w:shd w:val="clear" w:color="auto" w:fill="FFFFFF"/>
        <w:spacing w:line="100" w:lineRule="atLeast"/>
        <w:ind w:left="-284" w:right="141" w:firstLine="284"/>
        <w:rPr>
          <w:bCs/>
          <w:color w:val="000000"/>
          <w:spacing w:val="5"/>
          <w:kern w:val="1"/>
          <w:sz w:val="22"/>
          <w:szCs w:val="22"/>
        </w:rPr>
      </w:pPr>
    </w:p>
    <w:p w:rsidR="002636F0" w:rsidRPr="00861835" w:rsidRDefault="001E0BA5" w:rsidP="001E0BA5">
      <w:pPr>
        <w:shd w:val="clear" w:color="auto" w:fill="FFFFFF"/>
        <w:spacing w:line="240" w:lineRule="atLeast"/>
        <w:ind w:left="-284" w:right="141" w:firstLine="284"/>
        <w:jc w:val="center"/>
        <w:rPr>
          <w:kern w:val="1"/>
        </w:rPr>
      </w:pPr>
      <w:r>
        <w:rPr>
          <w:kern w:val="1"/>
        </w:rPr>
        <w:t xml:space="preserve">                                     </w:t>
      </w:r>
      <w:r w:rsidR="007A32EF">
        <w:rPr>
          <w:kern w:val="1"/>
        </w:rPr>
        <w:t xml:space="preserve">               </w:t>
      </w:r>
      <w:r>
        <w:rPr>
          <w:kern w:val="1"/>
        </w:rPr>
        <w:t xml:space="preserve"> </w:t>
      </w:r>
      <w:r w:rsidR="002636F0" w:rsidRPr="00861835">
        <w:rPr>
          <w:kern w:val="1"/>
        </w:rPr>
        <w:t>Заместителю главы</w:t>
      </w:r>
    </w:p>
    <w:p w:rsidR="002636F0" w:rsidRPr="00861835" w:rsidRDefault="001E0BA5" w:rsidP="001E0BA5">
      <w:pPr>
        <w:shd w:val="clear" w:color="auto" w:fill="FFFFFF"/>
        <w:spacing w:line="240" w:lineRule="atLeast"/>
        <w:ind w:left="-284" w:right="141" w:firstLine="284"/>
        <w:jc w:val="center"/>
        <w:rPr>
          <w:kern w:val="1"/>
        </w:rPr>
      </w:pPr>
      <w:r>
        <w:rPr>
          <w:kern w:val="1"/>
        </w:rPr>
        <w:t xml:space="preserve">                                                            </w:t>
      </w:r>
      <w:r w:rsidR="002636F0" w:rsidRPr="00861835">
        <w:rPr>
          <w:kern w:val="1"/>
        </w:rPr>
        <w:t>Крымского городского</w:t>
      </w:r>
    </w:p>
    <w:p w:rsidR="002636F0" w:rsidRPr="00861835" w:rsidRDefault="001E0BA5" w:rsidP="001E0BA5">
      <w:pPr>
        <w:shd w:val="clear" w:color="auto" w:fill="FFFFFF"/>
        <w:spacing w:line="240" w:lineRule="atLeast"/>
        <w:ind w:left="-284" w:right="141" w:firstLine="284"/>
        <w:jc w:val="center"/>
        <w:rPr>
          <w:kern w:val="1"/>
        </w:rPr>
      </w:pPr>
      <w:r>
        <w:rPr>
          <w:kern w:val="1"/>
        </w:rPr>
        <w:t xml:space="preserve">                                                        </w:t>
      </w:r>
      <w:r w:rsidR="007A32EF">
        <w:rPr>
          <w:kern w:val="1"/>
        </w:rPr>
        <w:t xml:space="preserve">               </w:t>
      </w:r>
      <w:r>
        <w:rPr>
          <w:kern w:val="1"/>
        </w:rPr>
        <w:t xml:space="preserve">  </w:t>
      </w:r>
      <w:r w:rsidR="002636F0" w:rsidRPr="00861835">
        <w:rPr>
          <w:kern w:val="1"/>
        </w:rPr>
        <w:t>поселения Крымского района</w:t>
      </w:r>
    </w:p>
    <w:p w:rsidR="002636F0" w:rsidRPr="00861835" w:rsidRDefault="002636F0" w:rsidP="002636F0">
      <w:pPr>
        <w:shd w:val="clear" w:color="auto" w:fill="FFFFFF"/>
        <w:spacing w:line="240" w:lineRule="atLeast"/>
        <w:ind w:firstLine="4111"/>
        <w:rPr>
          <w:kern w:val="1"/>
          <w:u w:val="single"/>
        </w:rPr>
      </w:pPr>
      <w:r w:rsidRPr="007A32EF">
        <w:rPr>
          <w:color w:val="FFFFFF" w:themeColor="background1"/>
          <w:kern w:val="1"/>
          <w:u w:val="single"/>
        </w:rPr>
        <w:t>__________</w:t>
      </w:r>
      <w:r>
        <w:rPr>
          <w:kern w:val="1"/>
          <w:u w:val="single"/>
        </w:rPr>
        <w:t>_</w:t>
      </w:r>
      <w:r w:rsidRPr="00861835">
        <w:rPr>
          <w:kern w:val="1"/>
          <w:u w:val="single"/>
        </w:rPr>
        <w:t>______________________</w:t>
      </w:r>
      <w:r>
        <w:rPr>
          <w:kern w:val="1"/>
          <w:u w:val="single"/>
        </w:rPr>
        <w:t>______</w:t>
      </w:r>
    </w:p>
    <w:p w:rsidR="002636F0" w:rsidRPr="00861835" w:rsidRDefault="007A32EF" w:rsidP="002636F0">
      <w:pPr>
        <w:shd w:val="clear" w:color="auto" w:fill="FFFFFF"/>
        <w:spacing w:line="240" w:lineRule="atLeast"/>
        <w:ind w:left="-284" w:firstLine="284"/>
        <w:rPr>
          <w:kern w:val="1"/>
        </w:rPr>
      </w:pPr>
      <w:r>
        <w:rPr>
          <w:kern w:val="1"/>
          <w:sz w:val="22"/>
          <w:szCs w:val="22"/>
        </w:rPr>
        <w:t xml:space="preserve">                                                                                                                    </w:t>
      </w:r>
      <w:r w:rsidR="002636F0" w:rsidRPr="00861835">
        <w:rPr>
          <w:kern w:val="1"/>
          <w:sz w:val="22"/>
          <w:szCs w:val="22"/>
        </w:rPr>
        <w:t>Ф.И.О.</w:t>
      </w:r>
      <w:r w:rsidR="001E0BA5">
        <w:rPr>
          <w:kern w:val="1"/>
          <w:sz w:val="22"/>
          <w:szCs w:val="22"/>
        </w:rPr>
        <w:t xml:space="preserve"> </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7A32EF" w:rsidP="002636F0">
      <w:pPr>
        <w:shd w:val="clear" w:color="auto" w:fill="FFFFFF"/>
        <w:tabs>
          <w:tab w:val="left" w:leader="underscore" w:pos="9781"/>
        </w:tabs>
        <w:spacing w:line="240" w:lineRule="atLeast"/>
        <w:ind w:left="-284" w:right="-108" w:firstLine="284"/>
        <w:rPr>
          <w:kern w:val="1"/>
        </w:rPr>
      </w:pPr>
      <w:r>
        <w:rPr>
          <w:kern w:val="1"/>
        </w:rPr>
        <w:t xml:space="preserve">                                                                                                     </w:t>
      </w:r>
      <w:r w:rsidR="002636F0" w:rsidRPr="00861835">
        <w:rPr>
          <w:kern w:val="1"/>
        </w:rPr>
        <w:t>Организация</w:t>
      </w:r>
    </w:p>
    <w:p w:rsidR="002636F0" w:rsidRPr="00861835" w:rsidRDefault="007A32EF" w:rsidP="002636F0">
      <w:pPr>
        <w:spacing w:line="240" w:lineRule="atLeast"/>
        <w:ind w:left="-284" w:firstLine="284"/>
        <w:rPr>
          <w:spacing w:val="-3"/>
          <w:kern w:val="1"/>
        </w:rPr>
      </w:pPr>
      <w:r>
        <w:rPr>
          <w:kern w:val="1"/>
        </w:rPr>
        <w:t xml:space="preserve">                                                                                  </w:t>
      </w:r>
      <w:r w:rsidR="002636F0" w:rsidRPr="00861835">
        <w:rPr>
          <w:kern w:val="1"/>
        </w:rPr>
        <w:t>_</w:t>
      </w:r>
      <w:r w:rsidR="002636F0">
        <w:rPr>
          <w:kern w:val="1"/>
        </w:rPr>
        <w:t>______________________________________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w:t>
      </w:r>
      <w:r w:rsidR="007A32EF">
        <w:rPr>
          <w:spacing w:val="-3"/>
          <w:kern w:val="1"/>
        </w:rPr>
        <w:t xml:space="preserve">       </w:t>
      </w:r>
      <w:r w:rsidRPr="00861835">
        <w:rPr>
          <w:spacing w:val="-3"/>
          <w:kern w:val="1"/>
        </w:rPr>
        <w:t xml:space="preserve">  наименование организации</w:t>
      </w:r>
    </w:p>
    <w:p w:rsidR="002636F0" w:rsidRPr="00861835" w:rsidRDefault="002636F0" w:rsidP="002636F0">
      <w:pPr>
        <w:spacing w:line="240" w:lineRule="atLeast"/>
        <w:ind w:left="-284" w:firstLine="284"/>
        <w:rPr>
          <w:spacing w:val="-3"/>
          <w:kern w:val="1"/>
        </w:rPr>
      </w:pPr>
      <w:r w:rsidRPr="00861835">
        <w:rPr>
          <w:spacing w:val="-3"/>
          <w:kern w:val="1"/>
        </w:rPr>
        <w:t xml:space="preserve"> </w:t>
      </w:r>
      <w:r w:rsidR="007A32EF">
        <w:rPr>
          <w:spacing w:val="-3"/>
          <w:kern w:val="1"/>
        </w:rPr>
        <w:t xml:space="preserve">                                                                                     </w:t>
      </w:r>
      <w:r w:rsidRPr="00861835">
        <w:rPr>
          <w:spacing w:val="-3"/>
          <w:kern w:val="1"/>
        </w:rPr>
        <w:t>__________________________________</w:t>
      </w:r>
      <w:r>
        <w:rPr>
          <w:spacing w:val="-3"/>
          <w:kern w:val="1"/>
        </w:rPr>
        <w:t>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Pr>
          <w:spacing w:val="-3"/>
          <w:kern w:val="1"/>
        </w:rPr>
        <w:t xml:space="preserve">                                                                                              </w:t>
      </w:r>
      <w:r w:rsidR="007A32EF">
        <w:rPr>
          <w:spacing w:val="-3"/>
          <w:kern w:val="1"/>
        </w:rPr>
        <w:t xml:space="preserve">           </w:t>
      </w:r>
      <w:r>
        <w:rPr>
          <w:spacing w:val="-3"/>
          <w:kern w:val="1"/>
        </w:rPr>
        <w:t xml:space="preserve"> почтовый адрес   </w:t>
      </w:r>
    </w:p>
    <w:p w:rsidR="002636F0" w:rsidRPr="00861835" w:rsidRDefault="007A32EF" w:rsidP="002636F0">
      <w:pPr>
        <w:shd w:val="clear" w:color="auto" w:fill="FFFFFF"/>
        <w:tabs>
          <w:tab w:val="left" w:leader="underscore" w:pos="9781"/>
        </w:tabs>
        <w:spacing w:line="240" w:lineRule="atLeast"/>
        <w:ind w:left="-284" w:right="-108" w:firstLine="284"/>
        <w:rPr>
          <w:spacing w:val="-3"/>
          <w:kern w:val="1"/>
        </w:rPr>
      </w:pPr>
      <w:r>
        <w:rPr>
          <w:spacing w:val="-3"/>
          <w:kern w:val="1"/>
        </w:rPr>
        <w:t xml:space="preserve">                                                                                      </w:t>
      </w:r>
      <w:r w:rsidR="002636F0" w:rsidRPr="00861835">
        <w:rPr>
          <w:spacing w:val="-3"/>
          <w:kern w:val="1"/>
        </w:rPr>
        <w:t xml:space="preserve"> __________________________________</w:t>
      </w:r>
      <w:r w:rsidR="002636F0">
        <w:rPr>
          <w:spacing w:val="-3"/>
          <w:kern w:val="1"/>
        </w:rPr>
        <w:t>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w:t>
      </w:r>
      <w:r w:rsidR="007A32EF">
        <w:rPr>
          <w:spacing w:val="-3"/>
          <w:kern w:val="1"/>
        </w:rPr>
        <w:t xml:space="preserve">                                                                           </w:t>
      </w:r>
      <w:r w:rsidRPr="00861835">
        <w:rPr>
          <w:spacing w:val="-3"/>
          <w:kern w:val="1"/>
        </w:rPr>
        <w:t xml:space="preserve"> </w:t>
      </w:r>
      <w:r w:rsidR="007A32EF">
        <w:rPr>
          <w:spacing w:val="-3"/>
          <w:kern w:val="1"/>
        </w:rPr>
        <w:t xml:space="preserve">    </w:t>
      </w:r>
      <w:r w:rsidRPr="00861835">
        <w:rPr>
          <w:spacing w:val="-3"/>
          <w:kern w:val="1"/>
        </w:rPr>
        <w:t xml:space="preserve"> телефон</w:t>
      </w:r>
    </w:p>
    <w:p w:rsidR="002636F0" w:rsidRPr="00861835" w:rsidRDefault="002636F0" w:rsidP="002636F0">
      <w:pPr>
        <w:shd w:val="clear" w:color="auto" w:fill="FFFFFF"/>
        <w:spacing w:line="240" w:lineRule="atLeast"/>
        <w:jc w:val="center"/>
        <w:rPr>
          <w:spacing w:val="-1"/>
          <w:kern w:val="1"/>
        </w:rPr>
      </w:pPr>
      <w:r>
        <w:rPr>
          <w:b/>
          <w:spacing w:val="5"/>
          <w:kern w:val="1"/>
        </w:rPr>
        <w:t>ЗАЯВЛЕНИЕ</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kern w:val="1"/>
        </w:rPr>
      </w:pPr>
      <w:r w:rsidRPr="00861835">
        <w:rPr>
          <w:spacing w:val="-1"/>
          <w:kern w:val="1"/>
        </w:rPr>
        <w:t>Прошу выдать разрешение 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2"/>
          <w:kern w:val="1"/>
        </w:rPr>
      </w:pPr>
      <w:r w:rsidRPr="00861835">
        <w:rPr>
          <w:kern w:val="1"/>
        </w:rPr>
        <w:t xml:space="preserve">              на выполнение земляных или буровых работ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spacing w:val="-2"/>
          <w:kern w:val="1"/>
        </w:rPr>
      </w:pPr>
      <w:r w:rsidRPr="00861835">
        <w:rPr>
          <w:spacing w:val="-2"/>
          <w:kern w:val="1"/>
        </w:rPr>
        <w:t>________________________________________________________________________________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Pr="00861835" w:rsidRDefault="002636F0" w:rsidP="002636F0">
      <w:pPr>
        <w:shd w:val="clear" w:color="auto" w:fill="FFFFFF"/>
        <w:tabs>
          <w:tab w:val="left" w:leader="underscore" w:pos="9781"/>
        </w:tabs>
        <w:spacing w:line="240" w:lineRule="atLeast"/>
        <w:rPr>
          <w:spacing w:val="-1"/>
          <w:kern w:val="1"/>
        </w:rPr>
      </w:pPr>
      <w:r w:rsidRPr="00861835">
        <w:rPr>
          <w:spacing w:val="-4"/>
          <w:kern w:val="1"/>
        </w:rPr>
        <w:t>На земельном участке по адресу: __________________________________________________________________________________</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город,  улица,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_______________________________</w:t>
      </w:r>
    </w:p>
    <w:p w:rsidR="002636F0" w:rsidRPr="00861835" w:rsidRDefault="002636F0" w:rsidP="002636F0">
      <w:pPr>
        <w:shd w:val="clear" w:color="auto" w:fill="FFFFFF"/>
        <w:spacing w:line="240" w:lineRule="atLeast"/>
        <w:ind w:left="-284" w:firstLine="284"/>
        <w:jc w:val="center"/>
        <w:rPr>
          <w:spacing w:val="-1"/>
          <w:kern w:val="1"/>
        </w:rPr>
      </w:pPr>
    </w:p>
    <w:p w:rsidR="002636F0" w:rsidRPr="00861835" w:rsidRDefault="002636F0" w:rsidP="002636F0">
      <w:pPr>
        <w:shd w:val="clear" w:color="auto" w:fill="FFFFFF"/>
        <w:tabs>
          <w:tab w:val="left" w:leader="underscore" w:pos="6358"/>
        </w:tabs>
        <w:spacing w:line="240" w:lineRule="atLeast"/>
        <w:ind w:left="-284" w:right="-284" w:firstLine="284"/>
        <w:rPr>
          <w:kern w:val="1"/>
        </w:rPr>
      </w:pPr>
      <w:r w:rsidRPr="00861835">
        <w:rPr>
          <w:spacing w:val="-2"/>
          <w:kern w:val="1"/>
        </w:rPr>
        <w:t xml:space="preserve">сроком </w:t>
      </w:r>
      <w:proofErr w:type="gramStart"/>
      <w:r w:rsidRPr="00861835">
        <w:rPr>
          <w:spacing w:val="-2"/>
          <w:kern w:val="1"/>
        </w:rPr>
        <w:t>на</w:t>
      </w:r>
      <w:proofErr w:type="gramEnd"/>
      <w:r w:rsidRPr="00861835">
        <w:rPr>
          <w:kern w:val="1"/>
        </w:rPr>
        <w:t xml:space="preserve">______________________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861835" w:rsidRDefault="002636F0" w:rsidP="002636F0">
      <w:pPr>
        <w:shd w:val="clear" w:color="auto" w:fill="FFFFFF"/>
        <w:tabs>
          <w:tab w:val="left" w:leader="underscore" w:pos="-6804"/>
        </w:tabs>
        <w:spacing w:line="240" w:lineRule="atLeast"/>
        <w:ind w:left="-284" w:firstLine="284"/>
        <w:rPr>
          <w:spacing w:val="-2"/>
          <w:kern w:val="1"/>
        </w:rPr>
      </w:pPr>
      <w:r w:rsidRPr="00861835">
        <w:rPr>
          <w:kern w:val="1"/>
        </w:rPr>
        <w:t xml:space="preserve">______________________________№ __________"____" ___________ 20__ </w:t>
      </w:r>
      <w:r w:rsidRPr="00861835">
        <w:rPr>
          <w:spacing w:val="-9"/>
          <w:kern w:val="1"/>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            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861835">
        <w:rPr>
          <w:iCs/>
          <w:spacing w:val="-1"/>
          <w:kern w:val="1"/>
        </w:rPr>
        <w:t>№  ___________</w:t>
      </w:r>
      <w:r w:rsidRPr="00861835">
        <w:rPr>
          <w:kern w:val="1"/>
        </w:rPr>
        <w:t>" ____" ____________20__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861835" w:rsidRDefault="002636F0" w:rsidP="002636F0">
      <w:pPr>
        <w:shd w:val="clear" w:color="auto" w:fill="FFFFFF"/>
        <w:spacing w:line="240" w:lineRule="atLeast"/>
        <w:ind w:left="-284" w:firstLine="284"/>
        <w:rPr>
          <w:spacing w:val="-4"/>
          <w:kern w:val="1"/>
        </w:rPr>
      </w:pPr>
      <w:r w:rsidRPr="00861835">
        <w:rPr>
          <w:spacing w:val="-3"/>
          <w:kern w:val="1"/>
        </w:rPr>
        <w:t>__________________________________________________________________________________</w:t>
      </w:r>
    </w:p>
    <w:p w:rsidR="002636F0" w:rsidRPr="00861835" w:rsidRDefault="002636F0" w:rsidP="002636F0">
      <w:pPr>
        <w:shd w:val="clear" w:color="auto" w:fill="FFFFFF"/>
        <w:spacing w:line="240" w:lineRule="atLeast"/>
        <w:ind w:left="-284" w:firstLine="284"/>
        <w:rPr>
          <w:spacing w:val="-1"/>
          <w:kern w:val="1"/>
        </w:rPr>
      </w:pPr>
      <w:r w:rsidRPr="00861835">
        <w:rPr>
          <w:spacing w:val="-4"/>
          <w:kern w:val="1"/>
        </w:rPr>
        <w:t xml:space="preserve">              </w:t>
      </w:r>
      <w:r w:rsidR="007A32EF">
        <w:rPr>
          <w:spacing w:val="-4"/>
          <w:kern w:val="1"/>
        </w:rPr>
        <w:t xml:space="preserve">                               </w:t>
      </w: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firstLine="284"/>
        <w:rPr>
          <w:spacing w:val="-1"/>
          <w:kern w:val="1"/>
        </w:rPr>
      </w:pPr>
      <w:r>
        <w:rPr>
          <w:spacing w:val="-1"/>
          <w:kern w:val="1"/>
        </w:rPr>
        <w:t xml:space="preserve">После окончания работ в </w:t>
      </w:r>
      <w:proofErr w:type="spellStart"/>
      <w:r w:rsidRPr="007D51F4">
        <w:rPr>
          <w:b/>
          <w:i/>
          <w:spacing w:val="-1"/>
          <w:kern w:val="1"/>
          <w:u w:val="single"/>
        </w:rPr>
        <w:t>___</w:t>
      </w:r>
      <w:r w:rsidRPr="00861835">
        <w:rPr>
          <w:spacing w:val="-1"/>
          <w:kern w:val="1"/>
        </w:rPr>
        <w:t>дневный</w:t>
      </w:r>
      <w:proofErr w:type="spellEnd"/>
      <w:r w:rsidRPr="00861835">
        <w:rPr>
          <w:spacing w:val="-1"/>
          <w:kern w:val="1"/>
        </w:rPr>
        <w:t xml:space="preserve"> срок обязуемся произвести необходимые</w:t>
      </w:r>
      <w:r w:rsidR="007A32EF">
        <w:rPr>
          <w:spacing w:val="-1"/>
          <w:kern w:val="1"/>
        </w:rPr>
        <w:t xml:space="preserve"> </w:t>
      </w:r>
      <w:r w:rsidRPr="00861835">
        <w:rPr>
          <w:spacing w:val="-1"/>
          <w:kern w:val="1"/>
        </w:rPr>
        <w:t>восстановительные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Default="002636F0" w:rsidP="002636F0">
      <w:pPr>
        <w:shd w:val="clear" w:color="auto" w:fill="FFFFFF"/>
        <w:tabs>
          <w:tab w:val="left" w:pos="4716"/>
          <w:tab w:val="left" w:pos="7337"/>
        </w:tabs>
        <w:spacing w:line="240" w:lineRule="atLeast"/>
        <w:ind w:left="-284" w:firstLine="284"/>
        <w:rPr>
          <w:spacing w:val="-4"/>
          <w:kern w:val="1"/>
        </w:rPr>
      </w:pPr>
      <w:r w:rsidRPr="00861835">
        <w:rPr>
          <w:spacing w:val="-4"/>
          <w:kern w:val="1"/>
        </w:rPr>
        <w:t>______________________                _______________                                       ________________</w:t>
      </w:r>
    </w:p>
    <w:p w:rsidR="002636F0" w:rsidRPr="002636F0" w:rsidRDefault="007A32EF" w:rsidP="002636F0">
      <w:pPr>
        <w:shd w:val="clear" w:color="auto" w:fill="FFFFFF"/>
        <w:tabs>
          <w:tab w:val="left" w:pos="4716"/>
          <w:tab w:val="left" w:pos="7337"/>
        </w:tabs>
        <w:spacing w:line="240" w:lineRule="atLeast"/>
        <w:ind w:left="-284" w:firstLine="284"/>
        <w:rPr>
          <w:kern w:val="1"/>
        </w:rPr>
      </w:pPr>
      <w:r>
        <w:rPr>
          <w:spacing w:val="-4"/>
          <w:kern w:val="1"/>
        </w:rPr>
        <w:t xml:space="preserve">          д</w:t>
      </w:r>
      <w:r w:rsidR="002636F0" w:rsidRPr="00861835">
        <w:rPr>
          <w:spacing w:val="-4"/>
          <w:kern w:val="1"/>
        </w:rPr>
        <w:t>олжность</w:t>
      </w:r>
      <w:r>
        <w:rPr>
          <w:spacing w:val="-4"/>
          <w:kern w:val="1"/>
        </w:rPr>
        <w:t xml:space="preserve">                                      </w:t>
      </w:r>
      <w:r w:rsidR="002636F0" w:rsidRPr="00861835">
        <w:rPr>
          <w:spacing w:val="-6"/>
          <w:kern w:val="1"/>
        </w:rPr>
        <w:t>подпись</w:t>
      </w:r>
      <w:r w:rsidR="002636F0" w:rsidRPr="00861835">
        <w:rPr>
          <w:spacing w:val="-2"/>
          <w:kern w:val="1"/>
        </w:rPr>
        <w:t xml:space="preserve">  М.</w:t>
      </w:r>
      <w:proofErr w:type="gramStart"/>
      <w:r w:rsidR="002636F0" w:rsidRPr="00861835">
        <w:rPr>
          <w:spacing w:val="-2"/>
          <w:kern w:val="1"/>
        </w:rPr>
        <w:t>П</w:t>
      </w:r>
      <w:proofErr w:type="gramEnd"/>
      <w:r>
        <w:rPr>
          <w:spacing w:val="-2"/>
          <w:kern w:val="1"/>
        </w:rPr>
        <w:t xml:space="preserve">                                                  </w:t>
      </w:r>
      <w:r w:rsidR="002636F0" w:rsidRPr="00861835">
        <w:rPr>
          <w:spacing w:val="-2"/>
          <w:kern w:val="1"/>
        </w:rPr>
        <w:t>Ф. И.О</w:t>
      </w:r>
      <w:r w:rsidR="002636F0">
        <w:rPr>
          <w:spacing w:val="-2"/>
          <w:kern w:val="1"/>
        </w:rPr>
        <w:t>.</w:t>
      </w:r>
    </w:p>
    <w:p w:rsidR="002636F0" w:rsidRDefault="002636F0" w:rsidP="002636F0">
      <w:pPr>
        <w:spacing w:after="200" w:line="276" w:lineRule="auto"/>
      </w:pPr>
    </w:p>
    <w:p w:rsidR="007A32EF" w:rsidRPr="002636F0" w:rsidRDefault="007A32EF" w:rsidP="002636F0">
      <w:pPr>
        <w:spacing w:after="200" w:line="276" w:lineRule="auto"/>
      </w:pPr>
    </w:p>
    <w:p w:rsidR="002636F0" w:rsidRPr="00861835" w:rsidRDefault="002636F0" w:rsidP="002636F0">
      <w:pPr>
        <w:shd w:val="clear" w:color="auto" w:fill="FFFFFF"/>
        <w:spacing w:line="240" w:lineRule="atLeast"/>
        <w:ind w:left="4248" w:right="141"/>
        <w:jc w:val="center"/>
        <w:rPr>
          <w:bCs/>
          <w:color w:val="000000"/>
          <w:spacing w:val="5"/>
          <w:kern w:val="1"/>
        </w:rPr>
      </w:pPr>
      <w:r w:rsidRPr="00861835">
        <w:rPr>
          <w:kern w:val="1"/>
        </w:rPr>
        <w:lastRenderedPageBreak/>
        <w:t xml:space="preserve">ПРИЛОЖЕНИЕ №1                                                                                                                                                     </w:t>
      </w:r>
    </w:p>
    <w:p w:rsidR="002636F0" w:rsidRPr="00892B67" w:rsidRDefault="002636F0" w:rsidP="002636F0">
      <w:pPr>
        <w:shd w:val="clear" w:color="auto" w:fill="FFFFFF"/>
        <w:spacing w:line="240" w:lineRule="atLeast"/>
        <w:ind w:left="4248" w:right="141"/>
        <w:jc w:val="center"/>
        <w:rPr>
          <w:kern w:val="1"/>
          <w:sz w:val="22"/>
          <w:szCs w:val="22"/>
        </w:rPr>
      </w:pPr>
      <w:r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 </w:t>
      </w:r>
      <w:r>
        <w:rPr>
          <w:kern w:val="1"/>
          <w:sz w:val="22"/>
          <w:szCs w:val="22"/>
        </w:rPr>
        <w:t>«Выдача разрешений</w:t>
      </w:r>
    </w:p>
    <w:p w:rsidR="002636F0" w:rsidRPr="00892B67" w:rsidRDefault="007A32EF"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Pr>
          <w:kern w:val="1"/>
          <w:sz w:val="22"/>
          <w:szCs w:val="22"/>
        </w:rPr>
        <w:t>на</w:t>
      </w:r>
      <w:r w:rsidR="002636F0" w:rsidRPr="00892B67">
        <w:rPr>
          <w:kern w:val="1"/>
          <w:sz w:val="22"/>
          <w:szCs w:val="22"/>
        </w:rPr>
        <w:t xml:space="preserve"> проведение земляных</w:t>
      </w:r>
      <w:r w:rsidR="002636F0">
        <w:rPr>
          <w:kern w:val="1"/>
          <w:sz w:val="22"/>
          <w:szCs w:val="22"/>
        </w:rPr>
        <w:t xml:space="preserve"> работ»</w:t>
      </w:r>
    </w:p>
    <w:p w:rsidR="002636F0" w:rsidRPr="00892B67" w:rsidRDefault="002636F0" w:rsidP="002636F0">
      <w:pPr>
        <w:shd w:val="clear" w:color="auto" w:fill="FFFFFF"/>
        <w:spacing w:line="100" w:lineRule="atLeast"/>
        <w:ind w:left="-284" w:right="141" w:firstLine="284"/>
        <w:jc w:val="center"/>
        <w:rPr>
          <w:bCs/>
          <w:color w:val="000000"/>
          <w:spacing w:val="5"/>
          <w:kern w:val="1"/>
          <w:sz w:val="22"/>
          <w:szCs w:val="22"/>
        </w:rPr>
      </w:pPr>
    </w:p>
    <w:p w:rsidR="002636F0" w:rsidRDefault="002636F0" w:rsidP="002636F0">
      <w:r>
        <w:t xml:space="preserve">                                                          ОБРАЗЕЦ </w:t>
      </w:r>
    </w:p>
    <w:p w:rsidR="002636F0" w:rsidRPr="00892B67" w:rsidRDefault="002636F0" w:rsidP="002636F0">
      <w:pPr>
        <w:shd w:val="clear" w:color="auto" w:fill="FFFFFF"/>
        <w:spacing w:line="100" w:lineRule="atLeast"/>
        <w:ind w:left="-284" w:right="141" w:firstLine="284"/>
        <w:jc w:val="center"/>
        <w:rPr>
          <w:b/>
          <w:bCs/>
          <w:color w:val="000000"/>
          <w:spacing w:val="5"/>
          <w:kern w:val="1"/>
          <w:sz w:val="22"/>
          <w:szCs w:val="22"/>
        </w:rPr>
      </w:pPr>
    </w:p>
    <w:p w:rsidR="002636F0" w:rsidRPr="00892B67" w:rsidRDefault="002636F0" w:rsidP="002636F0">
      <w:pPr>
        <w:shd w:val="clear" w:color="auto" w:fill="FFFFFF"/>
        <w:spacing w:line="240" w:lineRule="atLeast"/>
        <w:ind w:right="142"/>
        <w:rPr>
          <w:kern w:val="1"/>
          <w:sz w:val="22"/>
          <w:szCs w:val="22"/>
        </w:rPr>
      </w:pPr>
    </w:p>
    <w:p w:rsidR="002636F0" w:rsidRPr="00861835" w:rsidRDefault="007A32EF" w:rsidP="002636F0">
      <w:pPr>
        <w:shd w:val="clear" w:color="auto" w:fill="FFFFFF"/>
        <w:tabs>
          <w:tab w:val="left" w:pos="4678"/>
        </w:tabs>
        <w:spacing w:line="240" w:lineRule="atLeast"/>
        <w:ind w:left="-284" w:right="141" w:firstLine="284"/>
        <w:rPr>
          <w:kern w:val="1"/>
        </w:rPr>
      </w:pPr>
      <w:r>
        <w:rPr>
          <w:kern w:val="1"/>
        </w:rPr>
        <w:t xml:space="preserve">                                                                              </w:t>
      </w:r>
      <w:r w:rsidR="002636F0" w:rsidRPr="00861835">
        <w:rPr>
          <w:kern w:val="1"/>
        </w:rPr>
        <w:t xml:space="preserve">Заместителю главы </w:t>
      </w:r>
    </w:p>
    <w:p w:rsidR="002636F0" w:rsidRPr="00861835" w:rsidRDefault="007A32EF" w:rsidP="002636F0">
      <w:pPr>
        <w:shd w:val="clear" w:color="auto" w:fill="FFFFFF"/>
        <w:spacing w:line="240" w:lineRule="atLeast"/>
        <w:ind w:left="-284" w:right="141" w:firstLine="284"/>
        <w:rPr>
          <w:kern w:val="1"/>
        </w:rPr>
      </w:pPr>
      <w:r>
        <w:rPr>
          <w:kern w:val="1"/>
        </w:rPr>
        <w:t xml:space="preserve">                                        </w:t>
      </w:r>
      <w:r w:rsidR="00EE2054">
        <w:rPr>
          <w:kern w:val="1"/>
        </w:rPr>
        <w:t xml:space="preserve">                                      </w:t>
      </w:r>
      <w:r w:rsidR="002636F0" w:rsidRPr="00861835">
        <w:rPr>
          <w:kern w:val="1"/>
        </w:rPr>
        <w:t>Крымского городского</w:t>
      </w:r>
    </w:p>
    <w:p w:rsidR="002636F0" w:rsidRPr="00861835" w:rsidRDefault="00EE2054" w:rsidP="002636F0">
      <w:pPr>
        <w:shd w:val="clear" w:color="auto" w:fill="FFFFFF"/>
        <w:spacing w:line="240" w:lineRule="atLeast"/>
        <w:ind w:left="-284" w:right="141" w:firstLine="284"/>
        <w:rPr>
          <w:kern w:val="1"/>
        </w:rPr>
      </w:pPr>
      <w:r>
        <w:rPr>
          <w:kern w:val="1"/>
        </w:rPr>
        <w:t xml:space="preserve">                                                                             </w:t>
      </w:r>
      <w:r w:rsidR="002636F0" w:rsidRPr="00861835">
        <w:rPr>
          <w:kern w:val="1"/>
        </w:rPr>
        <w:t>поселения Крымского района</w:t>
      </w:r>
    </w:p>
    <w:p w:rsidR="002636F0" w:rsidRPr="00861835" w:rsidRDefault="002636F0" w:rsidP="002636F0">
      <w:pPr>
        <w:shd w:val="clear" w:color="auto" w:fill="FFFFFF"/>
        <w:spacing w:line="240" w:lineRule="atLeast"/>
        <w:ind w:left="-284" w:firstLine="4820"/>
        <w:rPr>
          <w:kern w:val="1"/>
          <w:u w:val="single"/>
        </w:rPr>
      </w:pPr>
      <w:r>
        <w:rPr>
          <w:b/>
          <w:i/>
          <w:kern w:val="1"/>
          <w:u w:val="single"/>
        </w:rPr>
        <w:t>А.А. Смирнову</w:t>
      </w:r>
      <w:r w:rsidRPr="00861835">
        <w:rPr>
          <w:kern w:val="1"/>
          <w:u w:val="single"/>
        </w:rPr>
        <w:t>_______________________</w:t>
      </w:r>
    </w:p>
    <w:p w:rsidR="002636F0" w:rsidRPr="00861835" w:rsidRDefault="00EE2054" w:rsidP="002636F0">
      <w:pPr>
        <w:shd w:val="clear" w:color="auto" w:fill="FFFFFF"/>
        <w:spacing w:line="240" w:lineRule="atLeast"/>
        <w:ind w:left="-284" w:firstLine="5387"/>
        <w:rPr>
          <w:kern w:val="1"/>
        </w:rPr>
      </w:pPr>
      <w:r>
        <w:rPr>
          <w:kern w:val="1"/>
          <w:sz w:val="22"/>
          <w:szCs w:val="22"/>
        </w:rPr>
        <w:t xml:space="preserve">                  </w:t>
      </w:r>
      <w:r w:rsidR="002636F0" w:rsidRPr="00861835">
        <w:rPr>
          <w:kern w:val="1"/>
          <w:sz w:val="22"/>
          <w:szCs w:val="22"/>
        </w:rPr>
        <w:t>Ф.И.О.</w:t>
      </w:r>
    </w:p>
    <w:p w:rsidR="002636F0" w:rsidRPr="00861835" w:rsidRDefault="002636F0" w:rsidP="002636F0">
      <w:pPr>
        <w:shd w:val="clear" w:color="auto" w:fill="FFFFFF"/>
        <w:spacing w:line="240" w:lineRule="atLeast"/>
        <w:ind w:left="-284" w:firstLine="284"/>
        <w:jc w:val="right"/>
        <w:rPr>
          <w:kern w:val="1"/>
        </w:rPr>
      </w:pP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kern w:val="1"/>
        </w:rPr>
        <w:t xml:space="preserve"> </w:t>
      </w:r>
      <w:r w:rsidR="00EE2054">
        <w:rPr>
          <w:kern w:val="1"/>
        </w:rPr>
        <w:t xml:space="preserve">                                                                                           </w:t>
      </w:r>
      <w:r w:rsidRPr="00861835">
        <w:rPr>
          <w:kern w:val="1"/>
        </w:rPr>
        <w:t>Организация</w:t>
      </w:r>
    </w:p>
    <w:p w:rsidR="002636F0" w:rsidRPr="00861835" w:rsidRDefault="002636F0" w:rsidP="002636F0">
      <w:pPr>
        <w:spacing w:line="240" w:lineRule="atLeast"/>
        <w:ind w:left="-284" w:firstLine="4820"/>
        <w:rPr>
          <w:spacing w:val="-3"/>
          <w:kern w:val="1"/>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spellEnd"/>
      <w:r>
        <w:rPr>
          <w:b/>
          <w:i/>
          <w:kern w:val="1"/>
          <w:u w:val="single"/>
        </w:rPr>
        <w:t>»__________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наименование организации</w:t>
      </w:r>
    </w:p>
    <w:p w:rsidR="002636F0" w:rsidRPr="00861835" w:rsidRDefault="002636F0" w:rsidP="002636F0">
      <w:pPr>
        <w:spacing w:line="240" w:lineRule="atLeast"/>
        <w:ind w:left="-284" w:firstLine="4820"/>
        <w:rPr>
          <w:spacing w:val="-3"/>
          <w:kern w:val="1"/>
        </w:rPr>
      </w:pPr>
      <w:r>
        <w:rPr>
          <w:b/>
          <w:i/>
          <w:spacing w:val="-3"/>
          <w:kern w:val="1"/>
          <w:u w:val="single"/>
        </w:rPr>
        <w:t xml:space="preserve"> г. Крымск, ул. </w:t>
      </w:r>
      <w:proofErr w:type="spellStart"/>
      <w:r>
        <w:rPr>
          <w:b/>
          <w:i/>
          <w:spacing w:val="-3"/>
          <w:kern w:val="1"/>
          <w:u w:val="single"/>
        </w:rPr>
        <w:t>Пилотная</w:t>
      </w:r>
      <w:proofErr w:type="spellEnd"/>
      <w:r>
        <w:rPr>
          <w:b/>
          <w:i/>
          <w:spacing w:val="-3"/>
          <w:kern w:val="1"/>
          <w:u w:val="single"/>
        </w:rPr>
        <w:t>, д.</w:t>
      </w:r>
      <w:r w:rsidRPr="00D5053C">
        <w:rPr>
          <w:b/>
          <w:i/>
          <w:spacing w:val="-3"/>
          <w:kern w:val="1"/>
          <w:u w:val="single"/>
        </w:rPr>
        <w:t>36</w:t>
      </w:r>
      <w:r>
        <w:rPr>
          <w:b/>
          <w:i/>
          <w:spacing w:val="-3"/>
          <w:kern w:val="1"/>
          <w:u w:val="single"/>
        </w:rPr>
        <w:t>_________</w:t>
      </w:r>
    </w:p>
    <w:p w:rsidR="002636F0" w:rsidRPr="00861835" w:rsidRDefault="002636F0" w:rsidP="002636F0">
      <w:pPr>
        <w:shd w:val="clear" w:color="auto" w:fill="FFFFFF"/>
        <w:tabs>
          <w:tab w:val="left" w:leader="underscore" w:pos="9781"/>
        </w:tabs>
        <w:spacing w:line="240" w:lineRule="atLeast"/>
        <w:ind w:left="-284" w:right="-108" w:firstLine="284"/>
        <w:rPr>
          <w:spacing w:val="-3"/>
          <w:kern w:val="1"/>
        </w:rPr>
      </w:pPr>
      <w:r w:rsidRPr="00861835">
        <w:rPr>
          <w:spacing w:val="-3"/>
          <w:kern w:val="1"/>
        </w:rPr>
        <w:t xml:space="preserve">                                                                                               почтовый адрес</w:t>
      </w:r>
    </w:p>
    <w:p w:rsidR="002636F0" w:rsidRPr="00861835" w:rsidRDefault="002636F0" w:rsidP="002636F0">
      <w:pPr>
        <w:shd w:val="clear" w:color="auto" w:fill="FFFFFF"/>
        <w:tabs>
          <w:tab w:val="left" w:leader="underscore" w:pos="9781"/>
        </w:tabs>
        <w:spacing w:line="240" w:lineRule="atLeast"/>
        <w:ind w:left="-284" w:right="-108" w:firstLine="4820"/>
        <w:rPr>
          <w:b/>
          <w:i/>
          <w:spacing w:val="-3"/>
          <w:kern w:val="1"/>
          <w:u w:val="single"/>
        </w:rPr>
      </w:pPr>
      <w:r>
        <w:rPr>
          <w:b/>
          <w:i/>
          <w:spacing w:val="-3"/>
          <w:kern w:val="1"/>
          <w:u w:val="single"/>
        </w:rPr>
        <w:t>2-34-56_____________________________</w:t>
      </w:r>
    </w:p>
    <w:p w:rsidR="002636F0" w:rsidRPr="00861835" w:rsidRDefault="002636F0" w:rsidP="002636F0">
      <w:pPr>
        <w:shd w:val="clear" w:color="auto" w:fill="FFFFFF"/>
        <w:tabs>
          <w:tab w:val="left" w:leader="underscore" w:pos="9781"/>
        </w:tabs>
        <w:spacing w:line="240" w:lineRule="atLeast"/>
        <w:ind w:left="-284" w:right="-108" w:firstLine="284"/>
        <w:rPr>
          <w:kern w:val="1"/>
        </w:rPr>
      </w:pPr>
      <w:r w:rsidRPr="00861835">
        <w:rPr>
          <w:spacing w:val="-3"/>
          <w:kern w:val="1"/>
        </w:rPr>
        <w:t xml:space="preserve">                                                                                                     телефон</w:t>
      </w:r>
    </w:p>
    <w:p w:rsidR="002636F0" w:rsidRPr="00861835" w:rsidRDefault="002636F0" w:rsidP="002636F0">
      <w:pPr>
        <w:shd w:val="clear" w:color="auto" w:fill="FFFFFF"/>
        <w:tabs>
          <w:tab w:val="left" w:leader="underscore" w:pos="9781"/>
        </w:tabs>
        <w:spacing w:line="240" w:lineRule="atLeast"/>
        <w:ind w:left="-284" w:right="-108" w:firstLine="284"/>
        <w:rPr>
          <w:kern w:val="1"/>
        </w:rPr>
      </w:pPr>
    </w:p>
    <w:p w:rsidR="002636F0" w:rsidRPr="00861835" w:rsidRDefault="002636F0" w:rsidP="002636F0">
      <w:pPr>
        <w:shd w:val="clear" w:color="auto" w:fill="FFFFFF"/>
        <w:spacing w:line="240" w:lineRule="atLeast"/>
        <w:rPr>
          <w:spacing w:val="-1"/>
          <w:kern w:val="1"/>
        </w:rPr>
      </w:pPr>
      <w:r w:rsidRPr="00861835">
        <w:rPr>
          <w:b/>
          <w:spacing w:val="5"/>
          <w:kern w:val="1"/>
        </w:rPr>
        <w:t xml:space="preserve">   </w:t>
      </w:r>
      <w:r w:rsidR="00EE2054">
        <w:rPr>
          <w:b/>
          <w:spacing w:val="5"/>
          <w:kern w:val="1"/>
        </w:rPr>
        <w:t xml:space="preserve">                                                    </w:t>
      </w:r>
      <w:r w:rsidRPr="00861835">
        <w:rPr>
          <w:b/>
          <w:spacing w:val="5"/>
          <w:kern w:val="1"/>
        </w:rPr>
        <w:t xml:space="preserve"> ЗАЯВЛЕНИЕ                        </w:t>
      </w:r>
    </w:p>
    <w:p w:rsidR="002636F0" w:rsidRPr="00861835" w:rsidRDefault="002636F0" w:rsidP="002636F0">
      <w:pPr>
        <w:shd w:val="clear" w:color="auto" w:fill="FFFFFF"/>
        <w:tabs>
          <w:tab w:val="left" w:leader="underscore" w:pos="7315"/>
        </w:tabs>
        <w:spacing w:line="240" w:lineRule="atLeast"/>
        <w:ind w:left="-284" w:firstLine="284"/>
        <w:rPr>
          <w:spacing w:val="-1"/>
          <w:kern w:val="1"/>
        </w:rPr>
      </w:pPr>
    </w:p>
    <w:p w:rsidR="002636F0" w:rsidRPr="00861835" w:rsidRDefault="002636F0" w:rsidP="002636F0">
      <w:pPr>
        <w:shd w:val="clear" w:color="auto" w:fill="FFFFFF"/>
        <w:tabs>
          <w:tab w:val="left" w:leader="underscore" w:pos="7315"/>
        </w:tabs>
        <w:spacing w:line="240" w:lineRule="atLeast"/>
        <w:rPr>
          <w:b/>
          <w:i/>
          <w:kern w:val="1"/>
          <w:u w:val="single"/>
        </w:rPr>
      </w:pPr>
      <w:r w:rsidRPr="002636F0">
        <w:rPr>
          <w:spacing w:val="-1"/>
          <w:kern w:val="1"/>
          <w:u w:val="single"/>
        </w:rPr>
        <w:t>Прошу выдать разрешение</w:t>
      </w:r>
      <w:r w:rsidR="00EE2054">
        <w:rPr>
          <w:spacing w:val="-1"/>
          <w:kern w:val="1"/>
          <w:u w:val="single"/>
        </w:rPr>
        <w:t xml:space="preserve"> </w:t>
      </w:r>
      <w:r>
        <w:rPr>
          <w:b/>
          <w:i/>
          <w:spacing w:val="-1"/>
          <w:kern w:val="1"/>
          <w:u w:val="single"/>
        </w:rPr>
        <w:t>для прокладки подземного газопровода______________________</w:t>
      </w:r>
    </w:p>
    <w:p w:rsidR="002636F0" w:rsidRPr="00861835" w:rsidRDefault="002636F0" w:rsidP="002636F0">
      <w:pPr>
        <w:shd w:val="clear" w:color="auto" w:fill="FFFFFF"/>
        <w:spacing w:line="240" w:lineRule="atLeast"/>
        <w:ind w:left="-284" w:firstLine="284"/>
        <w:rPr>
          <w:spacing w:val="-2"/>
          <w:kern w:val="1"/>
        </w:rPr>
      </w:pPr>
      <w:r w:rsidRPr="00861835">
        <w:rPr>
          <w:kern w:val="1"/>
        </w:rPr>
        <w:t xml:space="preserve">на выполнение </w:t>
      </w:r>
      <w:r w:rsidRPr="004C3BD5">
        <w:rPr>
          <w:i/>
          <w:kern w:val="1"/>
          <w:u w:val="single"/>
        </w:rPr>
        <w:t>земляных</w:t>
      </w:r>
      <w:r w:rsidR="00EE2054">
        <w:rPr>
          <w:i/>
          <w:kern w:val="1"/>
          <w:u w:val="single"/>
        </w:rPr>
        <w:t xml:space="preserve"> </w:t>
      </w:r>
      <w:r w:rsidRPr="00861835">
        <w:rPr>
          <w:kern w:val="1"/>
        </w:rPr>
        <w:t xml:space="preserve">или </w:t>
      </w:r>
      <w:r w:rsidRPr="00EE2054">
        <w:rPr>
          <w:kern w:val="1"/>
        </w:rPr>
        <w:t>буровых</w:t>
      </w:r>
      <w:r w:rsidR="00EE2054">
        <w:rPr>
          <w:kern w:val="1"/>
        </w:rPr>
        <w:t xml:space="preserve"> </w:t>
      </w:r>
      <w:r w:rsidRPr="004C3BD5">
        <w:rPr>
          <w:i/>
          <w:kern w:val="1"/>
          <w:u w:val="single"/>
        </w:rPr>
        <w:t>работ</w:t>
      </w:r>
      <w:r w:rsidRPr="00861835">
        <w:rPr>
          <w:kern w:val="1"/>
        </w:rPr>
        <w:t xml:space="preserve"> - нужное указать,</w:t>
      </w:r>
    </w:p>
    <w:p w:rsidR="002636F0" w:rsidRPr="00861835" w:rsidRDefault="002636F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«Строительство газопровода среднего давления Де110 по улице Иванцова»____________</w:t>
      </w:r>
    </w:p>
    <w:p w:rsidR="002636F0" w:rsidRPr="00861835" w:rsidRDefault="002636F0" w:rsidP="002636F0">
      <w:pPr>
        <w:shd w:val="clear" w:color="auto" w:fill="FFFFFF"/>
        <w:tabs>
          <w:tab w:val="left" w:leader="underscore" w:pos="8122"/>
        </w:tabs>
        <w:spacing w:line="240" w:lineRule="atLeast"/>
        <w:ind w:left="-284" w:right="431" w:firstLine="284"/>
        <w:jc w:val="center"/>
        <w:rPr>
          <w:spacing w:val="-4"/>
          <w:kern w:val="1"/>
        </w:rPr>
      </w:pPr>
      <w:r w:rsidRPr="00861835">
        <w:rPr>
          <w:spacing w:val="-2"/>
          <w:kern w:val="1"/>
        </w:rPr>
        <w:t>наименование объекта</w:t>
      </w:r>
    </w:p>
    <w:p w:rsidR="002636F0" w:rsidRDefault="002636F0" w:rsidP="002636F0">
      <w:pPr>
        <w:shd w:val="clear" w:color="auto" w:fill="FFFFFF"/>
        <w:tabs>
          <w:tab w:val="left" w:leader="underscore" w:pos="9781"/>
        </w:tabs>
        <w:spacing w:line="240" w:lineRule="atLeast"/>
        <w:rPr>
          <w:spacing w:val="-4"/>
          <w:kern w:val="1"/>
        </w:rPr>
      </w:pPr>
      <w:r w:rsidRPr="00861835">
        <w:rPr>
          <w:spacing w:val="-4"/>
          <w:kern w:val="1"/>
        </w:rPr>
        <w:t>На земельном участке по адресу:</w:t>
      </w:r>
    </w:p>
    <w:p w:rsidR="002636F0" w:rsidRPr="004C3BD5" w:rsidRDefault="002636F0" w:rsidP="002636F0">
      <w:pPr>
        <w:shd w:val="clear" w:color="auto" w:fill="FFFFFF"/>
        <w:tabs>
          <w:tab w:val="left" w:leader="underscore" w:pos="9781"/>
        </w:tabs>
        <w:spacing w:line="240" w:lineRule="atLeast"/>
        <w:rPr>
          <w:b/>
          <w:i/>
          <w:spacing w:val="-1"/>
          <w:kern w:val="1"/>
          <w:u w:val="single"/>
        </w:rPr>
      </w:pPr>
      <w:r w:rsidRPr="004C3BD5">
        <w:rPr>
          <w:b/>
          <w:i/>
          <w:spacing w:val="-4"/>
          <w:kern w:val="1"/>
          <w:u w:val="single"/>
        </w:rPr>
        <w:t>г. Крымск, улица Иванцова с №1 по №200</w:t>
      </w:r>
      <w:r>
        <w:rPr>
          <w:b/>
          <w:i/>
          <w:spacing w:val="-4"/>
          <w:kern w:val="1"/>
          <w:u w:val="single"/>
        </w:rPr>
        <w:t>______________________________________________</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город,  улица, дом, номер участка</w:t>
      </w:r>
    </w:p>
    <w:p w:rsidR="002636F0" w:rsidRPr="00861835" w:rsidRDefault="002636F0" w:rsidP="002636F0">
      <w:pPr>
        <w:shd w:val="clear" w:color="auto" w:fill="FFFFFF"/>
        <w:spacing w:line="240" w:lineRule="atLeast"/>
        <w:ind w:left="-284" w:firstLine="284"/>
        <w:jc w:val="center"/>
        <w:rPr>
          <w:spacing w:val="-1"/>
          <w:kern w:val="1"/>
        </w:rPr>
      </w:pPr>
      <w:r w:rsidRPr="00861835">
        <w:rPr>
          <w:spacing w:val="-1"/>
          <w:kern w:val="1"/>
        </w:rPr>
        <w:t>_________________________________________________</w:t>
      </w:r>
      <w:r>
        <w:rPr>
          <w:spacing w:val="-1"/>
          <w:kern w:val="1"/>
        </w:rPr>
        <w:t>______________________________</w:t>
      </w:r>
    </w:p>
    <w:p w:rsidR="002636F0" w:rsidRPr="00861835" w:rsidRDefault="002636F0" w:rsidP="002636F0">
      <w:pPr>
        <w:shd w:val="clear" w:color="auto" w:fill="FFFFFF"/>
        <w:spacing w:line="240" w:lineRule="atLeast"/>
        <w:rPr>
          <w:spacing w:val="-1"/>
          <w:kern w:val="1"/>
        </w:rPr>
      </w:pPr>
    </w:p>
    <w:p w:rsidR="002636F0" w:rsidRPr="00D54FBA" w:rsidRDefault="002636F0" w:rsidP="002636F0">
      <w:pPr>
        <w:shd w:val="clear" w:color="auto" w:fill="FFFFFF"/>
        <w:tabs>
          <w:tab w:val="left" w:leader="underscore" w:pos="6358"/>
        </w:tabs>
        <w:spacing w:line="240" w:lineRule="atLeast"/>
        <w:ind w:left="-284" w:right="-284" w:firstLine="284"/>
        <w:rPr>
          <w:b/>
          <w:i/>
          <w:kern w:val="1"/>
          <w:u w:val="single"/>
        </w:rPr>
      </w:pPr>
      <w:r w:rsidRPr="00861835">
        <w:rPr>
          <w:spacing w:val="-2"/>
          <w:kern w:val="1"/>
        </w:rPr>
        <w:t>сроком на</w:t>
      </w:r>
      <w:r w:rsidRPr="00D54FBA">
        <w:rPr>
          <w:b/>
          <w:i/>
          <w:kern w:val="1"/>
          <w:u w:val="single"/>
        </w:rPr>
        <w:t xml:space="preserve">30 дней </w:t>
      </w:r>
    </w:p>
    <w:p w:rsidR="002636F0" w:rsidRPr="00861835" w:rsidRDefault="002636F0" w:rsidP="002636F0">
      <w:pPr>
        <w:shd w:val="clear" w:color="auto" w:fill="FFFFFF"/>
        <w:spacing w:line="240" w:lineRule="atLeast"/>
        <w:ind w:left="-284" w:firstLine="284"/>
        <w:rPr>
          <w:spacing w:val="1"/>
          <w:kern w:val="1"/>
        </w:rPr>
      </w:pPr>
      <w:r w:rsidRPr="00861835">
        <w:rPr>
          <w:kern w:val="1"/>
        </w:rPr>
        <w:t>При этом сообщаю:</w:t>
      </w:r>
    </w:p>
    <w:p w:rsidR="002636F0" w:rsidRPr="00861835" w:rsidRDefault="002636F0" w:rsidP="002636F0">
      <w:pPr>
        <w:shd w:val="clear" w:color="auto" w:fill="FFFFFF"/>
        <w:spacing w:line="240" w:lineRule="atLeast"/>
        <w:ind w:left="-284" w:firstLine="284"/>
        <w:rPr>
          <w:spacing w:val="-5"/>
          <w:kern w:val="1"/>
        </w:rPr>
      </w:pPr>
      <w:r w:rsidRPr="00861835">
        <w:rPr>
          <w:spacing w:val="1"/>
          <w:kern w:val="1"/>
        </w:rPr>
        <w:t xml:space="preserve">Свидетельство СРО на право выполнения строительно-монтажных работ </w:t>
      </w:r>
    </w:p>
    <w:p w:rsidR="002636F0" w:rsidRPr="00861835" w:rsidRDefault="002636F0" w:rsidP="002636F0">
      <w:pPr>
        <w:shd w:val="clear" w:color="auto" w:fill="FFFFFF"/>
        <w:spacing w:line="240" w:lineRule="atLeast"/>
        <w:ind w:left="-284" w:firstLine="284"/>
        <w:rPr>
          <w:kern w:val="1"/>
        </w:rPr>
      </w:pPr>
      <w:r w:rsidRPr="00861835">
        <w:rPr>
          <w:spacing w:val="-5"/>
          <w:kern w:val="1"/>
        </w:rPr>
        <w:t>выдана</w:t>
      </w:r>
      <w:r w:rsidRPr="00861835">
        <w:rPr>
          <w:kern w:val="1"/>
        </w:rPr>
        <w:tab/>
      </w:r>
    </w:p>
    <w:p w:rsidR="002636F0" w:rsidRPr="002D28A4" w:rsidRDefault="002636F0" w:rsidP="002636F0">
      <w:pPr>
        <w:shd w:val="clear" w:color="auto" w:fill="FFFFFF"/>
        <w:tabs>
          <w:tab w:val="left" w:leader="underscore" w:pos="-6804"/>
        </w:tabs>
        <w:spacing w:line="240" w:lineRule="atLeast"/>
        <w:ind w:left="-284" w:firstLine="284"/>
        <w:rPr>
          <w:b/>
          <w:i/>
          <w:spacing w:val="-2"/>
          <w:kern w:val="1"/>
          <w:u w:val="single"/>
        </w:rPr>
      </w:pPr>
      <w:r w:rsidRPr="002D28A4">
        <w:rPr>
          <w:b/>
          <w:i/>
          <w:kern w:val="1"/>
          <w:u w:val="single"/>
        </w:rPr>
        <w:t>___НП «Рост»___</w:t>
      </w:r>
      <w:r>
        <w:rPr>
          <w:b/>
          <w:i/>
          <w:kern w:val="1"/>
          <w:u w:val="single"/>
        </w:rPr>
        <w:t xml:space="preserve">__ </w:t>
      </w:r>
      <w:r w:rsidRPr="002D28A4">
        <w:rPr>
          <w:b/>
          <w:i/>
          <w:kern w:val="1"/>
          <w:u w:val="single"/>
        </w:rPr>
        <w:t>№_С-259-2337042210-01_" 10"  июня 201</w:t>
      </w:r>
      <w:r>
        <w:rPr>
          <w:b/>
          <w:i/>
          <w:kern w:val="1"/>
          <w:u w:val="single"/>
        </w:rPr>
        <w:t>4</w:t>
      </w:r>
      <w:r w:rsidRPr="002D28A4">
        <w:rPr>
          <w:b/>
          <w:i/>
          <w:spacing w:val="-9"/>
          <w:kern w:val="1"/>
          <w:u w:val="single"/>
        </w:rPr>
        <w:t>г.</w:t>
      </w:r>
    </w:p>
    <w:p w:rsidR="002636F0" w:rsidRPr="00861835" w:rsidRDefault="002636F0" w:rsidP="002636F0">
      <w:pPr>
        <w:shd w:val="clear" w:color="auto" w:fill="FFFFFF"/>
        <w:spacing w:line="240" w:lineRule="atLeast"/>
        <w:ind w:left="-284" w:firstLine="284"/>
        <w:rPr>
          <w:spacing w:val="-1"/>
          <w:kern w:val="1"/>
        </w:rPr>
      </w:pPr>
      <w:r w:rsidRPr="00861835">
        <w:rPr>
          <w:spacing w:val="-2"/>
          <w:kern w:val="1"/>
        </w:rPr>
        <w:t xml:space="preserve">наименование  центра </w:t>
      </w:r>
    </w:p>
    <w:p w:rsidR="002636F0" w:rsidRPr="00861835" w:rsidRDefault="002636F0" w:rsidP="002636F0">
      <w:pPr>
        <w:shd w:val="clear" w:color="auto" w:fill="FFFFFF"/>
        <w:tabs>
          <w:tab w:val="left" w:leader="underscore" w:pos="-6804"/>
        </w:tabs>
        <w:spacing w:line="240" w:lineRule="atLeast"/>
        <w:ind w:left="-284" w:firstLine="284"/>
        <w:rPr>
          <w:spacing w:val="-3"/>
          <w:kern w:val="1"/>
        </w:rPr>
      </w:pPr>
      <w:r w:rsidRPr="00861835">
        <w:rPr>
          <w:spacing w:val="-1"/>
          <w:kern w:val="1"/>
        </w:rPr>
        <w:t xml:space="preserve">производителем работ приказом    </w:t>
      </w:r>
      <w:r w:rsidRPr="00310433">
        <w:rPr>
          <w:b/>
          <w:iCs/>
          <w:spacing w:val="-1"/>
          <w:kern w:val="1"/>
        </w:rPr>
        <w:t>№</w:t>
      </w:r>
      <w:r w:rsidRPr="007D51F4">
        <w:rPr>
          <w:b/>
          <w:i/>
          <w:kern w:val="1"/>
          <w:u w:val="single"/>
        </w:rPr>
        <w:t>25" 16"_апреля</w:t>
      </w:r>
      <w:r w:rsidRPr="00861835">
        <w:rPr>
          <w:kern w:val="1"/>
        </w:rPr>
        <w:t>20_</w:t>
      </w:r>
      <w:r w:rsidRPr="007D51F4">
        <w:rPr>
          <w:b/>
          <w:i/>
          <w:kern w:val="1"/>
          <w:u w:val="single"/>
        </w:rPr>
        <w:t>16</w:t>
      </w:r>
      <w:r w:rsidRPr="00861835">
        <w:rPr>
          <w:kern w:val="1"/>
        </w:rPr>
        <w:t>_</w:t>
      </w:r>
      <w:r w:rsidRPr="00861835">
        <w:rPr>
          <w:spacing w:val="-14"/>
          <w:kern w:val="1"/>
        </w:rPr>
        <w:t>г.</w:t>
      </w:r>
    </w:p>
    <w:p w:rsidR="002636F0" w:rsidRPr="00861835" w:rsidRDefault="002636F0" w:rsidP="002636F0">
      <w:pPr>
        <w:shd w:val="clear" w:color="auto" w:fill="FFFFFF"/>
        <w:spacing w:line="240" w:lineRule="atLeast"/>
        <w:ind w:left="-284" w:firstLine="284"/>
        <w:rPr>
          <w:spacing w:val="-3"/>
          <w:kern w:val="1"/>
        </w:rPr>
      </w:pPr>
      <w:r w:rsidRPr="00861835">
        <w:rPr>
          <w:spacing w:val="-3"/>
          <w:kern w:val="1"/>
        </w:rPr>
        <w:t>назначен</w:t>
      </w:r>
    </w:p>
    <w:p w:rsidR="002636F0" w:rsidRPr="007D51F4" w:rsidRDefault="002636F0" w:rsidP="002636F0">
      <w:pPr>
        <w:shd w:val="clear" w:color="auto" w:fill="FFFFFF"/>
        <w:spacing w:line="240" w:lineRule="atLeast"/>
        <w:ind w:left="-284" w:firstLine="284"/>
        <w:rPr>
          <w:b/>
          <w:i/>
          <w:spacing w:val="-4"/>
          <w:kern w:val="1"/>
          <w:u w:val="single"/>
        </w:rPr>
      </w:pPr>
      <w:r w:rsidRPr="007D51F4">
        <w:rPr>
          <w:b/>
          <w:i/>
          <w:spacing w:val="-3"/>
          <w:kern w:val="1"/>
          <w:u w:val="single"/>
        </w:rPr>
        <w:t>Начальник участка Петров Иван Сидорович</w:t>
      </w:r>
      <w:r>
        <w:rPr>
          <w:b/>
          <w:i/>
          <w:spacing w:val="-3"/>
          <w:kern w:val="1"/>
          <w:u w:val="single"/>
        </w:rPr>
        <w:t>________________________________________</w:t>
      </w:r>
    </w:p>
    <w:p w:rsidR="002636F0" w:rsidRDefault="002636F0" w:rsidP="002636F0">
      <w:pPr>
        <w:shd w:val="clear" w:color="auto" w:fill="FFFFFF"/>
        <w:spacing w:line="240" w:lineRule="atLeast"/>
        <w:ind w:left="-284" w:firstLine="284"/>
        <w:rPr>
          <w:spacing w:val="-4"/>
          <w:kern w:val="1"/>
        </w:rPr>
      </w:pPr>
      <w:r w:rsidRPr="00861835">
        <w:rPr>
          <w:spacing w:val="-4"/>
          <w:kern w:val="1"/>
        </w:rPr>
        <w:t xml:space="preserve">               должность, фамилия, имя, отчество</w:t>
      </w:r>
    </w:p>
    <w:p w:rsidR="002636F0" w:rsidRPr="00861835" w:rsidRDefault="002636F0" w:rsidP="002636F0">
      <w:pPr>
        <w:shd w:val="clear" w:color="auto" w:fill="FFFFFF"/>
        <w:spacing w:line="240" w:lineRule="atLeast"/>
        <w:ind w:left="-284" w:firstLine="284"/>
        <w:rPr>
          <w:spacing w:val="-1"/>
          <w:kern w:val="1"/>
        </w:rPr>
      </w:pPr>
    </w:p>
    <w:p w:rsidR="002636F0" w:rsidRPr="00861835" w:rsidRDefault="002636F0" w:rsidP="002636F0">
      <w:pPr>
        <w:shd w:val="clear" w:color="auto" w:fill="FFFFFF"/>
        <w:spacing w:line="240" w:lineRule="atLeast"/>
        <w:ind w:firstLine="284"/>
        <w:rPr>
          <w:spacing w:val="-1"/>
          <w:kern w:val="1"/>
        </w:rPr>
      </w:pPr>
      <w:r>
        <w:rPr>
          <w:spacing w:val="-1"/>
          <w:kern w:val="1"/>
        </w:rPr>
        <w:t xml:space="preserve">После окончания работ в </w:t>
      </w:r>
      <w:r w:rsidRPr="007D51F4">
        <w:rPr>
          <w:b/>
          <w:i/>
          <w:spacing w:val="-1"/>
          <w:kern w:val="1"/>
          <w:u w:val="single"/>
        </w:rPr>
        <w:t>_3__</w:t>
      </w:r>
      <w:r w:rsidRPr="00861835">
        <w:rPr>
          <w:spacing w:val="-1"/>
          <w:kern w:val="1"/>
        </w:rPr>
        <w:t>дневный срок обязуемся произвести необходимые</w:t>
      </w:r>
      <w:r w:rsidR="00EE2054">
        <w:rPr>
          <w:spacing w:val="-1"/>
          <w:kern w:val="1"/>
        </w:rPr>
        <w:t xml:space="preserve"> </w:t>
      </w:r>
      <w:r w:rsidRPr="00861835">
        <w:rPr>
          <w:spacing w:val="-1"/>
          <w:kern w:val="1"/>
        </w:rPr>
        <w:t>восстановительные работы, выполнить обратную засыпку траншеи (котлована), уплотнить грунт засыпки до требуемой плотности</w:t>
      </w:r>
      <w:r>
        <w:rPr>
          <w:spacing w:val="-1"/>
          <w:kern w:val="1"/>
        </w:rPr>
        <w:t xml:space="preserve">, восстановить благоустройство </w:t>
      </w:r>
      <w:r w:rsidRPr="00861835">
        <w:rPr>
          <w:spacing w:val="-1"/>
          <w:kern w:val="1"/>
        </w:rPr>
        <w:t>и дорожные покрытия, ликвидировать на</w:t>
      </w:r>
      <w:r>
        <w:rPr>
          <w:spacing w:val="-1"/>
          <w:kern w:val="1"/>
        </w:rPr>
        <w:t xml:space="preserve">рушения прилегающей территории, </w:t>
      </w:r>
      <w:r w:rsidRPr="00861835">
        <w:rPr>
          <w:spacing w:val="-1"/>
          <w:kern w:val="1"/>
        </w:rPr>
        <w:t>связанные с производством работ.</w:t>
      </w:r>
    </w:p>
    <w:p w:rsidR="002636F0" w:rsidRPr="00861835" w:rsidRDefault="002636F0" w:rsidP="002636F0">
      <w:pPr>
        <w:shd w:val="clear" w:color="auto" w:fill="FFFFFF"/>
        <w:spacing w:line="240" w:lineRule="atLeast"/>
        <w:rPr>
          <w:spacing w:val="-1"/>
          <w:kern w:val="1"/>
        </w:rPr>
      </w:pPr>
    </w:p>
    <w:p w:rsidR="002636F0" w:rsidRPr="00861835" w:rsidRDefault="002636F0" w:rsidP="002636F0">
      <w:pPr>
        <w:shd w:val="clear" w:color="auto" w:fill="FFFFFF"/>
        <w:spacing w:line="240" w:lineRule="atLeast"/>
        <w:ind w:left="-284" w:firstLine="284"/>
        <w:rPr>
          <w:spacing w:val="-4"/>
          <w:kern w:val="1"/>
        </w:rPr>
      </w:pPr>
      <w:r w:rsidRPr="00861835">
        <w:rPr>
          <w:spacing w:val="-1"/>
          <w:kern w:val="1"/>
        </w:rPr>
        <w:t>Руководитель организации</w:t>
      </w:r>
    </w:p>
    <w:p w:rsidR="002636F0" w:rsidRPr="00861835" w:rsidRDefault="002636F0" w:rsidP="002636F0">
      <w:pPr>
        <w:shd w:val="clear" w:color="auto" w:fill="FFFFFF"/>
        <w:tabs>
          <w:tab w:val="left" w:pos="4716"/>
          <w:tab w:val="left" w:pos="7337"/>
        </w:tabs>
        <w:spacing w:line="240" w:lineRule="atLeast"/>
        <w:ind w:left="-284" w:firstLine="284"/>
        <w:rPr>
          <w:spacing w:val="-4"/>
          <w:kern w:val="1"/>
        </w:rPr>
      </w:pPr>
      <w:r w:rsidRPr="007D51F4">
        <w:rPr>
          <w:b/>
          <w:i/>
          <w:spacing w:val="-4"/>
          <w:kern w:val="1"/>
          <w:u w:val="single"/>
        </w:rPr>
        <w:t>Директор __</w:t>
      </w:r>
      <w:r w:rsidRPr="00861835">
        <w:rPr>
          <w:spacing w:val="-4"/>
          <w:kern w:val="1"/>
        </w:rPr>
        <w:t xml:space="preserve"> _______________      </w:t>
      </w:r>
      <w:r>
        <w:rPr>
          <w:spacing w:val="-4"/>
          <w:kern w:val="1"/>
        </w:rPr>
        <w:t xml:space="preserve"> _____________                                           </w:t>
      </w:r>
      <w:r>
        <w:rPr>
          <w:b/>
          <w:i/>
          <w:spacing w:val="-4"/>
          <w:kern w:val="1"/>
          <w:u w:val="single"/>
        </w:rPr>
        <w:t xml:space="preserve">Сидоров А.А. </w:t>
      </w:r>
    </w:p>
    <w:p w:rsidR="002636F0" w:rsidRDefault="002636F0" w:rsidP="002636F0">
      <w:pPr>
        <w:shd w:val="clear" w:color="auto" w:fill="FFFFFF"/>
        <w:tabs>
          <w:tab w:val="left" w:pos="4716"/>
          <w:tab w:val="left" w:pos="7337"/>
        </w:tabs>
        <w:spacing w:line="240" w:lineRule="atLeast"/>
        <w:ind w:left="-284" w:firstLine="284"/>
        <w:rPr>
          <w:kern w:val="1"/>
        </w:rPr>
      </w:pPr>
      <w:r w:rsidRPr="00861835">
        <w:rPr>
          <w:spacing w:val="-4"/>
          <w:kern w:val="1"/>
        </w:rPr>
        <w:t>Должность</w:t>
      </w:r>
      <w:r w:rsidR="00EE2054">
        <w:rPr>
          <w:spacing w:val="-4"/>
          <w:kern w:val="1"/>
        </w:rPr>
        <w:t xml:space="preserve">                                               </w:t>
      </w:r>
      <w:r w:rsidRPr="00861835">
        <w:rPr>
          <w:spacing w:val="-6"/>
          <w:kern w:val="1"/>
        </w:rPr>
        <w:t>подпись</w:t>
      </w:r>
      <w:r w:rsidRPr="00861835">
        <w:rPr>
          <w:spacing w:val="-2"/>
          <w:kern w:val="1"/>
        </w:rPr>
        <w:t xml:space="preserve">  М.</w:t>
      </w:r>
      <w:proofErr w:type="gramStart"/>
      <w:r w:rsidRPr="00861835">
        <w:rPr>
          <w:spacing w:val="-2"/>
          <w:kern w:val="1"/>
        </w:rPr>
        <w:t>П</w:t>
      </w:r>
      <w:proofErr w:type="gramEnd"/>
      <w:r w:rsidR="00EE2054">
        <w:rPr>
          <w:spacing w:val="-2"/>
          <w:kern w:val="1"/>
        </w:rPr>
        <w:t xml:space="preserve">                                             </w:t>
      </w:r>
      <w:r w:rsidRPr="00861835">
        <w:rPr>
          <w:spacing w:val="-2"/>
          <w:kern w:val="1"/>
        </w:rPr>
        <w:t>Ф. И</w:t>
      </w:r>
      <w:r w:rsidR="00EE2054">
        <w:rPr>
          <w:spacing w:val="-2"/>
          <w:kern w:val="1"/>
        </w:rPr>
        <w:t>.О.</w:t>
      </w:r>
    </w:p>
    <w:p w:rsidR="00EE2054" w:rsidRDefault="00EE2054" w:rsidP="002636F0">
      <w:pPr>
        <w:shd w:val="clear" w:color="auto" w:fill="FFFFFF"/>
        <w:spacing w:line="240" w:lineRule="atLeast"/>
        <w:ind w:left="-284" w:right="141" w:firstLine="284"/>
        <w:rPr>
          <w:kern w:val="1"/>
        </w:rPr>
      </w:pPr>
    </w:p>
    <w:p w:rsidR="002636F0" w:rsidRDefault="00EE2054" w:rsidP="002636F0">
      <w:pPr>
        <w:shd w:val="clear" w:color="auto" w:fill="FFFFFF"/>
        <w:spacing w:line="240" w:lineRule="atLeast"/>
        <w:ind w:left="-284" w:right="141" w:firstLine="284"/>
        <w:rPr>
          <w:kern w:val="1"/>
        </w:rPr>
      </w:pPr>
      <w:r>
        <w:rPr>
          <w:kern w:val="1"/>
        </w:rPr>
        <w:lastRenderedPageBreak/>
        <w:t xml:space="preserve">                                                                                                       </w:t>
      </w:r>
      <w:r w:rsidR="002636F0" w:rsidRPr="00861835">
        <w:rPr>
          <w:kern w:val="1"/>
        </w:rPr>
        <w:t xml:space="preserve">ПРИЛОЖЕНИЕ №2                     </w:t>
      </w:r>
    </w:p>
    <w:p w:rsidR="002636F0" w:rsidRPr="00892B67" w:rsidRDefault="00EE2054"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002636F0"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 </w:t>
      </w:r>
      <w:r>
        <w:rPr>
          <w:kern w:val="1"/>
          <w:sz w:val="22"/>
          <w:szCs w:val="22"/>
        </w:rPr>
        <w:t>«Выдача разрешений</w:t>
      </w:r>
    </w:p>
    <w:p w:rsidR="002636F0" w:rsidRPr="00892B67" w:rsidRDefault="00EE2054"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Pr>
          <w:kern w:val="1"/>
          <w:sz w:val="22"/>
          <w:szCs w:val="22"/>
        </w:rPr>
        <w:t>на</w:t>
      </w:r>
      <w:r w:rsidR="002636F0" w:rsidRPr="00892B67">
        <w:rPr>
          <w:kern w:val="1"/>
          <w:sz w:val="22"/>
          <w:szCs w:val="22"/>
        </w:rPr>
        <w:t xml:space="preserve"> проведение земляных</w:t>
      </w:r>
      <w:r w:rsidR="002636F0">
        <w:rPr>
          <w:kern w:val="1"/>
          <w:sz w:val="22"/>
          <w:szCs w:val="22"/>
        </w:rPr>
        <w:t xml:space="preserve"> работ»</w:t>
      </w:r>
    </w:p>
    <w:p w:rsidR="002636F0" w:rsidRPr="00861835" w:rsidRDefault="002636F0" w:rsidP="002636F0">
      <w:pPr>
        <w:shd w:val="clear" w:color="auto" w:fill="FFFFFF"/>
        <w:spacing w:line="100" w:lineRule="atLeast"/>
        <w:ind w:right="141"/>
        <w:rPr>
          <w:b/>
          <w:kern w:val="1"/>
        </w:rPr>
      </w:pPr>
    </w:p>
    <w:p w:rsidR="002636F0" w:rsidRPr="00861835" w:rsidRDefault="002636F0" w:rsidP="002636F0">
      <w:pPr>
        <w:spacing w:line="240" w:lineRule="atLeast"/>
        <w:rPr>
          <w:b/>
          <w:kern w:val="1"/>
        </w:rPr>
      </w:pPr>
    </w:p>
    <w:p w:rsidR="002636F0" w:rsidRPr="00861835" w:rsidRDefault="002636F0" w:rsidP="002636F0">
      <w:pPr>
        <w:spacing w:line="240" w:lineRule="atLeast"/>
        <w:ind w:left="-284" w:firstLine="284"/>
        <w:jc w:val="center"/>
        <w:rPr>
          <w:kern w:val="1"/>
        </w:rPr>
      </w:pPr>
      <w:r>
        <w:rPr>
          <w:b/>
          <w:kern w:val="1"/>
        </w:rPr>
        <w:t xml:space="preserve">ФОРМА </w:t>
      </w:r>
      <w:r w:rsidRPr="00861835">
        <w:rPr>
          <w:b/>
          <w:kern w:val="1"/>
        </w:rPr>
        <w:t>ЛИСТ</w:t>
      </w:r>
      <w:r>
        <w:rPr>
          <w:b/>
          <w:kern w:val="1"/>
        </w:rPr>
        <w:t>А</w:t>
      </w:r>
      <w:r w:rsidRPr="00861835">
        <w:rPr>
          <w:b/>
          <w:kern w:val="1"/>
        </w:rPr>
        <w:t xml:space="preserve"> СОГЛАСОВАНИЯ</w:t>
      </w:r>
    </w:p>
    <w:p w:rsidR="002636F0" w:rsidRPr="00861835" w:rsidRDefault="002636F0" w:rsidP="002636F0">
      <w:pPr>
        <w:spacing w:line="240" w:lineRule="atLeast"/>
        <w:ind w:left="-284" w:firstLine="284"/>
        <w:rPr>
          <w:kern w:val="1"/>
        </w:rPr>
      </w:pPr>
    </w:p>
    <w:p w:rsidR="002636F0" w:rsidRPr="00861835"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производство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Pr="00861835">
        <w:rPr>
          <w:rFonts w:eastAsia="Arial Unicode MS"/>
          <w:caps/>
          <w:color w:val="000000"/>
          <w:spacing w:val="2"/>
          <w:kern w:val="1"/>
        </w:rPr>
        <w:t>Крымского городского поселения Крымского района</w:t>
      </w:r>
    </w:p>
    <w:p w:rsidR="002636F0" w:rsidRPr="00861835" w:rsidRDefault="002636F0" w:rsidP="002636F0">
      <w:pPr>
        <w:shd w:val="clear" w:color="auto" w:fill="FFFFFF"/>
        <w:tabs>
          <w:tab w:val="left" w:leader="underscore" w:pos="9461"/>
        </w:tabs>
        <w:spacing w:line="240" w:lineRule="atLeast"/>
        <w:ind w:left="-284" w:firstLine="284"/>
        <w:rPr>
          <w:rFonts w:eastAsia="Arial Unicode MS"/>
          <w:color w:val="000000"/>
          <w:kern w:val="1"/>
        </w:rPr>
      </w:pPr>
    </w:p>
    <w:p w:rsidR="002636F0" w:rsidRDefault="002636F0" w:rsidP="002636F0">
      <w:pPr>
        <w:shd w:val="clear" w:color="auto" w:fill="FFFFFF"/>
        <w:tabs>
          <w:tab w:val="left" w:leader="underscore" w:pos="9461"/>
        </w:tabs>
        <w:spacing w:line="240" w:lineRule="atLeast"/>
        <w:rPr>
          <w:rFonts w:eastAsia="Arial Unicode MS"/>
          <w:color w:val="000000"/>
          <w:kern w:val="1"/>
        </w:rPr>
      </w:pPr>
      <w:proofErr w:type="gramStart"/>
      <w:r w:rsidRPr="00861835">
        <w:rPr>
          <w:rFonts w:eastAsia="Arial Unicode MS"/>
          <w:color w:val="000000"/>
          <w:kern w:val="1"/>
        </w:rPr>
        <w:t>Выдан</w:t>
      </w:r>
      <w:proofErr w:type="gramEnd"/>
      <w:r w:rsidRPr="00861835">
        <w:rPr>
          <w:rFonts w:eastAsia="Arial Unicode MS"/>
          <w:color w:val="000000"/>
          <w:kern w:val="1"/>
        </w:rPr>
        <w:t xml:space="preserve"> представителю      </w:t>
      </w:r>
    </w:p>
    <w:p w:rsidR="002636F0" w:rsidRDefault="002636F0" w:rsidP="002636F0">
      <w:pPr>
        <w:shd w:val="clear" w:color="auto" w:fill="FFFFFF"/>
        <w:tabs>
          <w:tab w:val="left" w:leader="underscore" w:pos="9461"/>
        </w:tabs>
        <w:spacing w:line="240" w:lineRule="atLeast"/>
        <w:rPr>
          <w:rFonts w:eastAsia="Arial Unicode MS"/>
          <w:color w:val="000000"/>
          <w:kern w:val="1"/>
        </w:rPr>
      </w:pPr>
      <w:r>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2650"/>
        <w:rPr>
          <w:rFonts w:eastAsia="Arial Unicode MS"/>
          <w:color w:val="000000"/>
          <w:kern w:val="1"/>
        </w:rPr>
      </w:pPr>
      <w:r w:rsidRPr="00861835">
        <w:rPr>
          <w:rFonts w:eastAsia="Arial Unicode MS"/>
          <w:color w:val="000000"/>
          <w:kern w:val="1"/>
        </w:rPr>
        <w:t xml:space="preserve">                            </w:t>
      </w:r>
      <w:r w:rsidR="00EE2054">
        <w:rPr>
          <w:rFonts w:eastAsia="Arial Unicode MS"/>
          <w:color w:val="000000"/>
          <w:kern w:val="1"/>
        </w:rPr>
        <w:t xml:space="preserve">                    </w:t>
      </w:r>
      <w:r w:rsidRPr="00861835">
        <w:rPr>
          <w:rFonts w:eastAsia="Arial Unicode MS"/>
          <w:color w:val="000000"/>
          <w:kern w:val="1"/>
        </w:rPr>
        <w:t xml:space="preserve">   наименование организации</w:t>
      </w:r>
    </w:p>
    <w:p w:rsidR="002636F0" w:rsidRPr="00F04074" w:rsidRDefault="002636F0" w:rsidP="002636F0">
      <w:pPr>
        <w:shd w:val="clear" w:color="auto" w:fill="FFFFFF"/>
        <w:spacing w:line="240" w:lineRule="atLeast"/>
        <w:ind w:left="-284" w:firstLine="284"/>
        <w:rPr>
          <w:b/>
          <w:i/>
          <w:spacing w:val="-4"/>
          <w:kern w:val="1"/>
        </w:rPr>
      </w:pPr>
      <w:r w:rsidRPr="00F04074">
        <w:rPr>
          <w:b/>
          <w:i/>
          <w:spacing w:val="-3"/>
          <w:kern w:val="1"/>
        </w:rPr>
        <w:t>_________________________________</w:t>
      </w:r>
      <w:r>
        <w:rPr>
          <w:b/>
          <w:i/>
          <w:spacing w:val="-3"/>
          <w:kern w:val="1"/>
        </w:rPr>
        <w:t>____________________________________________</w:t>
      </w:r>
      <w:r w:rsidRPr="00F04074">
        <w:rPr>
          <w:b/>
          <w:i/>
          <w:spacing w:val="-3"/>
          <w:kern w:val="1"/>
        </w:rPr>
        <w:t xml:space="preserve">_ </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sidRPr="00861835">
        <w:rPr>
          <w:rFonts w:eastAsia="Arial Unicode MS"/>
          <w:color w:val="000000"/>
          <w:kern w:val="1"/>
        </w:rPr>
        <w:t>_________________________</w:t>
      </w:r>
      <w:r>
        <w:rPr>
          <w:rFonts w:eastAsia="Arial Unicode MS"/>
          <w:color w:val="000000"/>
          <w:kern w:val="1"/>
        </w:rPr>
        <w:t>__</w:t>
      </w:r>
      <w:r w:rsidRPr="00861835">
        <w:rPr>
          <w:rFonts w:eastAsia="Arial Unicode MS"/>
          <w:color w:val="000000"/>
          <w:kern w:val="1"/>
        </w:rPr>
        <w:t>__________________</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w:t>
      </w:r>
      <w:r w:rsidR="00EE2054">
        <w:rPr>
          <w:rFonts w:eastAsia="Arial Unicode MS"/>
          <w:color w:val="000000"/>
          <w:kern w:val="1"/>
        </w:rPr>
        <w:t xml:space="preserve">  </w:t>
      </w:r>
      <w:r w:rsidRPr="00861835">
        <w:rPr>
          <w:rFonts w:eastAsia="Arial Unicode MS"/>
          <w:color w:val="000000"/>
          <w:kern w:val="1"/>
        </w:rPr>
        <w:t xml:space="preserve"> наименование</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sidRPr="00861835">
        <w:rPr>
          <w:rFonts w:eastAsia="Arial Unicode MS"/>
          <w:color w:val="000000"/>
          <w:kern w:val="1"/>
        </w:rPr>
        <w:t>______________________________________________________________________________</w:t>
      </w:r>
    </w:p>
    <w:p w:rsidR="002636F0" w:rsidRPr="00861835" w:rsidRDefault="002636F0" w:rsidP="002636F0">
      <w:pPr>
        <w:shd w:val="clear" w:color="auto" w:fill="FFFFFF"/>
        <w:spacing w:line="240" w:lineRule="atLeast"/>
        <w:ind w:right="1987"/>
        <w:rPr>
          <w:rFonts w:eastAsia="Arial Unicode MS"/>
          <w:color w:val="000000"/>
          <w:kern w:val="1"/>
        </w:rPr>
      </w:pPr>
    </w:p>
    <w:p w:rsidR="002636F0" w:rsidRPr="00861835" w:rsidRDefault="002636F0" w:rsidP="002636F0">
      <w:pPr>
        <w:shd w:val="clear" w:color="auto" w:fill="FFFFFF"/>
        <w:spacing w:line="240" w:lineRule="atLeast"/>
        <w:ind w:left="-284" w:right="141" w:firstLine="284"/>
        <w:rPr>
          <w:rFonts w:eastAsia="Arial Unicode MS"/>
          <w:color w:val="000000"/>
          <w:kern w:val="1"/>
        </w:rPr>
      </w:pPr>
      <w:r w:rsidRPr="00861835">
        <w:rPr>
          <w:rFonts w:eastAsia="Arial Unicode MS"/>
          <w:color w:val="000000"/>
          <w:kern w:val="1"/>
        </w:rPr>
        <w:t>адрес _________________________________________________________________________</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tblPr>
      <w:tblGrid>
        <w:gridCol w:w="3119"/>
        <w:gridCol w:w="3117"/>
        <w:gridCol w:w="3413"/>
      </w:tblGrid>
      <w:tr w:rsidR="002636F0" w:rsidRPr="00861835"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proofErr w:type="gramStart"/>
            <w:r w:rsidRPr="00861835">
              <w:rPr>
                <w:kern w:val="1"/>
              </w:rPr>
              <w:t>Ответственный</w:t>
            </w:r>
            <w:proofErr w:type="gramEnd"/>
            <w:r w:rsidRPr="00861835">
              <w:rPr>
                <w:kern w:val="1"/>
              </w:rPr>
              <w:t xml:space="preserve">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CF56FB">
            <w:pPr>
              <w:spacing w:line="240" w:lineRule="atLeast"/>
              <w:ind w:left="-284" w:firstLine="284"/>
              <w:rPr>
                <w:kern w:val="1"/>
              </w:rPr>
            </w:pPr>
            <w:r w:rsidRPr="00861835">
              <w:rPr>
                <w:kern w:val="1"/>
              </w:rPr>
              <w:t xml:space="preserve"> земли (земле пользователя)</w:t>
            </w:r>
          </w:p>
          <w:p w:rsidR="002636F0" w:rsidRPr="00861835" w:rsidRDefault="002636F0" w:rsidP="00CF56FB">
            <w:pPr>
              <w:spacing w:line="240" w:lineRule="atLeast"/>
              <w:ind w:left="-284" w:firstLine="284"/>
              <w:rPr>
                <w:kern w:val="1"/>
              </w:rPr>
            </w:pPr>
            <w:r w:rsidRPr="00861835">
              <w:rPr>
                <w:kern w:val="1"/>
              </w:rPr>
              <w:t>на право производства</w:t>
            </w:r>
          </w:p>
          <w:p w:rsidR="002636F0" w:rsidRPr="00861835" w:rsidRDefault="002636F0" w:rsidP="00CF56FB">
            <w:pPr>
              <w:spacing w:line="240" w:lineRule="atLeast"/>
              <w:ind w:left="-284" w:firstLine="284"/>
              <w:jc w:val="center"/>
              <w:rPr>
                <w:kern w:val="1"/>
              </w:rPr>
            </w:pPr>
            <w:r w:rsidRPr="00861835">
              <w:rPr>
                <w:kern w:val="1"/>
              </w:rPr>
              <w:t>работ</w:t>
            </w:r>
          </w:p>
        </w:tc>
      </w:tr>
      <w:tr w:rsidR="002636F0" w:rsidRPr="00861835" w:rsidTr="002636F0">
        <w:trPr>
          <w:trHeight w:val="581"/>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pacing w:line="100" w:lineRule="atLeast"/>
              <w:rPr>
                <w:kern w:val="1"/>
              </w:rPr>
            </w:pPr>
            <w:r>
              <w:rPr>
                <w:kern w:val="1"/>
              </w:rPr>
              <w:t xml:space="preserve">ООО </w:t>
            </w:r>
          </w:p>
          <w:p w:rsidR="002636F0" w:rsidRPr="00861835" w:rsidRDefault="002636F0" w:rsidP="002636F0">
            <w:pPr>
              <w:spacing w:line="100" w:lineRule="atLeast"/>
              <w:rPr>
                <w:kern w:val="1"/>
              </w:rPr>
            </w:pPr>
            <w:r>
              <w:rPr>
                <w:kern w:val="1"/>
              </w:rPr>
              <w:t>«В</w:t>
            </w:r>
            <w:r w:rsidRPr="00861835">
              <w:rPr>
                <w:kern w:val="1"/>
              </w:rPr>
              <w:t xml:space="preserve">одоканал </w:t>
            </w:r>
            <w:r>
              <w:rPr>
                <w:kern w:val="1"/>
              </w:rPr>
              <w:t>Крымск</w:t>
            </w:r>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П</w:t>
            </w:r>
            <w:r w:rsidRPr="00861835">
              <w:rPr>
                <w:kern w:val="1"/>
              </w:rPr>
              <w:t>АО «</w:t>
            </w:r>
            <w:proofErr w:type="spellStart"/>
            <w:r w:rsidRPr="00861835">
              <w:rPr>
                <w:kern w:val="1"/>
              </w:rPr>
              <w:t>Ростелеком</w:t>
            </w:r>
            <w:proofErr w:type="spellEnd"/>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CF56FB">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w:t>
            </w:r>
            <w:proofErr w:type="spellStart"/>
            <w:r w:rsidRPr="00861835">
              <w:rPr>
                <w:kern w:val="1"/>
              </w:rPr>
              <w:t>НЭСК-электросети</w:t>
            </w:r>
            <w:proofErr w:type="spellEnd"/>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2636F0">
            <w:pPr>
              <w:spacing w:line="100" w:lineRule="atLeast"/>
              <w:rPr>
                <w:kern w:val="1"/>
              </w:rPr>
            </w:pPr>
            <w:r w:rsidRPr="00861835">
              <w:rPr>
                <w:kern w:val="1"/>
              </w:rPr>
              <w:t>АО «</w:t>
            </w:r>
            <w:r>
              <w:rPr>
                <w:kern w:val="1"/>
              </w:rPr>
              <w:t xml:space="preserve">Газпром </w:t>
            </w:r>
          </w:p>
          <w:p w:rsidR="002636F0" w:rsidRDefault="002636F0" w:rsidP="002636F0">
            <w:pPr>
              <w:spacing w:line="100" w:lineRule="atLeast"/>
              <w:ind w:left="-284" w:firstLine="284"/>
              <w:rPr>
                <w:kern w:val="1"/>
              </w:rPr>
            </w:pPr>
            <w:r>
              <w:rPr>
                <w:kern w:val="1"/>
              </w:rPr>
              <w:t xml:space="preserve">газораспределение </w:t>
            </w:r>
          </w:p>
          <w:p w:rsidR="002636F0" w:rsidRPr="00861835" w:rsidRDefault="002636F0" w:rsidP="002636F0">
            <w:pPr>
              <w:spacing w:line="100" w:lineRule="atLeast"/>
              <w:ind w:left="-284" w:firstLine="284"/>
              <w:rPr>
                <w:kern w:val="1"/>
              </w:rPr>
            </w:pPr>
            <w:r>
              <w:rPr>
                <w:kern w:val="1"/>
              </w:rPr>
              <w:t>Краснодар</w:t>
            </w:r>
            <w:r w:rsidRPr="00861835">
              <w:rPr>
                <w:kern w:val="1"/>
              </w:rPr>
              <w:t>»</w:t>
            </w:r>
            <w:r>
              <w:rPr>
                <w:kern w:val="1"/>
              </w:rPr>
              <w:t xml:space="preserve">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4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2636F0">
        <w:trPr>
          <w:trHeight w:val="565"/>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2636F0">
            <w:pPr>
              <w:snapToGrid w:val="0"/>
              <w:spacing w:line="100" w:lineRule="atLeast"/>
              <w:ind w:left="-284" w:firstLine="284"/>
              <w:rPr>
                <w:kern w:val="1"/>
              </w:rPr>
            </w:pPr>
            <w:r>
              <w:rPr>
                <w:kern w:val="1"/>
              </w:rPr>
              <w:t>ООО «</w:t>
            </w:r>
            <w:proofErr w:type="spellStart"/>
            <w:proofErr w:type="gramStart"/>
            <w:r>
              <w:rPr>
                <w:kern w:val="1"/>
              </w:rPr>
              <w:t>Теле-Клуб</w:t>
            </w:r>
            <w:proofErr w:type="spellEnd"/>
            <w:proofErr w:type="gramEnd"/>
            <w:r>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Default="002636F0" w:rsidP="00CF56FB">
            <w:pPr>
              <w:snapToGrid w:val="0"/>
              <w:spacing w:line="100" w:lineRule="atLeast"/>
              <w:ind w:left="-284" w:firstLine="284"/>
              <w:rPr>
                <w:kern w:val="1"/>
              </w:rPr>
            </w:pPr>
            <w:r>
              <w:rPr>
                <w:kern w:val="1"/>
              </w:rPr>
              <w:t>Владельцы</w:t>
            </w:r>
          </w:p>
          <w:p w:rsidR="002636F0" w:rsidRDefault="002636F0" w:rsidP="00CF56FB">
            <w:pPr>
              <w:snapToGrid w:val="0"/>
              <w:spacing w:line="100" w:lineRule="atLeast"/>
              <w:ind w:left="-284" w:firstLine="284"/>
              <w:rPr>
                <w:kern w:val="1"/>
              </w:rPr>
            </w:pPr>
            <w:proofErr w:type="gramStart"/>
            <w:r>
              <w:rPr>
                <w:kern w:val="1"/>
              </w:rPr>
              <w:t>(пользователи</w:t>
            </w:r>
            <w:r w:rsidRPr="00861835">
              <w:rPr>
                <w:kern w:val="1"/>
              </w:rPr>
              <w:t xml:space="preserve">, </w:t>
            </w:r>
            <w:proofErr w:type="gramEnd"/>
          </w:p>
          <w:p w:rsidR="002636F0" w:rsidRDefault="002636F0"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w:t>
            </w:r>
            <w:proofErr w:type="gramStart"/>
            <w:r>
              <w:rPr>
                <w:kern w:val="1"/>
              </w:rPr>
              <w:t>при</w:t>
            </w:r>
            <w:proofErr w:type="gramEnd"/>
          </w:p>
          <w:p w:rsidR="002636F0" w:rsidRPr="00861835" w:rsidRDefault="002636F0"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bl>
    <w:p w:rsidR="002636F0" w:rsidRDefault="002636F0" w:rsidP="002636F0">
      <w:pPr>
        <w:spacing w:after="200" w:line="276" w:lineRule="auto"/>
      </w:pPr>
    </w:p>
    <w:p w:rsidR="002636F0" w:rsidRDefault="00EE2054" w:rsidP="002636F0">
      <w:pPr>
        <w:shd w:val="clear" w:color="auto" w:fill="FFFFFF"/>
        <w:spacing w:line="240" w:lineRule="atLeast"/>
        <w:ind w:left="-284" w:right="141" w:firstLine="284"/>
        <w:rPr>
          <w:kern w:val="1"/>
        </w:rPr>
      </w:pPr>
      <w:r>
        <w:rPr>
          <w:kern w:val="1"/>
        </w:rPr>
        <w:lastRenderedPageBreak/>
        <w:t xml:space="preserve">                                                                                          </w:t>
      </w:r>
      <w:r w:rsidR="00EB2C46">
        <w:rPr>
          <w:kern w:val="1"/>
        </w:rPr>
        <w:t xml:space="preserve">      </w:t>
      </w:r>
      <w:r>
        <w:rPr>
          <w:kern w:val="1"/>
        </w:rPr>
        <w:t xml:space="preserve">  </w:t>
      </w:r>
      <w:r w:rsidR="002636F0" w:rsidRPr="00861835">
        <w:rPr>
          <w:kern w:val="1"/>
        </w:rPr>
        <w:t xml:space="preserve">ПРИЛОЖЕНИЕ №2                     </w:t>
      </w:r>
    </w:p>
    <w:p w:rsidR="002636F0" w:rsidRPr="00892B67" w:rsidRDefault="00EE2054"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00EB2C46">
        <w:rPr>
          <w:kern w:val="1"/>
          <w:sz w:val="22"/>
          <w:szCs w:val="22"/>
        </w:rPr>
        <w:t xml:space="preserve">             </w:t>
      </w:r>
      <w:r w:rsidR="002636F0"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муниципальной услуги</w:t>
      </w:r>
      <w:r>
        <w:rPr>
          <w:kern w:val="1"/>
          <w:sz w:val="22"/>
          <w:szCs w:val="22"/>
        </w:rPr>
        <w:t xml:space="preserve"> «Выдача разрешений</w:t>
      </w:r>
    </w:p>
    <w:p w:rsidR="002636F0" w:rsidRPr="00892B67" w:rsidRDefault="00EB2C46"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Pr>
          <w:kern w:val="1"/>
          <w:sz w:val="22"/>
          <w:szCs w:val="22"/>
        </w:rPr>
        <w:t>на</w:t>
      </w:r>
      <w:r w:rsidR="002636F0" w:rsidRPr="00892B67">
        <w:rPr>
          <w:kern w:val="1"/>
          <w:sz w:val="22"/>
          <w:szCs w:val="22"/>
        </w:rPr>
        <w:t xml:space="preserve"> проведение земляных</w:t>
      </w:r>
      <w:r w:rsidR="002636F0">
        <w:rPr>
          <w:kern w:val="1"/>
          <w:sz w:val="22"/>
          <w:szCs w:val="22"/>
        </w:rPr>
        <w:t xml:space="preserve"> работ»</w:t>
      </w:r>
    </w:p>
    <w:p w:rsidR="002636F0" w:rsidRPr="00892B67" w:rsidRDefault="002636F0" w:rsidP="002636F0">
      <w:pPr>
        <w:shd w:val="clear" w:color="auto" w:fill="FFFFFF"/>
        <w:spacing w:line="100" w:lineRule="atLeast"/>
        <w:ind w:right="141"/>
        <w:rPr>
          <w:bCs/>
          <w:color w:val="000000"/>
          <w:spacing w:val="5"/>
          <w:kern w:val="1"/>
          <w:sz w:val="22"/>
          <w:szCs w:val="22"/>
        </w:rPr>
      </w:pPr>
    </w:p>
    <w:p w:rsidR="002636F0" w:rsidRPr="002636F0" w:rsidRDefault="002636F0" w:rsidP="002636F0">
      <w:pPr>
        <w:shd w:val="clear" w:color="auto" w:fill="FFFFFF"/>
        <w:spacing w:line="240" w:lineRule="atLeast"/>
        <w:ind w:left="-284" w:right="141" w:firstLine="284"/>
        <w:rPr>
          <w:kern w:val="1"/>
        </w:rPr>
      </w:pPr>
      <w:r>
        <w:t xml:space="preserve">                                                                   </w:t>
      </w:r>
      <w:r w:rsidR="00EB2C46">
        <w:t xml:space="preserve">  </w:t>
      </w:r>
      <w:r>
        <w:t>ОБРАЗЕЦ</w:t>
      </w:r>
    </w:p>
    <w:p w:rsidR="002636F0" w:rsidRPr="00861835" w:rsidRDefault="002636F0" w:rsidP="002636F0">
      <w:pPr>
        <w:spacing w:line="240" w:lineRule="atLeast"/>
        <w:ind w:left="-284" w:firstLine="284"/>
        <w:jc w:val="center"/>
        <w:rPr>
          <w:kern w:val="1"/>
        </w:rPr>
      </w:pPr>
      <w:r w:rsidRPr="00861835">
        <w:rPr>
          <w:b/>
          <w:kern w:val="1"/>
        </w:rPr>
        <w:t xml:space="preserve"> ЛИСТ СОГЛАСОВАНИЯ</w:t>
      </w:r>
    </w:p>
    <w:p w:rsidR="002636F0" w:rsidRPr="00861835" w:rsidRDefault="002636F0" w:rsidP="002636F0">
      <w:pPr>
        <w:spacing w:line="240" w:lineRule="atLeast"/>
        <w:ind w:left="-284" w:firstLine="284"/>
        <w:rPr>
          <w:kern w:val="1"/>
        </w:rPr>
      </w:pPr>
    </w:p>
    <w:p w:rsidR="002636F0" w:rsidRDefault="002636F0" w:rsidP="002636F0">
      <w:pPr>
        <w:shd w:val="clear" w:color="auto" w:fill="FFFFFF"/>
        <w:spacing w:line="240" w:lineRule="atLeast"/>
        <w:ind w:left="-284" w:firstLine="284"/>
        <w:jc w:val="center"/>
        <w:rPr>
          <w:rFonts w:eastAsia="Arial Unicode MS"/>
          <w:color w:val="000000"/>
          <w:kern w:val="1"/>
        </w:rPr>
      </w:pPr>
      <w:r w:rsidRPr="00861835">
        <w:rPr>
          <w:rFonts w:eastAsia="Arial Unicode MS"/>
          <w:caps/>
          <w:color w:val="000000"/>
          <w:spacing w:val="1"/>
          <w:kern w:val="1"/>
        </w:rPr>
        <w:t xml:space="preserve">для выписки </w:t>
      </w:r>
      <w:r>
        <w:rPr>
          <w:rFonts w:eastAsia="Arial Unicode MS"/>
          <w:caps/>
          <w:color w:val="000000"/>
          <w:spacing w:val="1"/>
          <w:kern w:val="1"/>
        </w:rPr>
        <w:t xml:space="preserve">разрешения на проведение  </w:t>
      </w:r>
      <w:r w:rsidRPr="00861835">
        <w:rPr>
          <w:rFonts w:eastAsia="Arial Unicode MS"/>
          <w:caps/>
          <w:color w:val="000000"/>
          <w:spacing w:val="1"/>
          <w:kern w:val="1"/>
        </w:rPr>
        <w:t xml:space="preserve">земляных работ, связанных с разрытием территории общего пользования </w:t>
      </w:r>
      <w:r w:rsidRPr="00861835">
        <w:rPr>
          <w:rFonts w:eastAsia="Arial Unicode MS"/>
          <w:caps/>
          <w:color w:val="000000"/>
          <w:spacing w:val="2"/>
          <w:kern w:val="1"/>
        </w:rPr>
        <w:t>Крымского городского поселения Крымского района</w:t>
      </w:r>
    </w:p>
    <w:p w:rsidR="002636F0" w:rsidRPr="00861835" w:rsidRDefault="002636F0" w:rsidP="002636F0">
      <w:pPr>
        <w:shd w:val="clear" w:color="auto" w:fill="FFFFFF"/>
        <w:spacing w:line="240" w:lineRule="atLeast"/>
        <w:ind w:left="-284" w:firstLine="284"/>
        <w:jc w:val="center"/>
        <w:rPr>
          <w:rFonts w:eastAsia="Arial Unicode MS"/>
          <w:color w:val="000000"/>
          <w:kern w:val="1"/>
        </w:rPr>
      </w:pPr>
    </w:p>
    <w:p w:rsidR="002636F0" w:rsidRDefault="002636F0" w:rsidP="002636F0">
      <w:pPr>
        <w:spacing w:line="240" w:lineRule="atLeast"/>
        <w:rPr>
          <w:rFonts w:eastAsia="Arial Unicode MS"/>
          <w:color w:val="000000"/>
          <w:kern w:val="1"/>
        </w:rPr>
      </w:pPr>
      <w:proofErr w:type="gramStart"/>
      <w:r w:rsidRPr="00861835">
        <w:rPr>
          <w:rFonts w:eastAsia="Arial Unicode MS"/>
          <w:color w:val="000000"/>
          <w:kern w:val="1"/>
        </w:rPr>
        <w:t>Выдан</w:t>
      </w:r>
      <w:proofErr w:type="gramEnd"/>
      <w:r>
        <w:rPr>
          <w:rFonts w:eastAsia="Arial Unicode MS"/>
          <w:color w:val="000000"/>
          <w:kern w:val="1"/>
        </w:rPr>
        <w:t xml:space="preserve"> представителю     </w:t>
      </w:r>
    </w:p>
    <w:p w:rsidR="002636F0" w:rsidRPr="00861835" w:rsidRDefault="002636F0" w:rsidP="002636F0">
      <w:pPr>
        <w:spacing w:line="240" w:lineRule="atLeast"/>
        <w:rPr>
          <w:spacing w:val="-3"/>
          <w:kern w:val="1"/>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spellEnd"/>
      <w:r>
        <w:rPr>
          <w:b/>
          <w:i/>
          <w:kern w:val="1"/>
          <w:u w:val="single"/>
        </w:rPr>
        <w:t>»___ _________________________________________       _  _</w:t>
      </w:r>
    </w:p>
    <w:p w:rsidR="002636F0" w:rsidRPr="00861835" w:rsidRDefault="002636F0" w:rsidP="002636F0">
      <w:pPr>
        <w:shd w:val="clear" w:color="auto" w:fill="FFFFFF"/>
        <w:spacing w:line="240" w:lineRule="atLeast"/>
        <w:ind w:left="-284" w:right="2650" w:firstLine="284"/>
        <w:jc w:val="center"/>
        <w:rPr>
          <w:rFonts w:eastAsia="Arial Unicode MS"/>
          <w:color w:val="000000"/>
          <w:kern w:val="1"/>
        </w:rPr>
      </w:pPr>
      <w:r w:rsidRPr="00861835">
        <w:rPr>
          <w:rFonts w:eastAsia="Arial Unicode MS"/>
          <w:color w:val="000000"/>
          <w:kern w:val="1"/>
        </w:rPr>
        <w:t xml:space="preserve">                                 наименование организации</w:t>
      </w:r>
    </w:p>
    <w:p w:rsidR="002636F0" w:rsidRPr="00861835" w:rsidRDefault="002636F0" w:rsidP="002636F0">
      <w:pPr>
        <w:shd w:val="clear" w:color="auto" w:fill="FFFFFF"/>
        <w:spacing w:line="240" w:lineRule="atLeast"/>
        <w:ind w:left="-284" w:right="-48" w:firstLine="284"/>
        <w:rPr>
          <w:rFonts w:eastAsia="Arial Unicode MS"/>
          <w:color w:val="000000"/>
          <w:kern w:val="1"/>
        </w:rPr>
      </w:pPr>
      <w:r>
        <w:rPr>
          <w:b/>
          <w:i/>
          <w:spacing w:val="-3"/>
          <w:kern w:val="1"/>
          <w:u w:val="single"/>
        </w:rPr>
        <w:t>Начальнику</w:t>
      </w:r>
      <w:r w:rsidRPr="007D51F4">
        <w:rPr>
          <w:b/>
          <w:i/>
          <w:spacing w:val="-3"/>
          <w:kern w:val="1"/>
          <w:u w:val="single"/>
        </w:rPr>
        <w:t xml:space="preserve"> участка Петров</w:t>
      </w:r>
      <w:r>
        <w:rPr>
          <w:b/>
          <w:i/>
          <w:spacing w:val="-3"/>
          <w:kern w:val="1"/>
          <w:u w:val="single"/>
        </w:rPr>
        <w:t>у</w:t>
      </w:r>
      <w:r w:rsidRPr="007D51F4">
        <w:rPr>
          <w:b/>
          <w:i/>
          <w:spacing w:val="-3"/>
          <w:kern w:val="1"/>
          <w:u w:val="single"/>
        </w:rPr>
        <w:t xml:space="preserve"> Иван</w:t>
      </w:r>
      <w:r>
        <w:rPr>
          <w:b/>
          <w:i/>
          <w:spacing w:val="-3"/>
          <w:kern w:val="1"/>
          <w:u w:val="single"/>
        </w:rPr>
        <w:t>у</w:t>
      </w:r>
      <w:r w:rsidRPr="007D51F4">
        <w:rPr>
          <w:b/>
          <w:i/>
          <w:spacing w:val="-3"/>
          <w:kern w:val="1"/>
          <w:u w:val="single"/>
        </w:rPr>
        <w:t xml:space="preserve"> Сидорович</w:t>
      </w:r>
      <w:r>
        <w:rPr>
          <w:b/>
          <w:i/>
          <w:spacing w:val="-3"/>
          <w:kern w:val="1"/>
          <w:u w:val="single"/>
        </w:rPr>
        <w:t>у_____________________________________</w:t>
      </w:r>
    </w:p>
    <w:p w:rsidR="002636F0" w:rsidRPr="00861835" w:rsidRDefault="002636F0" w:rsidP="002636F0">
      <w:pPr>
        <w:shd w:val="clear" w:color="auto" w:fill="FFFFFF"/>
        <w:spacing w:line="240" w:lineRule="atLeast"/>
        <w:ind w:left="-284" w:right="2650" w:firstLine="284"/>
        <w:rPr>
          <w:rFonts w:eastAsia="Arial Unicode MS"/>
          <w:color w:val="000000"/>
          <w:kern w:val="1"/>
        </w:rPr>
      </w:pPr>
      <w:r w:rsidRPr="00861835">
        <w:rPr>
          <w:rFonts w:eastAsia="Arial Unicode MS"/>
          <w:color w:val="000000"/>
          <w:kern w:val="1"/>
        </w:rPr>
        <w:t xml:space="preserve">                                              должность, фамилия, имя, отчество</w:t>
      </w:r>
    </w:p>
    <w:p w:rsidR="002636F0" w:rsidRPr="00861835"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861835">
        <w:rPr>
          <w:rFonts w:eastAsia="Arial Unicode MS"/>
          <w:color w:val="000000"/>
          <w:kern w:val="1"/>
        </w:rPr>
        <w:t>на пра</w:t>
      </w:r>
      <w:r>
        <w:rPr>
          <w:rFonts w:eastAsia="Arial Unicode MS"/>
          <w:color w:val="000000"/>
          <w:kern w:val="1"/>
        </w:rPr>
        <w:t xml:space="preserve">во производства земляных работ </w:t>
      </w:r>
      <w:r>
        <w:rPr>
          <w:b/>
          <w:i/>
          <w:spacing w:val="-1"/>
          <w:kern w:val="1"/>
          <w:u w:val="single"/>
        </w:rPr>
        <w:t xml:space="preserve">прокладка подземного газопровода_______________ </w:t>
      </w:r>
    </w:p>
    <w:p w:rsidR="002636F0" w:rsidRPr="00861835" w:rsidRDefault="002636F0" w:rsidP="002636F0">
      <w:pPr>
        <w:shd w:val="clear" w:color="auto" w:fill="FFFFFF"/>
        <w:spacing w:line="240" w:lineRule="atLeast"/>
        <w:ind w:left="-284" w:right="1987" w:firstLine="284"/>
        <w:rPr>
          <w:rFonts w:eastAsia="Arial Unicode MS"/>
          <w:color w:val="000000"/>
          <w:kern w:val="1"/>
        </w:rPr>
      </w:pPr>
      <w:r w:rsidRPr="00861835">
        <w:rPr>
          <w:rFonts w:eastAsia="Arial Unicode MS"/>
          <w:color w:val="000000"/>
          <w:kern w:val="1"/>
        </w:rPr>
        <w:t xml:space="preserve">                                                                                  наименование</w:t>
      </w:r>
    </w:p>
    <w:p w:rsidR="002636F0" w:rsidRDefault="002636F0" w:rsidP="002636F0">
      <w:pPr>
        <w:shd w:val="clear" w:color="auto" w:fill="FFFFFF"/>
        <w:tabs>
          <w:tab w:val="left" w:leader="underscore" w:pos="9781"/>
        </w:tabs>
        <w:spacing w:line="240" w:lineRule="atLeast"/>
        <w:ind w:left="-284" w:firstLine="284"/>
        <w:jc w:val="center"/>
        <w:rPr>
          <w:b/>
          <w:i/>
          <w:spacing w:val="-2"/>
          <w:kern w:val="1"/>
          <w:u w:val="single"/>
        </w:rPr>
      </w:pPr>
      <w:r>
        <w:rPr>
          <w:b/>
          <w:i/>
          <w:spacing w:val="-2"/>
          <w:kern w:val="1"/>
          <w:u w:val="single"/>
        </w:rPr>
        <w:t>«Строительство газопровода среднего давления Де110 по улице Иванцова»____________</w:t>
      </w:r>
    </w:p>
    <w:p w:rsidR="002636F0" w:rsidRPr="00F04074" w:rsidRDefault="002636F0" w:rsidP="002636F0">
      <w:pPr>
        <w:shd w:val="clear" w:color="auto" w:fill="FFFFFF"/>
        <w:tabs>
          <w:tab w:val="left" w:leader="underscore" w:pos="9781"/>
        </w:tabs>
        <w:spacing w:line="240" w:lineRule="atLeast"/>
        <w:ind w:left="-284" w:firstLine="284"/>
        <w:jc w:val="center"/>
        <w:rPr>
          <w:b/>
          <w:i/>
          <w:spacing w:val="-2"/>
          <w:kern w:val="1"/>
          <w:u w:val="single"/>
        </w:rPr>
      </w:pPr>
    </w:p>
    <w:p w:rsidR="002636F0" w:rsidRPr="004C3BD5" w:rsidRDefault="002636F0" w:rsidP="002636F0">
      <w:pPr>
        <w:shd w:val="clear" w:color="auto" w:fill="FFFFFF"/>
        <w:tabs>
          <w:tab w:val="left" w:leader="underscore" w:pos="9781"/>
        </w:tabs>
        <w:spacing w:line="240" w:lineRule="atLeast"/>
        <w:rPr>
          <w:b/>
          <w:i/>
          <w:spacing w:val="-1"/>
          <w:kern w:val="1"/>
          <w:u w:val="single"/>
        </w:rPr>
      </w:pPr>
      <w:proofErr w:type="spellStart"/>
      <w:r>
        <w:rPr>
          <w:rFonts w:eastAsia="Arial Unicode MS"/>
          <w:color w:val="000000"/>
          <w:kern w:val="1"/>
        </w:rPr>
        <w:t>а</w:t>
      </w:r>
      <w:r w:rsidRPr="00861835">
        <w:rPr>
          <w:rFonts w:eastAsia="Arial Unicode MS"/>
          <w:color w:val="000000"/>
          <w:kern w:val="1"/>
        </w:rPr>
        <w:t>дрес</w:t>
      </w:r>
      <w:proofErr w:type="gramStart"/>
      <w:r>
        <w:rPr>
          <w:rFonts w:eastAsia="Arial Unicode MS"/>
          <w:color w:val="000000"/>
          <w:kern w:val="1"/>
        </w:rPr>
        <w:t>:</w:t>
      </w:r>
      <w:r w:rsidRPr="004C3BD5">
        <w:rPr>
          <w:b/>
          <w:i/>
          <w:spacing w:val="-4"/>
          <w:kern w:val="1"/>
          <w:u w:val="single"/>
        </w:rPr>
        <w:t>г</w:t>
      </w:r>
      <w:proofErr w:type="spellEnd"/>
      <w:proofErr w:type="gramEnd"/>
      <w:r w:rsidRPr="004C3BD5">
        <w:rPr>
          <w:b/>
          <w:i/>
          <w:spacing w:val="-4"/>
          <w:kern w:val="1"/>
          <w:u w:val="single"/>
        </w:rPr>
        <w:t>.</w:t>
      </w:r>
      <w:r>
        <w:rPr>
          <w:b/>
          <w:i/>
          <w:spacing w:val="-4"/>
          <w:kern w:val="1"/>
          <w:u w:val="single"/>
        </w:rPr>
        <w:t xml:space="preserve"> Крымск, улица Иванцова с №1 по </w:t>
      </w:r>
      <w:r w:rsidRPr="004C3BD5">
        <w:rPr>
          <w:b/>
          <w:i/>
          <w:spacing w:val="-4"/>
          <w:kern w:val="1"/>
          <w:u w:val="single"/>
        </w:rPr>
        <w:t>№200</w:t>
      </w:r>
      <w:r>
        <w:rPr>
          <w:b/>
          <w:i/>
          <w:spacing w:val="-4"/>
          <w:kern w:val="1"/>
          <w:u w:val="single"/>
        </w:rPr>
        <w:t xml:space="preserve">________________________________________ </w:t>
      </w:r>
    </w:p>
    <w:p w:rsidR="002636F0" w:rsidRPr="00861835" w:rsidRDefault="002636F0" w:rsidP="002636F0">
      <w:pPr>
        <w:shd w:val="clear" w:color="auto" w:fill="FFFFFF"/>
        <w:spacing w:line="240" w:lineRule="atLeast"/>
        <w:ind w:left="-284" w:right="141" w:firstLine="284"/>
        <w:rPr>
          <w:kern w:val="1"/>
        </w:rPr>
      </w:pPr>
    </w:p>
    <w:p w:rsidR="002636F0" w:rsidRDefault="002636F0" w:rsidP="002636F0">
      <w:pPr>
        <w:spacing w:line="240" w:lineRule="atLeast"/>
        <w:rPr>
          <w:kern w:val="1"/>
        </w:rPr>
      </w:pPr>
      <w:r w:rsidRPr="00861835">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861835" w:rsidRDefault="002636F0" w:rsidP="002636F0">
      <w:pPr>
        <w:spacing w:line="240" w:lineRule="atLeast"/>
        <w:rPr>
          <w:kern w:val="1"/>
        </w:rPr>
      </w:pPr>
    </w:p>
    <w:tbl>
      <w:tblPr>
        <w:tblW w:w="0" w:type="auto"/>
        <w:tblInd w:w="-5" w:type="dxa"/>
        <w:tblLayout w:type="fixed"/>
        <w:tblLook w:val="0000"/>
      </w:tblPr>
      <w:tblGrid>
        <w:gridCol w:w="3119"/>
        <w:gridCol w:w="3117"/>
        <w:gridCol w:w="3413"/>
      </w:tblGrid>
      <w:tr w:rsidR="002636F0" w:rsidRPr="00861835" w:rsidTr="002636F0">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Наименование владельцев</w:t>
            </w:r>
          </w:p>
          <w:p w:rsidR="002636F0" w:rsidRPr="00861835" w:rsidRDefault="002636F0" w:rsidP="00CF56FB">
            <w:pPr>
              <w:spacing w:line="240" w:lineRule="atLeast"/>
              <w:ind w:left="-284" w:firstLine="284"/>
              <w:jc w:val="center"/>
              <w:rPr>
                <w:kern w:val="1"/>
              </w:rPr>
            </w:pPr>
            <w:r w:rsidRPr="00861835">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240" w:lineRule="atLeast"/>
              <w:jc w:val="center"/>
              <w:rPr>
                <w:kern w:val="1"/>
              </w:rPr>
            </w:pPr>
            <w:proofErr w:type="gramStart"/>
            <w:r w:rsidRPr="00861835">
              <w:rPr>
                <w:kern w:val="1"/>
              </w:rPr>
              <w:t>Ответственный</w:t>
            </w:r>
            <w:proofErr w:type="gramEnd"/>
            <w:r w:rsidRPr="00861835">
              <w:rPr>
                <w:kern w:val="1"/>
              </w:rPr>
              <w:t xml:space="preserve"> за согласование,</w:t>
            </w:r>
          </w:p>
          <w:p w:rsidR="002636F0" w:rsidRPr="00861835" w:rsidRDefault="002636F0" w:rsidP="00CF56FB">
            <w:pPr>
              <w:spacing w:line="240" w:lineRule="atLeast"/>
              <w:ind w:left="-284" w:firstLine="284"/>
              <w:jc w:val="center"/>
              <w:rPr>
                <w:kern w:val="1"/>
              </w:rPr>
            </w:pPr>
            <w:r w:rsidRPr="00861835">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pacing w:line="240" w:lineRule="atLeast"/>
              <w:ind w:left="-284" w:firstLine="284"/>
              <w:jc w:val="center"/>
              <w:rPr>
                <w:kern w:val="1"/>
              </w:rPr>
            </w:pPr>
            <w:r w:rsidRPr="00861835">
              <w:rPr>
                <w:kern w:val="1"/>
              </w:rPr>
              <w:t>Подпись, печать</w:t>
            </w:r>
          </w:p>
          <w:p w:rsidR="002636F0" w:rsidRPr="00861835" w:rsidRDefault="002636F0" w:rsidP="00CF56FB">
            <w:pPr>
              <w:spacing w:line="240" w:lineRule="atLeast"/>
              <w:ind w:left="-284" w:firstLine="284"/>
              <w:rPr>
                <w:kern w:val="1"/>
              </w:rPr>
            </w:pPr>
            <w:r w:rsidRPr="00861835">
              <w:rPr>
                <w:kern w:val="1"/>
              </w:rPr>
              <w:t>владельца коммуникаций,</w:t>
            </w:r>
          </w:p>
          <w:p w:rsidR="002636F0" w:rsidRPr="00861835" w:rsidRDefault="002636F0" w:rsidP="002636F0">
            <w:pPr>
              <w:spacing w:line="240" w:lineRule="atLeast"/>
              <w:ind w:left="-284" w:firstLine="284"/>
              <w:rPr>
                <w:kern w:val="1"/>
              </w:rPr>
            </w:pPr>
            <w:r w:rsidRPr="00861835">
              <w:rPr>
                <w:kern w:val="1"/>
              </w:rPr>
              <w:t xml:space="preserve"> земли (земле пользователя)</w:t>
            </w: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B83B1F">
            <w:pPr>
              <w:spacing w:line="100" w:lineRule="atLeast"/>
              <w:ind w:left="-284" w:firstLine="284"/>
              <w:rPr>
                <w:kern w:val="1"/>
              </w:rPr>
            </w:pPr>
            <w:r w:rsidRPr="00861835">
              <w:rPr>
                <w:kern w:val="1"/>
              </w:rPr>
              <w:t>ООО «</w:t>
            </w:r>
            <w:r w:rsidR="00B83B1F">
              <w:rPr>
                <w:kern w:val="1"/>
              </w:rPr>
              <w:t>В</w:t>
            </w:r>
            <w:r w:rsidRPr="00861835">
              <w:rPr>
                <w:kern w:val="1"/>
              </w:rPr>
              <w:t>одоканал</w:t>
            </w:r>
            <w:r w:rsidR="00B83B1F">
              <w:rPr>
                <w:kern w:val="1"/>
              </w:rPr>
              <w:t xml:space="preserve"> </w:t>
            </w:r>
            <w:r w:rsidR="00B83B1F" w:rsidRPr="00861835">
              <w:rPr>
                <w:kern w:val="1"/>
              </w:rPr>
              <w:t>Крымск</w:t>
            </w:r>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519"/>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Pr>
                <w:kern w:val="1"/>
              </w:rPr>
              <w:t>П</w:t>
            </w:r>
            <w:r w:rsidRPr="00861835">
              <w:rPr>
                <w:kern w:val="1"/>
              </w:rPr>
              <w:t>АО «</w:t>
            </w:r>
            <w:proofErr w:type="spellStart"/>
            <w:r w:rsidRPr="00861835">
              <w:rPr>
                <w:kern w:val="1"/>
              </w:rPr>
              <w:t>Ростелеком</w:t>
            </w:r>
            <w:proofErr w:type="spellEnd"/>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rPr>
                <w:kern w:val="1"/>
              </w:rPr>
            </w:pPr>
          </w:p>
        </w:tc>
      </w:tr>
      <w:tr w:rsidR="002636F0" w:rsidRPr="00861835" w:rsidTr="00CF56FB">
        <w:trPr>
          <w:trHeight w:val="51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p w:rsidR="002636F0" w:rsidRPr="00861835" w:rsidRDefault="002636F0" w:rsidP="00CF56FB">
            <w:pPr>
              <w:spacing w:line="100" w:lineRule="atLeast"/>
              <w:ind w:left="-284" w:firstLine="284"/>
              <w:rPr>
                <w:kern w:val="1"/>
              </w:rPr>
            </w:pPr>
            <w:r w:rsidRPr="00861835">
              <w:rPr>
                <w:kern w:val="1"/>
              </w:rPr>
              <w:t>АО «</w:t>
            </w:r>
            <w:proofErr w:type="spellStart"/>
            <w:r w:rsidRPr="00861835">
              <w:rPr>
                <w:kern w:val="1"/>
              </w:rPr>
              <w:t>НЭСК-электросети</w:t>
            </w:r>
            <w:proofErr w:type="spellEnd"/>
            <w:r w:rsidRPr="00861835">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2636F0"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861835" w:rsidRDefault="002636F0" w:rsidP="00B83B1F">
            <w:pPr>
              <w:tabs>
                <w:tab w:val="left" w:pos="2190"/>
              </w:tabs>
              <w:snapToGrid w:val="0"/>
              <w:spacing w:line="100" w:lineRule="atLeast"/>
              <w:ind w:left="-284" w:firstLine="284"/>
              <w:rPr>
                <w:kern w:val="1"/>
              </w:rPr>
            </w:pPr>
          </w:p>
          <w:p w:rsidR="00B83B1F" w:rsidRDefault="002636F0" w:rsidP="00B83B1F">
            <w:pPr>
              <w:spacing w:line="100" w:lineRule="atLeast"/>
              <w:ind w:left="-284" w:firstLine="284"/>
              <w:jc w:val="both"/>
              <w:rPr>
                <w:kern w:val="1"/>
              </w:rPr>
            </w:pPr>
            <w:r w:rsidRPr="00861835">
              <w:rPr>
                <w:kern w:val="1"/>
              </w:rPr>
              <w:t>АО «</w:t>
            </w:r>
            <w:r w:rsidR="00B83B1F">
              <w:rPr>
                <w:kern w:val="1"/>
              </w:rPr>
              <w:t xml:space="preserve">Газпром  </w:t>
            </w:r>
            <w:proofErr w:type="spellStart"/>
            <w:r w:rsidR="00B83B1F">
              <w:rPr>
                <w:kern w:val="1"/>
              </w:rPr>
              <w:t>газораспре</w:t>
            </w:r>
            <w:proofErr w:type="spellEnd"/>
          </w:p>
          <w:p w:rsidR="002636F0" w:rsidRDefault="00B83B1F" w:rsidP="00B83B1F">
            <w:pPr>
              <w:spacing w:line="100" w:lineRule="atLeast"/>
              <w:ind w:left="-284" w:firstLine="284"/>
              <w:jc w:val="both"/>
              <w:rPr>
                <w:kern w:val="1"/>
              </w:rPr>
            </w:pPr>
            <w:r>
              <w:rPr>
                <w:kern w:val="1"/>
              </w:rPr>
              <w:t>деление Краснодар</w:t>
            </w:r>
            <w:r w:rsidR="002636F0" w:rsidRPr="00861835">
              <w:rPr>
                <w:kern w:val="1"/>
              </w:rPr>
              <w:t>»</w:t>
            </w:r>
            <w:r>
              <w:rPr>
                <w:kern w:val="1"/>
              </w:rPr>
              <w:t xml:space="preserve"> </w:t>
            </w:r>
          </w:p>
          <w:p w:rsidR="00B83B1F" w:rsidRPr="00861835" w:rsidRDefault="00B83B1F" w:rsidP="00B83B1F">
            <w:pPr>
              <w:spacing w:line="100" w:lineRule="atLeast"/>
              <w:ind w:left="-284" w:firstLine="284"/>
              <w:jc w:val="both"/>
              <w:rPr>
                <w:kern w:val="1"/>
              </w:rPr>
            </w:pPr>
            <w:r>
              <w:rPr>
                <w:kern w:val="1"/>
              </w:rPr>
              <w:t>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861835"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861835" w:rsidRDefault="002636F0" w:rsidP="00CF56FB">
            <w:pPr>
              <w:snapToGrid w:val="0"/>
              <w:spacing w:line="100" w:lineRule="atLeast"/>
              <w:ind w:left="-284" w:firstLine="284"/>
              <w:rPr>
                <w:kern w:val="1"/>
              </w:rPr>
            </w:pPr>
          </w:p>
        </w:tc>
      </w:tr>
      <w:tr w:rsidR="008B70E7"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8B70E7" w:rsidRPr="00861835" w:rsidRDefault="008B70E7" w:rsidP="00F431E7">
            <w:pPr>
              <w:snapToGrid w:val="0"/>
              <w:spacing w:line="100" w:lineRule="atLeast"/>
              <w:ind w:left="-284" w:firstLine="284"/>
              <w:rPr>
                <w:kern w:val="1"/>
              </w:rPr>
            </w:pPr>
          </w:p>
          <w:p w:rsidR="008B70E7" w:rsidRPr="00861835" w:rsidRDefault="008B70E7" w:rsidP="00F431E7">
            <w:pPr>
              <w:spacing w:line="100" w:lineRule="atLeast"/>
              <w:ind w:left="-284" w:firstLine="284"/>
              <w:rPr>
                <w:kern w:val="1"/>
              </w:rPr>
            </w:pPr>
            <w:r>
              <w:rPr>
                <w:kern w:val="1"/>
              </w:rPr>
              <w:t>О</w:t>
            </w:r>
            <w:r w:rsidRPr="00861835">
              <w:rPr>
                <w:kern w:val="1"/>
              </w:rPr>
              <w:t>ГИБДД</w:t>
            </w:r>
          </w:p>
        </w:tc>
        <w:tc>
          <w:tcPr>
            <w:tcW w:w="3117" w:type="dxa"/>
            <w:tcBorders>
              <w:top w:val="single" w:sz="4" w:space="0" w:color="000000"/>
              <w:left w:val="single" w:sz="4" w:space="0" w:color="000000"/>
              <w:bottom w:val="single" w:sz="4" w:space="0" w:color="000000"/>
            </w:tcBorders>
            <w:shd w:val="clear" w:color="auto" w:fill="auto"/>
          </w:tcPr>
          <w:p w:rsidR="008B70E7" w:rsidRPr="00861835" w:rsidRDefault="008B70E7"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8B70E7" w:rsidRPr="00861835" w:rsidRDefault="008B70E7" w:rsidP="00CF56FB">
            <w:pPr>
              <w:snapToGrid w:val="0"/>
              <w:spacing w:line="100" w:lineRule="atLeast"/>
              <w:ind w:left="-284" w:firstLine="284"/>
              <w:rPr>
                <w:kern w:val="1"/>
              </w:rPr>
            </w:pPr>
          </w:p>
        </w:tc>
      </w:tr>
      <w:tr w:rsidR="008B70E7" w:rsidRPr="00861835" w:rsidTr="00CF56FB">
        <w:trPr>
          <w:trHeight w:val="549"/>
        </w:trPr>
        <w:tc>
          <w:tcPr>
            <w:tcW w:w="3119" w:type="dxa"/>
            <w:tcBorders>
              <w:top w:val="single" w:sz="4" w:space="0" w:color="000000"/>
              <w:left w:val="single" w:sz="4" w:space="0" w:color="000000"/>
              <w:bottom w:val="single" w:sz="4" w:space="0" w:color="000000"/>
            </w:tcBorders>
            <w:shd w:val="clear" w:color="auto" w:fill="auto"/>
          </w:tcPr>
          <w:p w:rsidR="008B70E7" w:rsidRPr="00861835" w:rsidRDefault="008B70E7" w:rsidP="00F431E7">
            <w:pPr>
              <w:snapToGrid w:val="0"/>
              <w:spacing w:line="100" w:lineRule="atLeast"/>
              <w:ind w:left="-284" w:firstLine="284"/>
              <w:rPr>
                <w:kern w:val="1"/>
              </w:rPr>
            </w:pPr>
          </w:p>
          <w:p w:rsidR="008B70E7" w:rsidRPr="00861835" w:rsidRDefault="008B70E7" w:rsidP="00F431E7">
            <w:pPr>
              <w:spacing w:line="100" w:lineRule="atLeast"/>
              <w:ind w:left="-284" w:firstLine="284"/>
              <w:rPr>
                <w:kern w:val="1"/>
              </w:rPr>
            </w:pPr>
            <w:r w:rsidRPr="00861835">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8B70E7" w:rsidRPr="00861835" w:rsidRDefault="008B70E7"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8B70E7" w:rsidRPr="00861835" w:rsidRDefault="008B70E7" w:rsidP="00CF56FB">
            <w:pPr>
              <w:snapToGrid w:val="0"/>
              <w:spacing w:line="100" w:lineRule="atLeast"/>
              <w:ind w:left="-284" w:firstLine="284"/>
              <w:rPr>
                <w:kern w:val="1"/>
              </w:rPr>
            </w:pPr>
          </w:p>
        </w:tc>
      </w:tr>
      <w:tr w:rsidR="008B70E7"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8B70E7" w:rsidRDefault="008B70E7" w:rsidP="00CF56FB">
            <w:pPr>
              <w:spacing w:line="100" w:lineRule="atLeast"/>
              <w:ind w:left="-284" w:firstLine="284"/>
              <w:rPr>
                <w:kern w:val="1"/>
              </w:rPr>
            </w:pPr>
          </w:p>
          <w:p w:rsidR="008B70E7" w:rsidRPr="00861835" w:rsidRDefault="008B70E7" w:rsidP="00CF56FB">
            <w:pPr>
              <w:spacing w:line="100" w:lineRule="atLeast"/>
              <w:ind w:left="-284" w:firstLine="284"/>
              <w:rPr>
                <w:kern w:val="1"/>
              </w:rPr>
            </w:pPr>
            <w:r>
              <w:rPr>
                <w:kern w:val="1"/>
              </w:rPr>
              <w:t>ООО «</w:t>
            </w:r>
            <w:proofErr w:type="spellStart"/>
            <w:proofErr w:type="gramStart"/>
            <w:r>
              <w:rPr>
                <w:kern w:val="1"/>
              </w:rPr>
              <w:t>Теле-Клуб</w:t>
            </w:r>
            <w:proofErr w:type="spellEnd"/>
            <w:proofErr w:type="gramEnd"/>
            <w:r>
              <w:rPr>
                <w:kern w:val="1"/>
              </w:rPr>
              <w:t>»</w:t>
            </w:r>
          </w:p>
        </w:tc>
        <w:tc>
          <w:tcPr>
            <w:tcW w:w="3117" w:type="dxa"/>
            <w:tcBorders>
              <w:top w:val="single" w:sz="4" w:space="0" w:color="000000"/>
              <w:left w:val="single" w:sz="4" w:space="0" w:color="000000"/>
              <w:bottom w:val="single" w:sz="4" w:space="0" w:color="000000"/>
            </w:tcBorders>
            <w:shd w:val="clear" w:color="auto" w:fill="auto"/>
          </w:tcPr>
          <w:p w:rsidR="008B70E7" w:rsidRPr="00861835" w:rsidRDefault="008B70E7"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8B70E7" w:rsidRPr="00861835" w:rsidRDefault="008B70E7" w:rsidP="00CF56FB">
            <w:pPr>
              <w:snapToGrid w:val="0"/>
              <w:spacing w:line="100" w:lineRule="atLeast"/>
              <w:ind w:left="-284" w:firstLine="284"/>
              <w:rPr>
                <w:kern w:val="1"/>
              </w:rPr>
            </w:pPr>
          </w:p>
        </w:tc>
      </w:tr>
      <w:tr w:rsidR="008B70E7" w:rsidRPr="0086183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8B70E7" w:rsidRDefault="008B70E7" w:rsidP="00CF56FB">
            <w:pPr>
              <w:snapToGrid w:val="0"/>
              <w:spacing w:line="100" w:lineRule="atLeast"/>
              <w:ind w:left="-284" w:firstLine="284"/>
              <w:rPr>
                <w:kern w:val="1"/>
              </w:rPr>
            </w:pPr>
            <w:r>
              <w:rPr>
                <w:kern w:val="1"/>
              </w:rPr>
              <w:t>Владельцы</w:t>
            </w:r>
          </w:p>
          <w:p w:rsidR="008B70E7" w:rsidRDefault="008B70E7" w:rsidP="00CF56FB">
            <w:pPr>
              <w:snapToGrid w:val="0"/>
              <w:spacing w:line="100" w:lineRule="atLeast"/>
              <w:ind w:left="-284" w:firstLine="284"/>
              <w:rPr>
                <w:kern w:val="1"/>
              </w:rPr>
            </w:pPr>
            <w:proofErr w:type="gramStart"/>
            <w:r>
              <w:rPr>
                <w:kern w:val="1"/>
              </w:rPr>
              <w:t>(пользователи</w:t>
            </w:r>
            <w:r w:rsidRPr="00861835">
              <w:rPr>
                <w:kern w:val="1"/>
              </w:rPr>
              <w:t xml:space="preserve">, </w:t>
            </w:r>
            <w:proofErr w:type="gramEnd"/>
          </w:p>
          <w:p w:rsidR="008B70E7" w:rsidRDefault="008B70E7" w:rsidP="00CF56FB">
            <w:pPr>
              <w:snapToGrid w:val="0"/>
              <w:spacing w:line="100" w:lineRule="atLeast"/>
              <w:ind w:left="-284" w:firstLine="284"/>
              <w:rPr>
                <w:kern w:val="1"/>
              </w:rPr>
            </w:pPr>
            <w:r>
              <w:rPr>
                <w:kern w:val="1"/>
              </w:rPr>
              <w:t>арендаторы</w:t>
            </w:r>
            <w:r w:rsidRPr="00861835">
              <w:rPr>
                <w:kern w:val="1"/>
              </w:rPr>
              <w:t>) земли</w:t>
            </w:r>
            <w:r>
              <w:rPr>
                <w:kern w:val="1"/>
              </w:rPr>
              <w:t xml:space="preserve"> (</w:t>
            </w:r>
            <w:proofErr w:type="gramStart"/>
            <w:r>
              <w:rPr>
                <w:kern w:val="1"/>
              </w:rPr>
              <w:t>при</w:t>
            </w:r>
            <w:proofErr w:type="gramEnd"/>
          </w:p>
          <w:p w:rsidR="008B70E7" w:rsidRPr="00861835" w:rsidRDefault="008B70E7" w:rsidP="00CF56FB">
            <w:pPr>
              <w:snapToGrid w:val="0"/>
              <w:spacing w:line="100" w:lineRule="atLeast"/>
              <w:ind w:left="-284" w:firstLine="284"/>
              <w:rPr>
                <w:kern w:val="1"/>
              </w:rPr>
            </w:pPr>
            <w:r>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8B70E7" w:rsidRPr="00861835" w:rsidRDefault="008B70E7"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8B70E7" w:rsidRPr="00861835" w:rsidRDefault="008B70E7" w:rsidP="00CF56FB">
            <w:pPr>
              <w:snapToGrid w:val="0"/>
              <w:spacing w:line="100" w:lineRule="atLeast"/>
              <w:ind w:left="-284" w:firstLine="284"/>
              <w:rPr>
                <w:kern w:val="1"/>
              </w:rPr>
            </w:pPr>
          </w:p>
        </w:tc>
      </w:tr>
    </w:tbl>
    <w:p w:rsidR="002636F0" w:rsidRPr="005B1E44" w:rsidRDefault="002636F0" w:rsidP="002636F0">
      <w:pPr>
        <w:shd w:val="clear" w:color="auto" w:fill="FFFFFF"/>
        <w:ind w:right="141"/>
      </w:pPr>
      <w:r>
        <w:lastRenderedPageBreak/>
        <w:t xml:space="preserve">                                                                                                 </w:t>
      </w:r>
      <w:r w:rsidR="00EB2C46">
        <w:t xml:space="preserve">  </w:t>
      </w:r>
      <w:r>
        <w:t xml:space="preserve">ПРИЛОЖЕНИЕ </w:t>
      </w:r>
      <w:r w:rsidRPr="005B1E44">
        <w:t>№</w:t>
      </w:r>
      <w:r>
        <w:t>3</w:t>
      </w:r>
    </w:p>
    <w:p w:rsidR="002636F0" w:rsidRPr="00892B67" w:rsidRDefault="00EB2C46"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002636F0" w:rsidRPr="00892B67">
        <w:rPr>
          <w:kern w:val="1"/>
          <w:sz w:val="22"/>
          <w:szCs w:val="22"/>
        </w:rPr>
        <w:t xml:space="preserve">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892B67">
        <w:rPr>
          <w:kern w:val="1"/>
          <w:sz w:val="22"/>
          <w:szCs w:val="22"/>
        </w:rPr>
        <w:t xml:space="preserve"> </w:t>
      </w:r>
      <w:r w:rsidR="00EB2C46">
        <w:rPr>
          <w:kern w:val="1"/>
          <w:sz w:val="22"/>
          <w:szCs w:val="22"/>
        </w:rPr>
        <w:t xml:space="preserve">                                                                        </w:t>
      </w:r>
      <w:r w:rsidRPr="00892B67">
        <w:rPr>
          <w:kern w:val="1"/>
          <w:sz w:val="22"/>
          <w:szCs w:val="22"/>
        </w:rPr>
        <w:t>муниципальной услуги</w:t>
      </w:r>
      <w:r>
        <w:rPr>
          <w:kern w:val="1"/>
          <w:sz w:val="22"/>
          <w:szCs w:val="22"/>
        </w:rPr>
        <w:t xml:space="preserve"> «Выдача разрешений</w:t>
      </w:r>
    </w:p>
    <w:p w:rsidR="002636F0" w:rsidRPr="00892B67" w:rsidRDefault="00EB2C46"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Pr>
          <w:kern w:val="1"/>
          <w:sz w:val="22"/>
          <w:szCs w:val="22"/>
        </w:rPr>
        <w:t>на</w:t>
      </w:r>
      <w:r w:rsidR="002636F0" w:rsidRPr="00892B67">
        <w:rPr>
          <w:kern w:val="1"/>
          <w:sz w:val="22"/>
          <w:szCs w:val="22"/>
        </w:rPr>
        <w:t xml:space="preserve"> проведение земляных</w:t>
      </w:r>
      <w:r w:rsidR="002636F0">
        <w:rPr>
          <w:kern w:val="1"/>
          <w:sz w:val="22"/>
          <w:szCs w:val="22"/>
        </w:rPr>
        <w:t xml:space="preserve"> работ»</w:t>
      </w:r>
    </w:p>
    <w:p w:rsidR="002636F0" w:rsidRPr="0066768C" w:rsidRDefault="002636F0" w:rsidP="002636F0">
      <w:pPr>
        <w:shd w:val="clear" w:color="auto" w:fill="FFFFFF"/>
        <w:ind w:left="-284" w:right="141" w:firstLine="284"/>
        <w:jc w:val="center"/>
      </w:pPr>
    </w:p>
    <w:p w:rsidR="002636F0" w:rsidRPr="005B1E44" w:rsidRDefault="00EB2C46" w:rsidP="002636F0">
      <w:pPr>
        <w:shd w:val="clear" w:color="auto" w:fill="FFFFFF"/>
        <w:tabs>
          <w:tab w:val="left" w:leader="underscore" w:pos="9214"/>
        </w:tabs>
        <w:spacing w:line="240" w:lineRule="atLeast"/>
        <w:ind w:left="-284" w:right="-181" w:firstLine="284"/>
        <w:jc w:val="both"/>
        <w:rPr>
          <w:bCs/>
          <w:color w:val="000000"/>
          <w:spacing w:val="5"/>
        </w:rPr>
      </w:pPr>
      <w:r>
        <w:rPr>
          <w:b/>
        </w:rPr>
        <w:t xml:space="preserve">                                                              </w:t>
      </w:r>
      <w:r w:rsidR="002636F0" w:rsidRPr="005B1E44">
        <w:rPr>
          <w:b/>
        </w:rPr>
        <w:t>РАЗРЕШЕНИЕ № ____</w:t>
      </w:r>
      <w:r w:rsidR="002636F0">
        <w:rPr>
          <w:b/>
        </w:rPr>
        <w:t>__</w:t>
      </w:r>
      <w:r w:rsidR="002636F0" w:rsidRPr="005B1E44">
        <w:rPr>
          <w:b/>
        </w:rPr>
        <w:t xml:space="preserve">_      </w:t>
      </w:r>
      <w:proofErr w:type="gramStart"/>
      <w:r w:rsidR="002636F0" w:rsidRPr="005B1E44">
        <w:t>от</w:t>
      </w:r>
      <w:proofErr w:type="gramEnd"/>
      <w:r w:rsidR="002636F0" w:rsidRPr="005B1E44">
        <w:t xml:space="preserve"> ______________</w:t>
      </w:r>
    </w:p>
    <w:p w:rsidR="002636F0" w:rsidRDefault="002636F0" w:rsidP="002636F0">
      <w:pPr>
        <w:shd w:val="clear" w:color="auto" w:fill="FFFFFF"/>
        <w:tabs>
          <w:tab w:val="left" w:leader="underscore" w:pos="9214"/>
        </w:tabs>
        <w:spacing w:line="240" w:lineRule="atLeast"/>
        <w:ind w:left="-284" w:right="-181" w:firstLine="284"/>
        <w:jc w:val="center"/>
        <w:rPr>
          <w:bCs/>
          <w:color w:val="000000"/>
          <w:spacing w:val="5"/>
        </w:rPr>
      </w:pPr>
      <w:r>
        <w:rPr>
          <w:b/>
        </w:rPr>
        <w:t>НА ПРОВЕДЕНИЕ ЗЕМЛЯНЫХ</w:t>
      </w:r>
      <w:r w:rsidRPr="005B1E44">
        <w:rPr>
          <w:b/>
        </w:rPr>
        <w:t xml:space="preserve"> РАБОТ </w:t>
      </w:r>
    </w:p>
    <w:p w:rsidR="002636F0" w:rsidRPr="005B1E44" w:rsidRDefault="002636F0" w:rsidP="002636F0">
      <w:pPr>
        <w:shd w:val="clear" w:color="auto" w:fill="FFFFFF"/>
        <w:tabs>
          <w:tab w:val="left" w:leader="underscore" w:pos="9214"/>
        </w:tabs>
        <w:ind w:left="-284" w:right="-181" w:firstLine="284"/>
        <w:jc w:val="center"/>
        <w:rPr>
          <w:bCs/>
          <w:color w:val="000000"/>
          <w:spacing w:val="5"/>
        </w:rPr>
      </w:pPr>
    </w:p>
    <w:p w:rsidR="002636F0" w:rsidRPr="006F1FD8" w:rsidRDefault="002636F0" w:rsidP="002636F0">
      <w:pPr>
        <w:shd w:val="clear" w:color="auto" w:fill="FFFFFF"/>
        <w:tabs>
          <w:tab w:val="left" w:leader="underscore" w:pos="799"/>
          <w:tab w:val="left" w:pos="3190"/>
        </w:tabs>
        <w:spacing w:line="276" w:lineRule="auto"/>
        <w:ind w:left="-284" w:firstLine="284"/>
        <w:jc w:val="both"/>
      </w:pPr>
      <w:r w:rsidRPr="006F1FD8">
        <w:t>Представитель___________________________________________________________________</w:t>
      </w:r>
    </w:p>
    <w:p w:rsidR="002636F0" w:rsidRPr="006F1FD8" w:rsidRDefault="002636F0" w:rsidP="002636F0">
      <w:pPr>
        <w:shd w:val="clear" w:color="auto" w:fill="FFFFFF"/>
        <w:tabs>
          <w:tab w:val="left" w:leader="underscore" w:pos="799"/>
          <w:tab w:val="left" w:pos="3190"/>
        </w:tabs>
        <w:spacing w:line="276" w:lineRule="auto"/>
        <w:ind w:left="-284" w:firstLine="284"/>
        <w:jc w:val="both"/>
      </w:pPr>
      <w:r w:rsidRPr="006F1FD8">
        <w:t>Адрес___________________________________________________________________________</w:t>
      </w:r>
    </w:p>
    <w:p w:rsidR="002636F0" w:rsidRPr="006F1FD8" w:rsidRDefault="002636F0" w:rsidP="002636F0">
      <w:pPr>
        <w:shd w:val="clear" w:color="auto" w:fill="FFFFFF"/>
        <w:tabs>
          <w:tab w:val="left" w:leader="underscore" w:pos="799"/>
          <w:tab w:val="left" w:pos="3190"/>
        </w:tabs>
        <w:spacing w:line="276" w:lineRule="auto"/>
        <w:jc w:val="both"/>
      </w:pPr>
      <w:r w:rsidRPr="006F1FD8">
        <w:t>Выполнение работ _______________________________________________________________</w:t>
      </w:r>
    </w:p>
    <w:p w:rsidR="002636F0" w:rsidRPr="006F1FD8" w:rsidRDefault="002636F0" w:rsidP="002636F0">
      <w:pPr>
        <w:shd w:val="clear" w:color="auto" w:fill="FFFFFF"/>
        <w:tabs>
          <w:tab w:val="left" w:leader="underscore" w:pos="799"/>
          <w:tab w:val="left" w:pos="3190"/>
        </w:tabs>
        <w:jc w:val="both"/>
      </w:pPr>
      <w:r w:rsidRPr="006F1FD8">
        <w:t>Работа должна быть начата и закончена в сроки, указанные в настоящем ордере</w:t>
      </w:r>
    </w:p>
    <w:p w:rsidR="002636F0" w:rsidRPr="006F1FD8" w:rsidRDefault="002636F0" w:rsidP="002636F0">
      <w:pPr>
        <w:shd w:val="clear" w:color="auto" w:fill="FFFFFF"/>
        <w:tabs>
          <w:tab w:val="left" w:leader="underscore" w:pos="799"/>
          <w:tab w:val="left" w:pos="3190"/>
        </w:tabs>
        <w:ind w:left="-284" w:firstLine="284"/>
        <w:jc w:val="both"/>
      </w:pPr>
      <w:r w:rsidRPr="006F1FD8">
        <w:t>с «______»______________20____г.     по «______» _____________ 20____г.</w:t>
      </w:r>
    </w:p>
    <w:p w:rsidR="002636F0" w:rsidRPr="006F1FD8" w:rsidRDefault="002636F0" w:rsidP="002636F0">
      <w:pPr>
        <w:shd w:val="clear" w:color="auto" w:fill="FFFFFF"/>
        <w:tabs>
          <w:tab w:val="left" w:pos="426"/>
          <w:tab w:val="left" w:leader="underscore" w:pos="799"/>
          <w:tab w:val="left" w:pos="3190"/>
        </w:tabs>
        <w:ind w:firstLine="284"/>
        <w:jc w:val="both"/>
      </w:pPr>
      <w:r w:rsidRPr="006F1FD8">
        <w:t>Работы производить с выполнением следующих условий:</w:t>
      </w:r>
    </w:p>
    <w:p w:rsidR="002636F0" w:rsidRPr="006F1FD8" w:rsidRDefault="002636F0" w:rsidP="002636F0">
      <w:pPr>
        <w:pStyle w:val="afd"/>
        <w:numPr>
          <w:ilvl w:val="0"/>
          <w:numId w:val="19"/>
        </w:numPr>
        <w:shd w:val="clear" w:color="auto" w:fill="FFFFFF"/>
        <w:tabs>
          <w:tab w:val="left" w:pos="0"/>
          <w:tab w:val="left" w:pos="426"/>
        </w:tabs>
        <w:spacing w:after="0"/>
        <w:ind w:left="0" w:right="142" w:firstLine="284"/>
        <w:jc w:val="both"/>
        <w:rPr>
          <w:rFonts w:ascii="Times New Roman" w:hAnsi="Times New Roman"/>
          <w:sz w:val="24"/>
          <w:szCs w:val="24"/>
        </w:rPr>
      </w:pPr>
      <w:r w:rsidRPr="006F1FD8">
        <w:rPr>
          <w:rFonts w:ascii="Times New Roman" w:hAnsi="Times New Roman"/>
          <w:sz w:val="24"/>
          <w:szCs w:val="24"/>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6F1FD8" w:rsidRDefault="002636F0" w:rsidP="002636F0">
      <w:pPr>
        <w:pStyle w:val="afd"/>
        <w:numPr>
          <w:ilvl w:val="0"/>
          <w:numId w:val="19"/>
        </w:numPr>
        <w:shd w:val="clear" w:color="auto" w:fill="FFFFFF"/>
        <w:tabs>
          <w:tab w:val="left" w:pos="0"/>
          <w:tab w:val="left" w:pos="426"/>
        </w:tabs>
        <w:spacing w:after="0"/>
        <w:ind w:left="0" w:right="142" w:firstLine="284"/>
        <w:jc w:val="both"/>
        <w:rPr>
          <w:rFonts w:ascii="Times New Roman" w:hAnsi="Times New Roman"/>
          <w:sz w:val="24"/>
          <w:szCs w:val="24"/>
        </w:rPr>
      </w:pPr>
      <w:r w:rsidRPr="006F1FD8">
        <w:rPr>
          <w:rFonts w:ascii="Times New Roman" w:hAnsi="Times New Roman"/>
          <w:sz w:val="24"/>
          <w:szCs w:val="24"/>
        </w:rPr>
        <w:t>Все материалы и грунт размещать только в пределах огражденного  участка, грунт непригодный для засыпки, вывозить по ходу работ.</w:t>
      </w:r>
    </w:p>
    <w:p w:rsidR="002636F0" w:rsidRPr="006F1FD8" w:rsidRDefault="002636F0" w:rsidP="002636F0">
      <w:pPr>
        <w:pStyle w:val="afd"/>
        <w:numPr>
          <w:ilvl w:val="0"/>
          <w:numId w:val="19"/>
        </w:numPr>
        <w:shd w:val="clear" w:color="auto" w:fill="FFFFFF"/>
        <w:tabs>
          <w:tab w:val="left" w:leader="underscore" w:pos="0"/>
          <w:tab w:val="left" w:leader="underscore" w:pos="426"/>
          <w:tab w:val="left" w:pos="709"/>
        </w:tabs>
        <w:spacing w:after="0"/>
        <w:ind w:left="0" w:right="142" w:firstLine="284"/>
        <w:jc w:val="both"/>
        <w:rPr>
          <w:rFonts w:ascii="Times New Roman" w:hAnsi="Times New Roman"/>
          <w:sz w:val="24"/>
          <w:szCs w:val="24"/>
        </w:rPr>
      </w:pPr>
      <w:r w:rsidRPr="006F1FD8">
        <w:rPr>
          <w:rFonts w:ascii="Times New Roman" w:hAnsi="Times New Roman"/>
          <w:sz w:val="24"/>
          <w:szCs w:val="24"/>
        </w:rPr>
        <w:t>Для обеспечения постоянного доступа к колодцам подземных сооружений  запрещается заваливать их грунтом или строительными материалами</w:t>
      </w:r>
      <w:proofErr w:type="gramStart"/>
      <w:r w:rsidRPr="006F1FD8">
        <w:rPr>
          <w:rFonts w:ascii="Times New Roman" w:hAnsi="Times New Roman"/>
          <w:sz w:val="24"/>
          <w:szCs w:val="24"/>
        </w:rPr>
        <w:t xml:space="preserve"> .</w:t>
      </w:r>
      <w:proofErr w:type="gramEnd"/>
    </w:p>
    <w:p w:rsidR="002636F0" w:rsidRPr="006F1FD8" w:rsidRDefault="002636F0" w:rsidP="002636F0">
      <w:pPr>
        <w:pStyle w:val="afd"/>
        <w:numPr>
          <w:ilvl w:val="0"/>
          <w:numId w:val="19"/>
        </w:numPr>
        <w:shd w:val="clear" w:color="auto" w:fill="FFFFFF"/>
        <w:tabs>
          <w:tab w:val="left" w:leader="underscore" w:pos="0"/>
          <w:tab w:val="left" w:pos="426"/>
          <w:tab w:val="left" w:pos="709"/>
          <w:tab w:val="left" w:leader="underscore" w:pos="799"/>
          <w:tab w:val="left" w:pos="3261"/>
          <w:tab w:val="left" w:pos="3828"/>
        </w:tabs>
        <w:spacing w:after="0"/>
        <w:ind w:left="0" w:right="142" w:firstLine="284"/>
        <w:jc w:val="both"/>
        <w:rPr>
          <w:rFonts w:ascii="Times New Roman" w:hAnsi="Times New Roman"/>
          <w:sz w:val="24"/>
          <w:szCs w:val="24"/>
        </w:rPr>
      </w:pPr>
      <w:r w:rsidRPr="006F1FD8">
        <w:rPr>
          <w:rFonts w:ascii="Times New Roman" w:hAnsi="Times New Roman"/>
          <w:sz w:val="24"/>
          <w:szCs w:val="24"/>
        </w:rPr>
        <w:t>Во избежание обвалов стенки траншей или котлованов должны быть раскреплены в глубину или иметь соответствующий откос.</w:t>
      </w:r>
    </w:p>
    <w:p w:rsidR="002636F0" w:rsidRPr="006F1FD8" w:rsidRDefault="002636F0" w:rsidP="002636F0">
      <w:pPr>
        <w:pStyle w:val="afd"/>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4"/>
          <w:szCs w:val="24"/>
        </w:rPr>
      </w:pPr>
      <w:r w:rsidRPr="006F1FD8">
        <w:rPr>
          <w:rFonts w:ascii="Times New Roman" w:hAnsi="Times New Roman"/>
          <w:sz w:val="24"/>
          <w:szCs w:val="24"/>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6F1FD8" w:rsidRDefault="002636F0" w:rsidP="002636F0">
      <w:pPr>
        <w:pStyle w:val="afd"/>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4"/>
          <w:szCs w:val="24"/>
        </w:rPr>
      </w:pPr>
      <w:r w:rsidRPr="006F1FD8">
        <w:rPr>
          <w:rFonts w:ascii="Times New Roman" w:hAnsi="Times New Roman"/>
          <w:sz w:val="24"/>
          <w:szCs w:val="24"/>
        </w:rPr>
        <w:t>Во всех случаях при выполнении работ должно сохраняться  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6F1FD8" w:rsidRDefault="002636F0" w:rsidP="002636F0">
      <w:pPr>
        <w:pStyle w:val="afd"/>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4"/>
          <w:szCs w:val="24"/>
        </w:rPr>
      </w:pPr>
      <w:r w:rsidRPr="006F1FD8">
        <w:rPr>
          <w:rFonts w:ascii="Times New Roman" w:hAnsi="Times New Roman"/>
          <w:sz w:val="24"/>
          <w:szCs w:val="24"/>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6F1FD8" w:rsidRDefault="002636F0" w:rsidP="002636F0">
      <w:pPr>
        <w:pStyle w:val="afd"/>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4"/>
          <w:szCs w:val="24"/>
        </w:rPr>
      </w:pPr>
      <w:r w:rsidRPr="006F1FD8">
        <w:rPr>
          <w:rFonts w:ascii="Times New Roman" w:hAnsi="Times New Roman"/>
          <w:sz w:val="24"/>
          <w:szCs w:val="24"/>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6F1FD8" w:rsidRDefault="002636F0" w:rsidP="002636F0">
      <w:pPr>
        <w:pStyle w:val="afd"/>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4"/>
          <w:szCs w:val="24"/>
        </w:rPr>
      </w:pPr>
      <w:r w:rsidRPr="006F1FD8">
        <w:rPr>
          <w:rFonts w:ascii="Times New Roman" w:hAnsi="Times New Roman"/>
          <w:sz w:val="24"/>
          <w:szCs w:val="24"/>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6F1FD8" w:rsidRDefault="002636F0" w:rsidP="002636F0">
      <w:pPr>
        <w:pStyle w:val="afd"/>
        <w:numPr>
          <w:ilvl w:val="0"/>
          <w:numId w:val="19"/>
        </w:numPr>
        <w:shd w:val="clear" w:color="auto" w:fill="FFFFFF"/>
        <w:tabs>
          <w:tab w:val="left" w:leader="underscore" w:pos="0"/>
          <w:tab w:val="left" w:pos="426"/>
        </w:tabs>
        <w:spacing w:after="0"/>
        <w:ind w:left="0" w:right="142" w:firstLine="284"/>
        <w:jc w:val="both"/>
        <w:rPr>
          <w:rFonts w:ascii="Times New Roman" w:hAnsi="Times New Roman"/>
          <w:sz w:val="24"/>
          <w:szCs w:val="24"/>
        </w:rPr>
      </w:pPr>
      <w:r w:rsidRPr="006F1FD8">
        <w:rPr>
          <w:rFonts w:ascii="Times New Roman" w:hAnsi="Times New Roman"/>
          <w:sz w:val="24"/>
          <w:szCs w:val="24"/>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6F1FD8" w:rsidRDefault="002636F0" w:rsidP="002636F0">
      <w:pPr>
        <w:shd w:val="clear" w:color="auto" w:fill="FFFFFF"/>
        <w:tabs>
          <w:tab w:val="left" w:leader="underscore" w:pos="0"/>
          <w:tab w:val="left" w:pos="426"/>
        </w:tabs>
        <w:jc w:val="both"/>
      </w:pPr>
      <w:r w:rsidRPr="006F1FD8">
        <w:t>Настоящее разрешение и чертеж иметь при себе на месте работ для предъявления контролирующим лицам.</w:t>
      </w:r>
    </w:p>
    <w:p w:rsidR="002636F0" w:rsidRPr="006F1FD8" w:rsidRDefault="002636F0" w:rsidP="002636F0">
      <w:pPr>
        <w:shd w:val="clear" w:color="auto" w:fill="FFFFFF"/>
        <w:tabs>
          <w:tab w:val="left" w:leader="underscore" w:pos="0"/>
          <w:tab w:val="left" w:pos="426"/>
        </w:tabs>
        <w:jc w:val="both"/>
      </w:pPr>
      <w:r w:rsidRPr="006F1FD8">
        <w:tab/>
        <w:t>Я, __________________________</w:t>
      </w:r>
      <w:proofErr w:type="gramStart"/>
      <w:r w:rsidRPr="006F1FD8">
        <w:t xml:space="preserve"> ,</w:t>
      </w:r>
      <w:proofErr w:type="gramEnd"/>
      <w:r w:rsidRPr="006F1FD8">
        <w:t xml:space="preserve"> обязуюсь соблюдать все указанные выше условия,</w:t>
      </w:r>
    </w:p>
    <w:p w:rsidR="002636F0" w:rsidRPr="006F1FD8" w:rsidRDefault="002636F0" w:rsidP="002636F0">
      <w:pPr>
        <w:shd w:val="clear" w:color="auto" w:fill="FFFFFF"/>
        <w:tabs>
          <w:tab w:val="left" w:leader="underscore" w:pos="0"/>
          <w:tab w:val="left" w:pos="426"/>
        </w:tabs>
        <w:spacing w:line="240" w:lineRule="atLeast"/>
        <w:jc w:val="center"/>
      </w:pPr>
      <w:r w:rsidRPr="006F1FD8">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6F1FD8" w:rsidRDefault="002636F0" w:rsidP="002636F0">
      <w:pPr>
        <w:shd w:val="clear" w:color="auto" w:fill="FFFFFF"/>
        <w:tabs>
          <w:tab w:val="left" w:leader="underscore" w:pos="0"/>
          <w:tab w:val="left" w:pos="426"/>
        </w:tabs>
        <w:spacing w:line="240" w:lineRule="atLeast"/>
        <w:jc w:val="both"/>
      </w:pPr>
      <w:r w:rsidRPr="006F1FD8">
        <w:lastRenderedPageBreak/>
        <w:t xml:space="preserve">      За невыполнение обязательств по настоящему ордеру несу ответственность в административном или судебном порядке.</w:t>
      </w:r>
    </w:p>
    <w:p w:rsidR="002636F0" w:rsidRPr="006F1FD8" w:rsidRDefault="002636F0" w:rsidP="002636F0">
      <w:pPr>
        <w:shd w:val="clear" w:color="auto" w:fill="FFFFFF"/>
        <w:tabs>
          <w:tab w:val="left" w:leader="underscore" w:pos="0"/>
          <w:tab w:val="left" w:pos="426"/>
        </w:tabs>
        <w:spacing w:line="240" w:lineRule="atLeast"/>
        <w:jc w:val="both"/>
      </w:pPr>
      <w:r w:rsidRPr="006F1FD8">
        <w:t xml:space="preserve"> Подпись______________________</w:t>
      </w:r>
    </w:p>
    <w:p w:rsidR="002636F0" w:rsidRPr="006F1FD8" w:rsidRDefault="002636F0" w:rsidP="002636F0">
      <w:pPr>
        <w:shd w:val="clear" w:color="auto" w:fill="FFFFFF"/>
        <w:tabs>
          <w:tab w:val="left" w:leader="underscore" w:pos="0"/>
          <w:tab w:val="left" w:pos="426"/>
        </w:tabs>
        <w:spacing w:line="240" w:lineRule="atLeast"/>
        <w:jc w:val="both"/>
        <w:rPr>
          <w:b/>
        </w:rPr>
      </w:pPr>
      <w:r w:rsidRPr="006F1FD8">
        <w:rPr>
          <w:b/>
        </w:rPr>
        <w:t xml:space="preserve">      Производство земляных работ на территории Крымского городского поселения Крымского район</w:t>
      </w:r>
      <w:r w:rsidR="002324C7">
        <w:rPr>
          <w:b/>
        </w:rPr>
        <w:t>а в указанный срок разрешаю.</w:t>
      </w:r>
      <w:r w:rsidRPr="006F1FD8">
        <w:rPr>
          <w:b/>
        </w:rPr>
        <w:t xml:space="preserve"> </w:t>
      </w:r>
    </w:p>
    <w:p w:rsidR="002636F0" w:rsidRPr="006F1FD8" w:rsidRDefault="002636F0" w:rsidP="002636F0">
      <w:pPr>
        <w:shd w:val="clear" w:color="auto" w:fill="FFFFFF"/>
        <w:tabs>
          <w:tab w:val="left" w:leader="underscore" w:pos="0"/>
          <w:tab w:val="left" w:pos="426"/>
        </w:tabs>
        <w:spacing w:line="240" w:lineRule="atLeast"/>
        <w:ind w:left="-284"/>
        <w:jc w:val="both"/>
        <w:rPr>
          <w:b/>
        </w:rPr>
      </w:pPr>
    </w:p>
    <w:p w:rsidR="002636F0" w:rsidRPr="006F1FD8" w:rsidRDefault="002636F0" w:rsidP="002636F0">
      <w:pPr>
        <w:shd w:val="clear" w:color="auto" w:fill="FFFFFF"/>
        <w:tabs>
          <w:tab w:val="left" w:leader="underscore" w:pos="0"/>
          <w:tab w:val="left" w:pos="426"/>
        </w:tabs>
        <w:spacing w:line="240" w:lineRule="atLeast"/>
        <w:jc w:val="both"/>
      </w:pPr>
    </w:p>
    <w:p w:rsidR="002636F0" w:rsidRPr="006F1FD8" w:rsidRDefault="002636F0" w:rsidP="002636F0">
      <w:pPr>
        <w:shd w:val="clear" w:color="auto" w:fill="FFFFFF"/>
        <w:tabs>
          <w:tab w:val="left" w:leader="underscore" w:pos="0"/>
          <w:tab w:val="left" w:pos="426"/>
        </w:tabs>
        <w:spacing w:line="240" w:lineRule="atLeast"/>
        <w:ind w:left="-284" w:firstLine="284"/>
        <w:jc w:val="both"/>
      </w:pPr>
      <w:r w:rsidRPr="006F1FD8">
        <w:t xml:space="preserve">Заместитель главы Крымского городского </w:t>
      </w:r>
    </w:p>
    <w:p w:rsidR="002636F0" w:rsidRPr="0066768C" w:rsidRDefault="002636F0" w:rsidP="002636F0">
      <w:pPr>
        <w:shd w:val="clear" w:color="auto" w:fill="FFFFFF"/>
        <w:tabs>
          <w:tab w:val="left" w:leader="underscore" w:pos="0"/>
          <w:tab w:val="left" w:pos="426"/>
          <w:tab w:val="left" w:pos="7383"/>
        </w:tabs>
        <w:spacing w:line="240" w:lineRule="atLeast"/>
        <w:ind w:left="-284" w:firstLine="284"/>
        <w:jc w:val="both"/>
        <w:rPr>
          <w:sz w:val="22"/>
          <w:szCs w:val="22"/>
        </w:rPr>
      </w:pPr>
      <w:r w:rsidRPr="006F1FD8">
        <w:t>поселения Крымского района                                ____________</w:t>
      </w:r>
      <w:r>
        <w:rPr>
          <w:sz w:val="22"/>
          <w:szCs w:val="22"/>
        </w:rPr>
        <w:tab/>
      </w:r>
      <w:r w:rsidR="00C937AC">
        <w:rPr>
          <w:sz w:val="22"/>
          <w:szCs w:val="22"/>
        </w:rPr>
        <w:t>____________</w:t>
      </w:r>
    </w:p>
    <w:p w:rsidR="002636F0" w:rsidRPr="00303109" w:rsidRDefault="00EB2C46" w:rsidP="002636F0">
      <w:pPr>
        <w:shd w:val="clear" w:color="auto" w:fill="FFFFFF"/>
        <w:tabs>
          <w:tab w:val="left" w:leader="underscore" w:pos="0"/>
          <w:tab w:val="left" w:pos="426"/>
        </w:tabs>
        <w:spacing w:line="240" w:lineRule="atLeast"/>
        <w:ind w:left="-284" w:firstLine="284"/>
        <w:jc w:val="both"/>
        <w:rPr>
          <w:sz w:val="22"/>
          <w:szCs w:val="22"/>
        </w:rPr>
      </w:pPr>
      <w:r>
        <w:rPr>
          <w:sz w:val="22"/>
          <w:szCs w:val="22"/>
        </w:rPr>
        <w:t xml:space="preserve">                                                                                    подпись       </w:t>
      </w:r>
      <w:r w:rsidR="002636F0" w:rsidRPr="0066768C">
        <w:rPr>
          <w:sz w:val="22"/>
          <w:szCs w:val="22"/>
        </w:rPr>
        <w:t xml:space="preserve"> МП                Ф.И.О.</w:t>
      </w: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324C7" w:rsidRDefault="002324C7" w:rsidP="002636F0">
      <w:pPr>
        <w:shd w:val="clear" w:color="auto" w:fill="FFFFFF"/>
        <w:tabs>
          <w:tab w:val="left" w:leader="underscore" w:pos="0"/>
          <w:tab w:val="left" w:pos="426"/>
        </w:tabs>
        <w:spacing w:line="240" w:lineRule="atLeast"/>
      </w:pPr>
    </w:p>
    <w:p w:rsidR="002636F0" w:rsidRDefault="002636F0" w:rsidP="002636F0">
      <w:pPr>
        <w:shd w:val="clear" w:color="auto" w:fill="FFFFFF"/>
        <w:tabs>
          <w:tab w:val="left" w:leader="underscore" w:pos="0"/>
          <w:tab w:val="left" w:pos="426"/>
        </w:tabs>
        <w:spacing w:line="240" w:lineRule="atLeast"/>
      </w:pPr>
    </w:p>
    <w:p w:rsidR="002636F0" w:rsidRPr="005B1E44" w:rsidRDefault="002636F0" w:rsidP="002636F0">
      <w:pPr>
        <w:shd w:val="clear" w:color="auto" w:fill="FFFFFF"/>
        <w:spacing w:line="240" w:lineRule="atLeast"/>
        <w:ind w:left="-284" w:right="141" w:firstLine="284"/>
        <w:jc w:val="center"/>
      </w:pPr>
      <w:r>
        <w:lastRenderedPageBreak/>
        <w:t xml:space="preserve">                                                           </w:t>
      </w:r>
      <w:r w:rsidR="00EB2C46">
        <w:t xml:space="preserve">            </w:t>
      </w:r>
      <w:r>
        <w:t xml:space="preserve">  </w:t>
      </w:r>
      <w:r w:rsidR="00EB2C46">
        <w:t xml:space="preserve"> </w:t>
      </w:r>
      <w:r>
        <w:t xml:space="preserve">ПРИЛОЖЕНИЕ </w:t>
      </w:r>
      <w:r w:rsidRPr="005B1E44">
        <w:t>№</w:t>
      </w:r>
      <w:r>
        <w:t>4</w:t>
      </w:r>
    </w:p>
    <w:p w:rsidR="002636F0" w:rsidRPr="00892B67" w:rsidRDefault="00EB2C46" w:rsidP="002636F0">
      <w:pPr>
        <w:shd w:val="clear" w:color="auto" w:fill="FFFFFF"/>
        <w:spacing w:line="240" w:lineRule="atLeast"/>
        <w:ind w:left="-284" w:right="141" w:firstLine="284"/>
        <w:jc w:val="center"/>
        <w:rPr>
          <w:kern w:val="1"/>
          <w:sz w:val="22"/>
          <w:szCs w:val="22"/>
        </w:rPr>
      </w:pPr>
      <w:r>
        <w:rPr>
          <w:kern w:val="1"/>
          <w:sz w:val="22"/>
          <w:szCs w:val="22"/>
        </w:rPr>
        <w:t xml:space="preserve">                                                                                 </w:t>
      </w:r>
      <w:r w:rsidR="002636F0" w:rsidRPr="00892B67">
        <w:rPr>
          <w:kern w:val="1"/>
          <w:sz w:val="22"/>
          <w:szCs w:val="22"/>
        </w:rPr>
        <w:t xml:space="preserve">к административному регламенту предоставления </w:t>
      </w:r>
    </w:p>
    <w:p w:rsidR="002636F0" w:rsidRPr="00892B67" w:rsidRDefault="00EB2C46"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sidRPr="00892B67">
        <w:rPr>
          <w:kern w:val="1"/>
          <w:sz w:val="22"/>
          <w:szCs w:val="22"/>
        </w:rPr>
        <w:t xml:space="preserve"> муниципальной услуги</w:t>
      </w:r>
      <w:r w:rsidR="002636F0">
        <w:rPr>
          <w:kern w:val="1"/>
          <w:sz w:val="22"/>
          <w:szCs w:val="22"/>
        </w:rPr>
        <w:t xml:space="preserve"> «Выдача разрешений</w:t>
      </w:r>
    </w:p>
    <w:p w:rsidR="002636F0" w:rsidRPr="00892B67" w:rsidRDefault="00EB2C46"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Pr>
          <w:kern w:val="1"/>
          <w:sz w:val="22"/>
          <w:szCs w:val="22"/>
        </w:rPr>
        <w:t>на</w:t>
      </w:r>
      <w:r w:rsidR="002636F0" w:rsidRPr="00892B67">
        <w:rPr>
          <w:kern w:val="1"/>
          <w:sz w:val="22"/>
          <w:szCs w:val="22"/>
        </w:rPr>
        <w:t xml:space="preserve"> проведение земляных</w:t>
      </w:r>
      <w:r w:rsidR="002636F0">
        <w:rPr>
          <w:kern w:val="1"/>
          <w:sz w:val="22"/>
          <w:szCs w:val="22"/>
        </w:rPr>
        <w:t xml:space="preserve"> работ»</w:t>
      </w:r>
    </w:p>
    <w:p w:rsidR="002636F0"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ind w:left="-284" w:right="141" w:firstLine="284"/>
        <w:jc w:val="center"/>
      </w:pPr>
    </w:p>
    <w:p w:rsidR="002636F0" w:rsidRDefault="002636F0" w:rsidP="002636F0">
      <w:pPr>
        <w:shd w:val="clear" w:color="auto" w:fill="FFFFFF"/>
        <w:ind w:left="-284" w:right="141" w:firstLine="284"/>
        <w:jc w:val="center"/>
        <w:rPr>
          <w:b/>
          <w:bCs/>
          <w:color w:val="000000"/>
          <w:spacing w:val="5"/>
        </w:rPr>
      </w:pPr>
    </w:p>
    <w:p w:rsidR="002636F0" w:rsidRDefault="002636F0" w:rsidP="002636F0">
      <w:pPr>
        <w:tabs>
          <w:tab w:val="left" w:pos="8080"/>
        </w:tabs>
        <w:spacing w:line="360" w:lineRule="auto"/>
        <w:rPr>
          <w:b/>
          <w:bCs/>
          <w:color w:val="000000"/>
          <w:spacing w:val="5"/>
        </w:rPr>
      </w:pPr>
    </w:p>
    <w:p w:rsidR="002636F0" w:rsidRDefault="002636F0" w:rsidP="002636F0">
      <w:pPr>
        <w:tabs>
          <w:tab w:val="left" w:pos="8080"/>
        </w:tabs>
        <w:spacing w:line="360" w:lineRule="auto"/>
        <w:rPr>
          <w:b/>
          <w:bCs/>
          <w:color w:val="000000"/>
          <w:spacing w:val="5"/>
        </w:rPr>
      </w:pPr>
    </w:p>
    <w:p w:rsidR="002636F0" w:rsidRPr="005B1E44" w:rsidRDefault="002636F0" w:rsidP="002636F0">
      <w:pPr>
        <w:tabs>
          <w:tab w:val="left" w:pos="8080"/>
        </w:tabs>
        <w:jc w:val="center"/>
      </w:pPr>
      <w:r w:rsidRPr="005B1E44">
        <w:rPr>
          <w:b/>
          <w:bCs/>
          <w:color w:val="000000"/>
          <w:spacing w:val="5"/>
        </w:rPr>
        <w:t>РА3РЕШЕНИЕ</w:t>
      </w:r>
    </w:p>
    <w:p w:rsidR="002636F0" w:rsidRDefault="002636F0" w:rsidP="002636F0">
      <w:pPr>
        <w:shd w:val="clear" w:color="auto" w:fill="FFFFFF"/>
        <w:tabs>
          <w:tab w:val="left" w:leader="underscore" w:pos="9214"/>
        </w:tabs>
        <w:ind w:right="-183"/>
        <w:jc w:val="center"/>
        <w:rPr>
          <w:b/>
          <w:bCs/>
          <w:caps/>
          <w:color w:val="000000"/>
        </w:rPr>
      </w:pPr>
      <w:r w:rsidRPr="005B1E44">
        <w:rPr>
          <w:b/>
          <w:caps/>
          <w:color w:val="000000"/>
        </w:rPr>
        <w:t xml:space="preserve">на </w:t>
      </w:r>
      <w:r w:rsidRPr="005B1E44">
        <w:rPr>
          <w:b/>
          <w:bCs/>
          <w:caps/>
          <w:color w:val="000000"/>
        </w:rPr>
        <w:t>аварийное вскрытие</w:t>
      </w:r>
    </w:p>
    <w:p w:rsidR="002636F0" w:rsidRPr="005B1E44" w:rsidRDefault="002636F0" w:rsidP="002636F0">
      <w:pPr>
        <w:shd w:val="clear" w:color="auto" w:fill="FFFFFF"/>
        <w:tabs>
          <w:tab w:val="left" w:leader="underscore" w:pos="9214"/>
        </w:tabs>
        <w:ind w:right="-183"/>
        <w:jc w:val="center"/>
      </w:pPr>
    </w:p>
    <w:p w:rsidR="002636F0" w:rsidRPr="005B1E44" w:rsidRDefault="002636F0" w:rsidP="002636F0">
      <w:pPr>
        <w:tabs>
          <w:tab w:val="left" w:pos="8080"/>
        </w:tabs>
        <w:spacing w:line="360" w:lineRule="auto"/>
      </w:pPr>
      <w:r w:rsidRPr="005B1E44">
        <w:t>от ____________                                                                                                  № _______</w:t>
      </w:r>
    </w:p>
    <w:p w:rsidR="002636F0"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9022"/>
        </w:tabs>
        <w:spacing w:line="360" w:lineRule="auto"/>
        <w:rPr>
          <w:color w:val="000000"/>
        </w:rPr>
      </w:pPr>
    </w:p>
    <w:p w:rsidR="002636F0" w:rsidRPr="005B1E44" w:rsidRDefault="002636F0" w:rsidP="002636F0">
      <w:pPr>
        <w:shd w:val="clear" w:color="auto" w:fill="FFFFFF"/>
        <w:tabs>
          <w:tab w:val="left" w:leader="underscore" w:pos="-6804"/>
        </w:tabs>
        <w:spacing w:line="360" w:lineRule="auto"/>
      </w:pPr>
      <w:r w:rsidRPr="005B1E44">
        <w:rPr>
          <w:color w:val="000000"/>
        </w:rPr>
        <w:t>Организация__________________________</w:t>
      </w:r>
      <w:r>
        <w:rPr>
          <w:color w:val="000000"/>
        </w:rPr>
        <w:t>__________________________________________</w:t>
      </w:r>
    </w:p>
    <w:p w:rsidR="002636F0" w:rsidRPr="005B1E44" w:rsidRDefault="002636F0" w:rsidP="002636F0">
      <w:pPr>
        <w:shd w:val="clear" w:color="auto" w:fill="FFFFFF"/>
        <w:tabs>
          <w:tab w:val="left" w:pos="-6804"/>
        </w:tabs>
        <w:spacing w:line="360" w:lineRule="auto"/>
      </w:pPr>
      <w:r w:rsidRPr="005B1E44">
        <w:rPr>
          <w:color w:val="000000"/>
        </w:rPr>
        <w:t>Ответст</w:t>
      </w:r>
      <w:r>
        <w:rPr>
          <w:color w:val="000000"/>
        </w:rPr>
        <w:t>венное лицо за проведение работ</w:t>
      </w:r>
      <w:r w:rsidRPr="005B1E44">
        <w:rPr>
          <w:color w:val="000000"/>
        </w:rPr>
        <w:t>________________________________</w:t>
      </w:r>
      <w:r>
        <w:rPr>
          <w:color w:val="000000"/>
        </w:rPr>
        <w:t>___________</w:t>
      </w:r>
      <w:r w:rsidRPr="005B1E44">
        <w:rPr>
          <w:color w:val="000000"/>
        </w:rPr>
        <w:t>_</w:t>
      </w:r>
    </w:p>
    <w:p w:rsidR="002636F0" w:rsidRPr="005B1E44" w:rsidRDefault="002636F0" w:rsidP="002636F0">
      <w:pPr>
        <w:shd w:val="clear" w:color="auto" w:fill="FFFFFF"/>
        <w:spacing w:line="360" w:lineRule="auto"/>
        <w:ind w:left="29" w:hanging="29"/>
        <w:rPr>
          <w:color w:val="000000"/>
        </w:rPr>
      </w:pPr>
      <w:r w:rsidRPr="005B1E44">
        <w:rPr>
          <w:color w:val="000000"/>
        </w:rPr>
        <w:t>Разрешается произвести вскрытие</w:t>
      </w:r>
      <w:r>
        <w:rPr>
          <w:color w:val="000000"/>
        </w:rPr>
        <w:t xml:space="preserve"> в связи с проведением работ по </w:t>
      </w:r>
      <w:r w:rsidRPr="005B1E44">
        <w:rPr>
          <w:color w:val="000000"/>
        </w:rPr>
        <w:t>устранению аварии по адресу:____________________________</w:t>
      </w:r>
      <w:r>
        <w:rPr>
          <w:color w:val="000000"/>
        </w:rPr>
        <w:t>____________________________________________</w:t>
      </w:r>
    </w:p>
    <w:p w:rsidR="002636F0" w:rsidRPr="005B1E44" w:rsidRDefault="002636F0" w:rsidP="002636F0">
      <w:pPr>
        <w:shd w:val="clear" w:color="auto" w:fill="FFFFFF"/>
        <w:tabs>
          <w:tab w:val="left" w:leader="underscore" w:pos="7164"/>
        </w:tabs>
        <w:spacing w:line="360" w:lineRule="auto"/>
        <w:ind w:left="29" w:hanging="29"/>
      </w:pPr>
      <w:r w:rsidRPr="005B1E44">
        <w:rPr>
          <w:color w:val="000000"/>
        </w:rPr>
        <w:t>__________________________________________________________________</w:t>
      </w:r>
      <w:r>
        <w:rPr>
          <w:color w:val="000000"/>
        </w:rPr>
        <w:t>____________</w:t>
      </w:r>
      <w:r w:rsidRPr="005B1E44">
        <w:rPr>
          <w:color w:val="000000"/>
        </w:rPr>
        <w:t>_</w:t>
      </w:r>
    </w:p>
    <w:p w:rsidR="002636F0" w:rsidRPr="005B1E44" w:rsidRDefault="002636F0" w:rsidP="002636F0">
      <w:pPr>
        <w:shd w:val="clear" w:color="auto" w:fill="FFFFFF"/>
        <w:tabs>
          <w:tab w:val="left" w:leader="underscore" w:pos="8424"/>
        </w:tabs>
        <w:spacing w:line="360" w:lineRule="auto"/>
        <w:rPr>
          <w:color w:val="000000"/>
        </w:rPr>
      </w:pPr>
      <w:r>
        <w:rPr>
          <w:color w:val="000000"/>
        </w:rPr>
        <w:t xml:space="preserve">Характер </w:t>
      </w:r>
      <w:r w:rsidRPr="005B1E44">
        <w:rPr>
          <w:color w:val="000000"/>
        </w:rPr>
        <w:t>работ______________________________________________________________</w:t>
      </w:r>
      <w:r>
        <w:rPr>
          <w:color w:val="000000"/>
        </w:rPr>
        <w:t>____</w:t>
      </w:r>
    </w:p>
    <w:p w:rsidR="002636F0" w:rsidRPr="005B1E44" w:rsidRDefault="002636F0" w:rsidP="002636F0">
      <w:pPr>
        <w:shd w:val="clear" w:color="auto" w:fill="FFFFFF"/>
        <w:tabs>
          <w:tab w:val="left" w:leader="underscore" w:pos="8424"/>
        </w:tabs>
        <w:spacing w:line="360" w:lineRule="auto"/>
      </w:pPr>
      <w:r w:rsidRPr="005B1E44">
        <w:rPr>
          <w:color w:val="000000"/>
        </w:rPr>
        <w:t>____________________________________________________________________</w:t>
      </w:r>
      <w:r>
        <w:rPr>
          <w:color w:val="000000"/>
        </w:rPr>
        <w:t>___________</w:t>
      </w:r>
    </w:p>
    <w:p w:rsidR="002636F0" w:rsidRPr="005B1E44" w:rsidRDefault="002636F0" w:rsidP="002636F0">
      <w:pPr>
        <w:shd w:val="clear" w:color="auto" w:fill="FFFFFF"/>
        <w:tabs>
          <w:tab w:val="left" w:leader="underscore" w:pos="-6804"/>
        </w:tabs>
        <w:spacing w:line="360" w:lineRule="auto"/>
        <w:rPr>
          <w:color w:val="000000"/>
        </w:rPr>
      </w:pPr>
      <w:r w:rsidRPr="005B1E44">
        <w:rPr>
          <w:color w:val="000000"/>
        </w:rPr>
        <w:t xml:space="preserve">Начало работ с   </w:t>
      </w:r>
      <w:r w:rsidRPr="005B1E44">
        <w:rPr>
          <w:rFonts w:eastAsia="Arial Unicode MS"/>
          <w:color w:val="000000"/>
        </w:rPr>
        <w:t>"__</w:t>
      </w:r>
      <w:r>
        <w:rPr>
          <w:rFonts w:eastAsia="Arial Unicode MS"/>
          <w:color w:val="000000"/>
        </w:rPr>
        <w:t>__</w:t>
      </w:r>
      <w:r w:rsidRPr="005B1E44">
        <w:rPr>
          <w:rFonts w:eastAsia="Arial Unicode MS"/>
          <w:color w:val="000000"/>
        </w:rPr>
        <w:t>__"</w:t>
      </w:r>
      <w:r w:rsidRPr="005B1E44">
        <w:rPr>
          <w:color w:val="000000"/>
        </w:rPr>
        <w:t>___________20__</w:t>
      </w:r>
      <w:r>
        <w:rPr>
          <w:color w:val="000000"/>
        </w:rPr>
        <w:t>_</w:t>
      </w:r>
      <w:r w:rsidRPr="005B1E44">
        <w:rPr>
          <w:color w:val="000000"/>
        </w:rPr>
        <w:t xml:space="preserve">г.     по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w:t>
      </w:r>
      <w:r>
        <w:rPr>
          <w:color w:val="000000"/>
        </w:rPr>
        <w:t>__</w:t>
      </w:r>
      <w:r w:rsidRPr="005B1E44">
        <w:rPr>
          <w:color w:val="000000"/>
        </w:rPr>
        <w:t>_____20_</w:t>
      </w:r>
      <w:r>
        <w:rPr>
          <w:color w:val="000000"/>
        </w:rPr>
        <w:t>_</w:t>
      </w:r>
      <w:r w:rsidRPr="005B1E44">
        <w:rPr>
          <w:color w:val="000000"/>
        </w:rPr>
        <w:t>_г.</w:t>
      </w:r>
    </w:p>
    <w:p w:rsidR="002636F0" w:rsidRDefault="002636F0" w:rsidP="002636F0">
      <w:pPr>
        <w:shd w:val="clear" w:color="auto" w:fill="FFFFFF"/>
        <w:tabs>
          <w:tab w:val="left" w:leader="underscore" w:pos="-6804"/>
        </w:tabs>
        <w:spacing w:line="360" w:lineRule="auto"/>
        <w:rPr>
          <w:color w:val="000000"/>
        </w:rPr>
      </w:pPr>
      <w:r w:rsidRPr="005B1E44">
        <w:rPr>
          <w:color w:val="000000"/>
        </w:rPr>
        <w:t>с выполнением всех работ по восстановлению дорожных покрытий и зеленых насаждений.</w:t>
      </w:r>
    </w:p>
    <w:p w:rsidR="002636F0" w:rsidRPr="005B1E44" w:rsidRDefault="002636F0" w:rsidP="002636F0">
      <w:pPr>
        <w:shd w:val="clear" w:color="auto" w:fill="FFFFFF"/>
        <w:tabs>
          <w:tab w:val="left" w:leader="underscore" w:pos="-6804"/>
        </w:tabs>
        <w:jc w:val="both"/>
      </w:pPr>
      <w: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5B1E44" w:rsidRDefault="002636F0" w:rsidP="002636F0">
      <w:pPr>
        <w:shd w:val="clear" w:color="auto" w:fill="FFFFFF"/>
        <w:tabs>
          <w:tab w:val="left" w:leader="underscore" w:pos="0"/>
          <w:tab w:val="left" w:pos="142"/>
          <w:tab w:val="left" w:pos="426"/>
        </w:tabs>
        <w:ind w:left="-284" w:firstLine="284"/>
        <w:jc w:val="both"/>
        <w:rPr>
          <w:color w:val="000000"/>
        </w:rPr>
      </w:pPr>
      <w:r w:rsidRPr="005B1E44">
        <w:rPr>
          <w:color w:val="000000"/>
        </w:rPr>
        <w:t>Перед началом работ:</w:t>
      </w:r>
    </w:p>
    <w:p w:rsidR="002636F0" w:rsidRDefault="002636F0" w:rsidP="002636F0">
      <w:pPr>
        <w:shd w:val="clear" w:color="auto" w:fill="FFFFFF"/>
        <w:tabs>
          <w:tab w:val="left" w:pos="0"/>
          <w:tab w:val="left" w:pos="426"/>
        </w:tabs>
        <w:jc w:val="both"/>
      </w:pPr>
      <w:r w:rsidRPr="005B1E44">
        <w:rPr>
          <w:color w:val="000000"/>
        </w:rPr>
        <w:t>согласовать схему участка работ</w:t>
      </w:r>
      <w:r w:rsidR="00EB2C46">
        <w:rPr>
          <w:color w:val="000000"/>
        </w:rPr>
        <w:t xml:space="preserve"> </w:t>
      </w:r>
      <w:r w:rsidRPr="005B1E44">
        <w:t xml:space="preserve">с владельцами инженерных сооружений и подземных коммуникаций, расположенных на смежных с аварией земельных участках и с </w:t>
      </w:r>
      <w:r>
        <w:t>О</w:t>
      </w:r>
      <w:r w:rsidRPr="005B1E44">
        <w:t>ГИБДД, в части  методов ведения и способов производства рабо</w:t>
      </w:r>
      <w:r w:rsidRPr="00963333">
        <w:t>т.</w:t>
      </w:r>
    </w:p>
    <w:p w:rsidR="002636F0" w:rsidRDefault="002636F0" w:rsidP="002636F0">
      <w:pPr>
        <w:shd w:val="clear" w:color="auto" w:fill="FFFFFF"/>
        <w:tabs>
          <w:tab w:val="left" w:pos="0"/>
          <w:tab w:val="left" w:pos="426"/>
        </w:tabs>
        <w:jc w:val="both"/>
      </w:pPr>
    </w:p>
    <w:p w:rsidR="002636F0" w:rsidRPr="005B1E44" w:rsidRDefault="002636F0" w:rsidP="002636F0">
      <w:pPr>
        <w:shd w:val="clear" w:color="auto" w:fill="FFFFFF"/>
        <w:tabs>
          <w:tab w:val="left" w:pos="0"/>
          <w:tab w:val="left" w:pos="426"/>
        </w:tabs>
        <w:rPr>
          <w:u w:val="single"/>
        </w:rPr>
      </w:pPr>
    </w:p>
    <w:p w:rsidR="002636F0" w:rsidRDefault="002636F0" w:rsidP="002636F0">
      <w:pPr>
        <w:shd w:val="clear" w:color="auto" w:fill="FFFFFF"/>
        <w:tabs>
          <w:tab w:val="left" w:leader="underscore" w:pos="0"/>
          <w:tab w:val="left" w:pos="142"/>
          <w:tab w:val="left" w:pos="426"/>
        </w:tabs>
      </w:pPr>
    </w:p>
    <w:p w:rsidR="002636F0" w:rsidRDefault="002636F0" w:rsidP="002636F0">
      <w:pPr>
        <w:shd w:val="clear" w:color="auto" w:fill="FFFFFF"/>
        <w:tabs>
          <w:tab w:val="left" w:leader="underscore" w:pos="0"/>
          <w:tab w:val="left" w:pos="142"/>
          <w:tab w:val="left" w:pos="426"/>
        </w:tabs>
      </w:pPr>
    </w:p>
    <w:p w:rsidR="002636F0" w:rsidRPr="005B1E44" w:rsidRDefault="002636F0" w:rsidP="002636F0">
      <w:pPr>
        <w:shd w:val="clear" w:color="auto" w:fill="FFFFFF"/>
        <w:tabs>
          <w:tab w:val="left" w:leader="underscore" w:pos="0"/>
          <w:tab w:val="left" w:pos="142"/>
          <w:tab w:val="left" w:pos="426"/>
        </w:tabs>
      </w:pPr>
    </w:p>
    <w:p w:rsidR="002636F0" w:rsidRPr="00EB2C46" w:rsidRDefault="002636F0" w:rsidP="002636F0">
      <w:pPr>
        <w:shd w:val="clear" w:color="auto" w:fill="FFFFFF"/>
        <w:tabs>
          <w:tab w:val="left" w:leader="underscore" w:pos="0"/>
          <w:tab w:val="left" w:pos="426"/>
        </w:tabs>
        <w:spacing w:line="240" w:lineRule="atLeast"/>
        <w:ind w:left="-284" w:firstLine="284"/>
      </w:pPr>
      <w:r w:rsidRPr="00EB2C46">
        <w:t xml:space="preserve">Заместитель главы Крымского городского </w:t>
      </w:r>
    </w:p>
    <w:p w:rsidR="002636F0" w:rsidRPr="00EB2C46" w:rsidRDefault="002636F0" w:rsidP="002636F0">
      <w:pPr>
        <w:shd w:val="clear" w:color="auto" w:fill="FFFFFF"/>
        <w:tabs>
          <w:tab w:val="left" w:leader="underscore" w:pos="0"/>
          <w:tab w:val="left" w:pos="426"/>
        </w:tabs>
        <w:spacing w:line="240" w:lineRule="atLeast"/>
        <w:ind w:left="-284" w:firstLine="284"/>
        <w:rPr>
          <w:u w:val="single"/>
        </w:rPr>
      </w:pPr>
      <w:r w:rsidRPr="00EB2C46">
        <w:t xml:space="preserve">поселения Крымского района                                         </w:t>
      </w:r>
      <w:r w:rsidR="00EB2C46">
        <w:t xml:space="preserve">____________          </w:t>
      </w:r>
      <w:r w:rsidRPr="00EB2C46">
        <w:t xml:space="preserve">     </w:t>
      </w:r>
      <w:r w:rsidR="002324C7">
        <w:rPr>
          <w:u w:val="single"/>
        </w:rPr>
        <w:t>___________</w:t>
      </w:r>
      <w:r w:rsidRPr="00EB2C46">
        <w:rPr>
          <w:u w:val="single"/>
        </w:rPr>
        <w:t xml:space="preserve"> </w:t>
      </w:r>
    </w:p>
    <w:p w:rsidR="002636F0" w:rsidRPr="005B1E44" w:rsidRDefault="002636F0" w:rsidP="002636F0">
      <w:pPr>
        <w:shd w:val="clear" w:color="auto" w:fill="FFFFFF"/>
        <w:tabs>
          <w:tab w:val="left" w:leader="underscore" w:pos="0"/>
          <w:tab w:val="left" w:pos="426"/>
        </w:tabs>
        <w:spacing w:line="240" w:lineRule="atLeast"/>
        <w:ind w:left="-284" w:firstLine="284"/>
      </w:pPr>
      <w:r w:rsidRPr="00EB2C46">
        <w:t xml:space="preserve">                                                                                               подпись                          Ф.И.О</w:t>
      </w: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Default="002636F0" w:rsidP="002636F0">
      <w:pPr>
        <w:shd w:val="clear" w:color="auto" w:fill="FFFFFF"/>
        <w:tabs>
          <w:tab w:val="left" w:pos="3353"/>
        </w:tabs>
        <w:spacing w:line="240" w:lineRule="atLeast"/>
        <w:ind w:right="-183"/>
      </w:pPr>
    </w:p>
    <w:p w:rsidR="002636F0" w:rsidRPr="00B55A81" w:rsidRDefault="002636F0" w:rsidP="002636F0">
      <w:pPr>
        <w:shd w:val="clear" w:color="auto" w:fill="FFFFFF"/>
        <w:tabs>
          <w:tab w:val="left" w:pos="3353"/>
        </w:tabs>
        <w:spacing w:line="240" w:lineRule="atLeast"/>
        <w:ind w:right="-183"/>
      </w:pPr>
    </w:p>
    <w:p w:rsidR="002636F0" w:rsidRPr="00963333" w:rsidRDefault="002636F0" w:rsidP="002636F0">
      <w:pPr>
        <w:shd w:val="clear" w:color="auto" w:fill="FFFFFF"/>
        <w:spacing w:line="240" w:lineRule="atLeast"/>
        <w:ind w:left="-284" w:right="141" w:firstLine="284"/>
        <w:jc w:val="center"/>
      </w:pPr>
      <w:r>
        <w:lastRenderedPageBreak/>
        <w:t xml:space="preserve">                                                                  ПРИЛОЖЕНИЕ </w:t>
      </w:r>
      <w:r w:rsidRPr="005B1E44">
        <w:t>№</w:t>
      </w:r>
      <w:r>
        <w:t>5</w:t>
      </w:r>
    </w:p>
    <w:p w:rsidR="002636F0" w:rsidRDefault="00EB2C46" w:rsidP="002636F0">
      <w:pPr>
        <w:shd w:val="clear" w:color="auto" w:fill="FFFFFF"/>
        <w:ind w:left="-284" w:right="141" w:firstLine="284"/>
        <w:jc w:val="center"/>
      </w:pPr>
      <w:r>
        <w:t xml:space="preserve">                                                                    </w:t>
      </w:r>
      <w:r w:rsidR="002636F0" w:rsidRPr="005B1E44">
        <w:t xml:space="preserve">к административному регламенту </w:t>
      </w:r>
      <w:r w:rsidR="002636F0">
        <w:t xml:space="preserve">предоставления </w:t>
      </w:r>
    </w:p>
    <w:p w:rsidR="002636F0" w:rsidRDefault="002636F0" w:rsidP="002636F0">
      <w:pPr>
        <w:shd w:val="clear" w:color="auto" w:fill="FFFFFF"/>
        <w:ind w:left="-284" w:right="141" w:firstLine="284"/>
        <w:jc w:val="center"/>
      </w:pPr>
      <w:r>
        <w:t xml:space="preserve">                                                                    муниципальной услуги «Выдача </w:t>
      </w:r>
      <w:r w:rsidRPr="005B1E44">
        <w:t>разрешения</w:t>
      </w:r>
    </w:p>
    <w:p w:rsidR="002636F0" w:rsidRDefault="002636F0" w:rsidP="002636F0">
      <w:pPr>
        <w:shd w:val="clear" w:color="auto" w:fill="FFFFFF"/>
        <w:ind w:left="-284" w:right="141" w:firstLine="284"/>
        <w:jc w:val="center"/>
        <w:rPr>
          <w:bCs/>
          <w:color w:val="000000"/>
          <w:spacing w:val="5"/>
        </w:rPr>
      </w:pPr>
      <w:r>
        <w:t xml:space="preserve">                                                                      на проведение земляных работ»</w:t>
      </w:r>
    </w:p>
    <w:p w:rsidR="002636F0" w:rsidRPr="00F81A04" w:rsidRDefault="002636F0" w:rsidP="002636F0">
      <w:pPr>
        <w:shd w:val="clear" w:color="auto" w:fill="FFFFFF"/>
        <w:ind w:left="-284" w:right="141" w:firstLine="284"/>
        <w:jc w:val="center"/>
        <w:rPr>
          <w:bCs/>
          <w:color w:val="000000"/>
          <w:spacing w:val="5"/>
        </w:rPr>
      </w:pPr>
    </w:p>
    <w:p w:rsidR="002636F0" w:rsidRPr="00F81A04"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rPr>
          <w:b/>
          <w:bCs/>
          <w:color w:val="000000"/>
          <w:spacing w:val="5"/>
        </w:rPr>
      </w:pPr>
    </w:p>
    <w:p w:rsidR="002636F0" w:rsidRPr="005B1E44" w:rsidRDefault="002636F0" w:rsidP="002636F0">
      <w:pPr>
        <w:shd w:val="clear" w:color="auto" w:fill="FFFFFF"/>
        <w:tabs>
          <w:tab w:val="left" w:leader="underscore" w:pos="9214"/>
        </w:tabs>
        <w:spacing w:line="240" w:lineRule="atLeast"/>
        <w:ind w:right="-183"/>
        <w:jc w:val="center"/>
        <w:rPr>
          <w:b/>
          <w:bCs/>
          <w:color w:val="000000"/>
          <w:spacing w:val="5"/>
        </w:rPr>
      </w:pPr>
      <w:r w:rsidRPr="005B1E44">
        <w:rPr>
          <w:b/>
          <w:bCs/>
          <w:color w:val="000000"/>
          <w:spacing w:val="5"/>
        </w:rPr>
        <w:t>АКТ № ______</w:t>
      </w:r>
      <w:r w:rsidRPr="005B1E44">
        <w:rPr>
          <w:b/>
          <w:bCs/>
          <w:color w:val="000000"/>
          <w:spacing w:val="5"/>
        </w:rPr>
        <w:br/>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ВЫПОЛНЕНИЯ ВОССТАНОВИТЕЛЬНЫХ РАБОТ</w:t>
      </w:r>
    </w:p>
    <w:p w:rsidR="002636F0" w:rsidRPr="005B1E44" w:rsidRDefault="002636F0" w:rsidP="002636F0">
      <w:pPr>
        <w:shd w:val="clear" w:color="auto" w:fill="FFFFFF"/>
        <w:tabs>
          <w:tab w:val="left" w:leader="underscore" w:pos="9214"/>
        </w:tabs>
        <w:spacing w:line="240" w:lineRule="atLeast"/>
        <w:ind w:right="-183"/>
        <w:jc w:val="center"/>
        <w:rPr>
          <w:b/>
          <w:caps/>
          <w:color w:val="000000"/>
        </w:rPr>
      </w:pPr>
      <w:r w:rsidRPr="005B1E44">
        <w:rPr>
          <w:b/>
          <w:caps/>
          <w:color w:val="000000"/>
        </w:rPr>
        <w:t>ПО БЛАГОУСТРОЙСТВУ ТЕРРИТОРИИ ПОСЛЕ</w:t>
      </w:r>
    </w:p>
    <w:p w:rsidR="002636F0" w:rsidRPr="005B1E44" w:rsidRDefault="002636F0" w:rsidP="002636F0">
      <w:pPr>
        <w:shd w:val="clear" w:color="auto" w:fill="FFFFFF"/>
        <w:tabs>
          <w:tab w:val="left" w:leader="underscore" w:pos="9214"/>
        </w:tabs>
        <w:spacing w:line="240" w:lineRule="atLeast"/>
        <w:ind w:right="-183"/>
        <w:jc w:val="center"/>
        <w:rPr>
          <w:b/>
        </w:rPr>
      </w:pPr>
      <w:r>
        <w:rPr>
          <w:b/>
          <w:caps/>
          <w:color w:val="000000"/>
        </w:rPr>
        <w:t>ЗАВЕРШЕНИЯ ЗЕМЛЯ</w:t>
      </w:r>
      <w:r w:rsidRPr="005B1E44">
        <w:rPr>
          <w:b/>
          <w:caps/>
          <w:color w:val="000000"/>
        </w:rPr>
        <w:t>НЫХ РАБОТ</w:t>
      </w:r>
    </w:p>
    <w:p w:rsidR="002636F0"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p>
    <w:p w:rsidR="002636F0" w:rsidRPr="005B1E44" w:rsidRDefault="002636F0" w:rsidP="002636F0">
      <w:pPr>
        <w:shd w:val="clear" w:color="auto" w:fill="FFFFFF"/>
        <w:spacing w:line="240" w:lineRule="atLeast"/>
        <w:rPr>
          <w:color w:val="000000"/>
        </w:rPr>
      </w:pPr>
      <w:r w:rsidRPr="005B1E44">
        <w:rPr>
          <w:color w:val="000000"/>
        </w:rPr>
        <w:t xml:space="preserve">от    </w:t>
      </w:r>
      <w:r w:rsidRPr="005B1E44">
        <w:rPr>
          <w:rFonts w:eastAsia="Arial Unicode MS"/>
          <w:color w:val="000000"/>
        </w:rPr>
        <w:t>"____"</w:t>
      </w:r>
      <w:r w:rsidRPr="005B1E44">
        <w:rPr>
          <w:color w:val="000000"/>
        </w:rPr>
        <w:t>___________20__г.</w:t>
      </w:r>
    </w:p>
    <w:p w:rsidR="002636F0" w:rsidRPr="005B1E44" w:rsidRDefault="002636F0" w:rsidP="002636F0">
      <w:pPr>
        <w:shd w:val="clear" w:color="auto" w:fill="FFFFFF"/>
        <w:tabs>
          <w:tab w:val="left" w:leader="underscore" w:pos="-6804"/>
        </w:tabs>
        <w:spacing w:line="240" w:lineRule="atLeast"/>
        <w:rPr>
          <w:color w:val="000000"/>
        </w:rPr>
      </w:pPr>
      <w:r w:rsidRPr="005B1E44">
        <w:rPr>
          <w:color w:val="000000"/>
        </w:rPr>
        <w:t>Комиссия в составе:</w:t>
      </w:r>
    </w:p>
    <w:p w:rsidR="002636F0" w:rsidRPr="00EB2C46" w:rsidRDefault="002636F0" w:rsidP="002636F0">
      <w:pPr>
        <w:shd w:val="clear" w:color="auto" w:fill="FFFFFF"/>
        <w:tabs>
          <w:tab w:val="left" w:leader="underscore" w:pos="-6804"/>
        </w:tabs>
        <w:spacing w:line="240" w:lineRule="atLeast"/>
        <w:rPr>
          <w:color w:val="000000"/>
        </w:rPr>
      </w:pPr>
      <w:r w:rsidRPr="00EB2C46">
        <w:rPr>
          <w:color w:val="000000"/>
        </w:rPr>
        <w:t xml:space="preserve">Заместителя начальника отдела  ЖКХ, транспорту и связи Крымского городского </w:t>
      </w:r>
    </w:p>
    <w:p w:rsidR="002636F0" w:rsidRPr="00EB2C46" w:rsidRDefault="002636F0" w:rsidP="002636F0">
      <w:pPr>
        <w:shd w:val="clear" w:color="auto" w:fill="FFFFFF"/>
        <w:tabs>
          <w:tab w:val="left" w:leader="underscore" w:pos="-6804"/>
        </w:tabs>
        <w:spacing w:line="240" w:lineRule="atLeast"/>
      </w:pPr>
      <w:r w:rsidRPr="00EB2C46">
        <w:rPr>
          <w:color w:val="000000"/>
        </w:rPr>
        <w:t>поселения Крымского района                                                               ________________________________________________________________________________</w:t>
      </w:r>
    </w:p>
    <w:p w:rsidR="002636F0" w:rsidRPr="00EB2C46" w:rsidRDefault="002636F0" w:rsidP="002636F0">
      <w:pPr>
        <w:shd w:val="clear" w:color="auto" w:fill="FFFFFF"/>
        <w:tabs>
          <w:tab w:val="left" w:leader="underscore" w:pos="-6804"/>
        </w:tabs>
        <w:spacing w:line="240" w:lineRule="atLeast"/>
        <w:rPr>
          <w:color w:val="000000"/>
        </w:rPr>
      </w:pPr>
      <w:r w:rsidRPr="00EB2C46">
        <w:t xml:space="preserve">Специалиста </w:t>
      </w:r>
      <w:r w:rsidRPr="00EB2C46">
        <w:rPr>
          <w:color w:val="000000"/>
        </w:rPr>
        <w:t xml:space="preserve">отдела  по вопросам ЖКХ, </w:t>
      </w:r>
    </w:p>
    <w:p w:rsidR="002636F0" w:rsidRPr="00EB2C46" w:rsidRDefault="002636F0" w:rsidP="002636F0">
      <w:pPr>
        <w:shd w:val="clear" w:color="auto" w:fill="FFFFFF"/>
        <w:tabs>
          <w:tab w:val="left" w:leader="underscore" w:pos="-6804"/>
        </w:tabs>
        <w:spacing w:line="240" w:lineRule="atLeast"/>
        <w:rPr>
          <w:color w:val="000000"/>
        </w:rPr>
      </w:pPr>
      <w:r w:rsidRPr="00EB2C46">
        <w:rPr>
          <w:color w:val="000000"/>
        </w:rPr>
        <w:t xml:space="preserve">транспорту и связи Крымского городского </w:t>
      </w:r>
    </w:p>
    <w:p w:rsidR="002636F0" w:rsidRPr="005B1E44" w:rsidRDefault="002636F0" w:rsidP="002636F0">
      <w:pPr>
        <w:shd w:val="clear" w:color="auto" w:fill="FFFFFF"/>
        <w:tabs>
          <w:tab w:val="left" w:leader="underscore" w:pos="-6804"/>
        </w:tabs>
        <w:spacing w:line="240" w:lineRule="atLeast"/>
      </w:pPr>
      <w:r w:rsidRPr="00EB2C46">
        <w:rPr>
          <w:color w:val="000000"/>
        </w:rPr>
        <w:t>поселения Крымского района</w:t>
      </w:r>
      <w:r w:rsidRPr="005B1E44">
        <w:rPr>
          <w:color w:val="000000"/>
        </w:rPr>
        <w:t xml:space="preserve">                                                                                          ________________________________________________________________________________</w:t>
      </w:r>
    </w:p>
    <w:p w:rsidR="002636F0" w:rsidRPr="005B1E44" w:rsidRDefault="002636F0" w:rsidP="002636F0">
      <w:pPr>
        <w:shd w:val="clear" w:color="auto" w:fill="FFFFFF"/>
        <w:tabs>
          <w:tab w:val="left" w:pos="-6804"/>
        </w:tabs>
        <w:spacing w:line="240" w:lineRule="atLeast"/>
        <w:rPr>
          <w:color w:val="000000"/>
        </w:rPr>
      </w:pPr>
      <w:r w:rsidRPr="005B1E44">
        <w:rPr>
          <w:color w:val="000000"/>
        </w:rPr>
        <w:t>в присутствии производителя работ</w:t>
      </w:r>
    </w:p>
    <w:p w:rsidR="002636F0" w:rsidRPr="005B1E44" w:rsidRDefault="002636F0" w:rsidP="002636F0">
      <w:pPr>
        <w:spacing w:line="240" w:lineRule="atLeast"/>
        <w:rPr>
          <w:color w:val="000000"/>
        </w:rPr>
      </w:pPr>
      <w:r w:rsidRPr="005B1E44">
        <w:rPr>
          <w:color w:val="000000"/>
        </w:rPr>
        <w:t>__________________________</w:t>
      </w:r>
      <w:r>
        <w:rPr>
          <w:color w:val="000000"/>
        </w:rPr>
        <w:t>_____________________________________________________</w:t>
      </w:r>
    </w:p>
    <w:p w:rsidR="002636F0" w:rsidRPr="005B1E44" w:rsidRDefault="002636F0" w:rsidP="002636F0">
      <w:pPr>
        <w:shd w:val="clear" w:color="auto" w:fill="FFFFFF"/>
        <w:spacing w:line="240" w:lineRule="atLeast"/>
        <w:rPr>
          <w:color w:val="000000"/>
        </w:rPr>
      </w:pPr>
      <w:r w:rsidRPr="005B1E44">
        <w:rPr>
          <w:color w:val="000000"/>
        </w:rPr>
        <w:t>Произвели осмотр территории после проведения земляных работ согласно ордеру</w:t>
      </w:r>
    </w:p>
    <w:p w:rsidR="002636F0" w:rsidRPr="005B1E44" w:rsidRDefault="002636F0" w:rsidP="002636F0">
      <w:pPr>
        <w:shd w:val="clear" w:color="auto" w:fill="FFFFFF"/>
        <w:spacing w:line="240" w:lineRule="atLeast"/>
        <w:rPr>
          <w:color w:val="000000"/>
        </w:rPr>
      </w:pPr>
      <w:r w:rsidRPr="005B1E44">
        <w:rPr>
          <w:color w:val="000000"/>
        </w:rPr>
        <w:t xml:space="preserve">(разрешению)  № __________ от    </w:t>
      </w:r>
      <w:r w:rsidRPr="005B1E44">
        <w:rPr>
          <w:rFonts w:eastAsia="Arial Unicode MS"/>
          <w:color w:val="000000"/>
        </w:rPr>
        <w:t>"___</w:t>
      </w:r>
      <w:r>
        <w:rPr>
          <w:rFonts w:eastAsia="Arial Unicode MS"/>
          <w:color w:val="000000"/>
        </w:rPr>
        <w:t>__</w:t>
      </w:r>
      <w:r w:rsidRPr="005B1E44">
        <w:rPr>
          <w:rFonts w:eastAsia="Arial Unicode MS"/>
          <w:color w:val="000000"/>
        </w:rPr>
        <w:t>_"</w:t>
      </w:r>
      <w:r w:rsidRPr="005B1E44">
        <w:rPr>
          <w:color w:val="000000"/>
        </w:rPr>
        <w:t>___________20_</w:t>
      </w:r>
      <w:r>
        <w:rPr>
          <w:color w:val="000000"/>
        </w:rPr>
        <w:t>__</w:t>
      </w:r>
      <w:r w:rsidRPr="005B1E44">
        <w:rPr>
          <w:color w:val="000000"/>
        </w:rPr>
        <w:t>_г.</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r w:rsidRPr="005B1E44">
        <w:rPr>
          <w:color w:val="000000"/>
        </w:rPr>
        <w:t>Площадь земельного участка составляет ____________________________</w:t>
      </w:r>
      <w:r>
        <w:rPr>
          <w:color w:val="000000"/>
        </w:rPr>
        <w:t>__________</w:t>
      </w:r>
      <w:r w:rsidRPr="005B1E44">
        <w:rPr>
          <w:color w:val="000000"/>
        </w:rPr>
        <w:t>_ кв. м.</w:t>
      </w:r>
    </w:p>
    <w:p w:rsidR="002636F0" w:rsidRPr="000F1FB1" w:rsidRDefault="002636F0" w:rsidP="002636F0">
      <w:pPr>
        <w:shd w:val="clear" w:color="auto" w:fill="FFFFFF"/>
        <w:tabs>
          <w:tab w:val="left" w:leader="underscore" w:pos="3686"/>
          <w:tab w:val="left" w:leader="underscore" w:pos="4471"/>
        </w:tabs>
        <w:spacing w:line="360" w:lineRule="auto"/>
        <w:ind w:left="14"/>
        <w:rPr>
          <w:color w:val="000000"/>
        </w:rPr>
      </w:pPr>
      <w:r>
        <w:rPr>
          <w:color w:val="000000"/>
        </w:rPr>
        <w:t>Установили:</w:t>
      </w:r>
      <w:r w:rsidRPr="005B1E44">
        <w:rPr>
          <w:color w:val="000000"/>
        </w:rPr>
        <w:t>________________________________________________________</w:t>
      </w:r>
      <w:r>
        <w:rPr>
          <w:color w:val="000000"/>
        </w:rPr>
        <w:t>____________</w:t>
      </w:r>
    </w:p>
    <w:p w:rsidR="002636F0" w:rsidRPr="005B1E44" w:rsidRDefault="002636F0" w:rsidP="002636F0">
      <w:pPr>
        <w:shd w:val="clear" w:color="auto" w:fill="FFFFFF"/>
        <w:tabs>
          <w:tab w:val="left" w:leader="underscore" w:pos="3686"/>
          <w:tab w:val="left" w:leader="underscore" w:pos="4471"/>
        </w:tabs>
        <w:spacing w:line="360" w:lineRule="auto"/>
        <w:ind w:left="14"/>
        <w:rPr>
          <w:color w:val="000000"/>
        </w:rPr>
      </w:pPr>
      <w:r w:rsidRPr="005B1E44">
        <w:rPr>
          <w:color w:val="000000"/>
        </w:rPr>
        <w:t>Замеча</w:t>
      </w:r>
      <w:r>
        <w:rPr>
          <w:color w:val="000000"/>
        </w:rPr>
        <w:t>ния:_____________________________________________________________________</w:t>
      </w:r>
    </w:p>
    <w:p w:rsidR="002636F0" w:rsidRPr="005B1E44" w:rsidRDefault="002636F0" w:rsidP="002636F0">
      <w:pPr>
        <w:shd w:val="clear" w:color="auto" w:fill="FFFFFF"/>
        <w:tabs>
          <w:tab w:val="left" w:leader="underscore" w:pos="3686"/>
          <w:tab w:val="left" w:leader="underscore" w:pos="4471"/>
        </w:tabs>
        <w:spacing w:line="240" w:lineRule="atLeast"/>
        <w:jc w:val="both"/>
        <w:rPr>
          <w:color w:val="000000"/>
        </w:rPr>
      </w:pPr>
      <w:r w:rsidRPr="005B1E44">
        <w:rPr>
          <w:color w:val="000000"/>
        </w:rPr>
        <w:t>Примечание: при образовании просадок грунта, дорожных или тротуарных покрытий в местах пр</w:t>
      </w:r>
      <w:r>
        <w:rPr>
          <w:color w:val="000000"/>
        </w:rPr>
        <w:t>окладки коммуникаций в течение 2-х лет</w:t>
      </w:r>
      <w:r w:rsidRPr="005B1E44">
        <w:rPr>
          <w:color w:val="000000"/>
        </w:rPr>
        <w:t xml:space="preserve">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5B1E44"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EB2C46" w:rsidRDefault="002636F0" w:rsidP="002636F0">
      <w:pPr>
        <w:shd w:val="clear" w:color="auto" w:fill="FFFFFF"/>
        <w:tabs>
          <w:tab w:val="left" w:leader="underscore" w:pos="-6804"/>
        </w:tabs>
        <w:spacing w:line="240" w:lineRule="atLeast"/>
        <w:rPr>
          <w:color w:val="000000"/>
        </w:rPr>
      </w:pPr>
      <w:r w:rsidRPr="00EB2C46">
        <w:rPr>
          <w:color w:val="000000"/>
        </w:rPr>
        <w:t xml:space="preserve">Заместитель начальника отдела по вопросам ЖКХ, </w:t>
      </w:r>
    </w:p>
    <w:p w:rsidR="002636F0" w:rsidRPr="00EB2C46" w:rsidRDefault="002636F0" w:rsidP="002636F0">
      <w:pPr>
        <w:shd w:val="clear" w:color="auto" w:fill="FFFFFF"/>
        <w:tabs>
          <w:tab w:val="left" w:leader="underscore" w:pos="-6804"/>
        </w:tabs>
        <w:spacing w:line="240" w:lineRule="atLeast"/>
        <w:rPr>
          <w:color w:val="000000"/>
        </w:rPr>
      </w:pPr>
      <w:r w:rsidRPr="00EB2C46">
        <w:rPr>
          <w:color w:val="000000"/>
        </w:rPr>
        <w:t xml:space="preserve">транспорту и связи Крымского городского </w:t>
      </w:r>
    </w:p>
    <w:p w:rsidR="002636F0" w:rsidRPr="00EB2C46" w:rsidRDefault="002636F0" w:rsidP="002636F0">
      <w:pPr>
        <w:shd w:val="clear" w:color="auto" w:fill="FFFFFF"/>
        <w:spacing w:line="240" w:lineRule="atLeast"/>
        <w:jc w:val="both"/>
        <w:rPr>
          <w:color w:val="000000"/>
        </w:rPr>
      </w:pPr>
      <w:r w:rsidRPr="00EB2C46">
        <w:rPr>
          <w:color w:val="000000"/>
        </w:rPr>
        <w:t xml:space="preserve">поселения Крымского района                           </w:t>
      </w:r>
      <w:r w:rsidR="00EB2C46">
        <w:rPr>
          <w:color w:val="000000"/>
        </w:rPr>
        <w:t xml:space="preserve">           _________________</w:t>
      </w:r>
      <w:r w:rsidRPr="00EB2C46">
        <w:rPr>
          <w:color w:val="000000"/>
        </w:rPr>
        <w:t xml:space="preserve"> ______________</w:t>
      </w:r>
    </w:p>
    <w:p w:rsidR="002636F0" w:rsidRPr="00EB2C46" w:rsidRDefault="002636F0" w:rsidP="002636F0">
      <w:pPr>
        <w:shd w:val="clear" w:color="auto" w:fill="FFFFFF"/>
        <w:spacing w:line="240" w:lineRule="atLeast"/>
        <w:jc w:val="both"/>
        <w:rPr>
          <w:rFonts w:eastAsia="Arial Unicode MS"/>
          <w:color w:val="000000"/>
        </w:rPr>
      </w:pPr>
      <w:r w:rsidRPr="00EB2C46">
        <w:rPr>
          <w:rFonts w:eastAsia="Arial Unicode MS"/>
          <w:color w:val="000000"/>
        </w:rPr>
        <w:t xml:space="preserve">                                                                                              подпись                  </w:t>
      </w:r>
      <w:r w:rsidR="00EB2C46">
        <w:rPr>
          <w:rFonts w:eastAsia="Arial Unicode MS"/>
          <w:color w:val="000000"/>
        </w:rPr>
        <w:t xml:space="preserve">   </w:t>
      </w:r>
      <w:r w:rsidRPr="00EB2C46">
        <w:rPr>
          <w:rFonts w:eastAsia="Arial Unicode MS"/>
          <w:color w:val="000000"/>
        </w:rPr>
        <w:t xml:space="preserve"> Ф.И.О.</w:t>
      </w:r>
    </w:p>
    <w:p w:rsidR="002636F0" w:rsidRPr="00EB2C46" w:rsidRDefault="002636F0" w:rsidP="002636F0">
      <w:pPr>
        <w:shd w:val="clear" w:color="auto" w:fill="FFFFFF"/>
        <w:tabs>
          <w:tab w:val="left" w:leader="underscore" w:pos="-6804"/>
        </w:tabs>
        <w:spacing w:line="240" w:lineRule="atLeast"/>
        <w:rPr>
          <w:color w:val="000000"/>
        </w:rPr>
      </w:pPr>
      <w:r w:rsidRPr="00EB2C46">
        <w:t xml:space="preserve">Специалист </w:t>
      </w:r>
      <w:r w:rsidRPr="00EB2C46">
        <w:rPr>
          <w:color w:val="000000"/>
        </w:rPr>
        <w:t xml:space="preserve">отдела  по вопросам ЖКХ, </w:t>
      </w:r>
    </w:p>
    <w:p w:rsidR="002636F0" w:rsidRPr="00EB2C46" w:rsidRDefault="002636F0" w:rsidP="002636F0">
      <w:pPr>
        <w:shd w:val="clear" w:color="auto" w:fill="FFFFFF"/>
        <w:tabs>
          <w:tab w:val="left" w:leader="underscore" w:pos="-6804"/>
        </w:tabs>
        <w:spacing w:line="240" w:lineRule="atLeast"/>
        <w:rPr>
          <w:color w:val="000000"/>
        </w:rPr>
      </w:pPr>
      <w:r w:rsidRPr="00EB2C46">
        <w:rPr>
          <w:color w:val="000000"/>
        </w:rPr>
        <w:t xml:space="preserve">транспорту и связи Крымского городского </w:t>
      </w:r>
    </w:p>
    <w:p w:rsidR="002636F0" w:rsidRPr="005B1E44" w:rsidRDefault="002636F0" w:rsidP="002636F0">
      <w:pPr>
        <w:shd w:val="clear" w:color="auto" w:fill="FFFFFF"/>
        <w:tabs>
          <w:tab w:val="left" w:leader="underscore" w:pos="-6804"/>
        </w:tabs>
        <w:spacing w:line="240" w:lineRule="atLeast"/>
        <w:ind w:right="-1"/>
        <w:rPr>
          <w:color w:val="000000"/>
        </w:rPr>
      </w:pPr>
      <w:r w:rsidRPr="00EB2C46">
        <w:rPr>
          <w:color w:val="000000"/>
        </w:rPr>
        <w:t>поселения Крымского района</w:t>
      </w:r>
      <w:r w:rsidR="00EB2C46">
        <w:rPr>
          <w:color w:val="000000"/>
        </w:rPr>
        <w:t xml:space="preserve">                                      </w:t>
      </w:r>
      <w:r w:rsidRPr="00EB2C46">
        <w:rPr>
          <w:rFonts w:eastAsia="Arial Unicode MS"/>
          <w:color w:val="000000"/>
        </w:rPr>
        <w:t>________________     ______________</w:t>
      </w:r>
    </w:p>
    <w:p w:rsidR="002636F0" w:rsidRPr="005B1E44" w:rsidRDefault="00EB2C46" w:rsidP="002636F0">
      <w:pPr>
        <w:shd w:val="clear" w:color="auto" w:fill="FFFFFF"/>
        <w:spacing w:line="240" w:lineRule="atLeast"/>
        <w:jc w:val="both"/>
        <w:rPr>
          <w:rFonts w:eastAsia="Arial Unicode MS"/>
          <w:color w:val="000000"/>
        </w:rPr>
      </w:pPr>
      <w:r>
        <w:rPr>
          <w:rFonts w:eastAsia="Arial Unicode MS"/>
          <w:color w:val="000000"/>
        </w:rPr>
        <w:t xml:space="preserve">                                                                                              </w:t>
      </w:r>
      <w:r w:rsidR="002636F0" w:rsidRPr="005B1E44">
        <w:rPr>
          <w:rFonts w:eastAsia="Arial Unicode MS"/>
          <w:color w:val="000000"/>
        </w:rPr>
        <w:t>подпись                     Ф.И.О.</w:t>
      </w:r>
    </w:p>
    <w:p w:rsidR="002636F0" w:rsidRPr="000F1FB1" w:rsidRDefault="002636F0" w:rsidP="002636F0">
      <w:pPr>
        <w:shd w:val="clear" w:color="auto" w:fill="FFFFFF"/>
        <w:spacing w:line="240" w:lineRule="atLeast"/>
        <w:jc w:val="both"/>
        <w:rPr>
          <w:color w:val="000000"/>
        </w:rPr>
      </w:pPr>
      <w:r w:rsidRPr="005B1E44">
        <w:rPr>
          <w:color w:val="000000"/>
        </w:rPr>
        <w:t>Производитель работ</w:t>
      </w:r>
      <w:r w:rsidR="00EB2C46">
        <w:rPr>
          <w:color w:val="000000"/>
        </w:rPr>
        <w:t xml:space="preserve">                                                    </w:t>
      </w:r>
      <w:r w:rsidRPr="005B1E44">
        <w:rPr>
          <w:color w:val="000000"/>
        </w:rPr>
        <w:t>_________________</w:t>
      </w:r>
      <w:r>
        <w:rPr>
          <w:color w:val="000000"/>
        </w:rPr>
        <w:t xml:space="preserve">     _____________    </w:t>
      </w:r>
    </w:p>
    <w:p w:rsidR="002636F0" w:rsidRPr="00A66A8D" w:rsidRDefault="002636F0" w:rsidP="002636F0">
      <w:pPr>
        <w:shd w:val="clear" w:color="auto" w:fill="FFFFFF"/>
        <w:spacing w:line="240" w:lineRule="atLeast"/>
        <w:jc w:val="both"/>
        <w:rPr>
          <w:rFonts w:eastAsia="Arial Unicode MS"/>
          <w:color w:val="000000"/>
        </w:rPr>
      </w:pPr>
      <w:r>
        <w:rPr>
          <w:rFonts w:eastAsia="Arial Unicode MS"/>
          <w:color w:val="000000"/>
        </w:rPr>
        <w:t xml:space="preserve">                                                                                              подпись             </w:t>
      </w:r>
      <w:r w:rsidR="00EB2C46">
        <w:rPr>
          <w:rFonts w:eastAsia="Arial Unicode MS"/>
          <w:color w:val="000000"/>
        </w:rPr>
        <w:t xml:space="preserve">          </w:t>
      </w:r>
      <w:r w:rsidRPr="005B1E44">
        <w:rPr>
          <w:rFonts w:eastAsia="Arial Unicode MS"/>
          <w:color w:val="000000"/>
        </w:rPr>
        <w:t>Ф.И.О.</w:t>
      </w:r>
    </w:p>
    <w:p w:rsidR="002636F0" w:rsidRPr="00F81A04" w:rsidRDefault="002636F0" w:rsidP="002636F0">
      <w:pPr>
        <w:shd w:val="clear" w:color="auto" w:fill="FFFFFF"/>
        <w:ind w:left="-284" w:right="141" w:firstLine="284"/>
        <w:jc w:val="center"/>
        <w:rPr>
          <w:bCs/>
          <w:color w:val="000000"/>
          <w:spacing w:val="5"/>
        </w:rPr>
      </w:pPr>
    </w:p>
    <w:p w:rsidR="002636F0" w:rsidRPr="00F81A04" w:rsidRDefault="002636F0" w:rsidP="002636F0">
      <w:pPr>
        <w:shd w:val="clear" w:color="auto" w:fill="FFFFFF"/>
        <w:ind w:left="-284" w:right="141" w:firstLine="284"/>
        <w:jc w:val="center"/>
        <w:rPr>
          <w:bCs/>
          <w:color w:val="000000"/>
          <w:spacing w:val="5"/>
        </w:rPr>
      </w:pPr>
    </w:p>
    <w:p w:rsidR="002636F0" w:rsidRDefault="002636F0" w:rsidP="002636F0">
      <w:pPr>
        <w:shd w:val="clear" w:color="auto" w:fill="FFFFFF"/>
        <w:tabs>
          <w:tab w:val="left" w:leader="underscore" w:pos="9214"/>
        </w:tabs>
        <w:spacing w:line="240" w:lineRule="atLeast"/>
        <w:ind w:right="-183"/>
        <w:rPr>
          <w:b/>
          <w:bCs/>
          <w:color w:val="000000"/>
          <w:spacing w:val="5"/>
        </w:rPr>
      </w:pPr>
    </w:p>
    <w:p w:rsidR="002636F0" w:rsidRPr="006B43C2" w:rsidRDefault="00EB2C46" w:rsidP="002636F0">
      <w:pPr>
        <w:shd w:val="clear" w:color="auto" w:fill="FFFFFF"/>
        <w:ind w:left="-284" w:right="141" w:firstLine="284"/>
      </w:pPr>
      <w:r>
        <w:lastRenderedPageBreak/>
        <w:t xml:space="preserve">                                                                                                </w:t>
      </w:r>
      <w:r w:rsidR="002636F0" w:rsidRPr="006B43C2">
        <w:t>ПРИЛОЖЕНИЕ №6</w:t>
      </w:r>
    </w:p>
    <w:p w:rsidR="002636F0" w:rsidRPr="006B43C2" w:rsidRDefault="002636F0" w:rsidP="002636F0">
      <w:pPr>
        <w:shd w:val="clear" w:color="auto" w:fill="FFFFFF"/>
        <w:ind w:left="-284" w:right="141" w:firstLine="284"/>
        <w:jc w:val="center"/>
        <w:rPr>
          <w:sz w:val="22"/>
          <w:szCs w:val="22"/>
        </w:rPr>
      </w:pPr>
      <w:r w:rsidRPr="006B43C2">
        <w:rPr>
          <w:sz w:val="22"/>
          <w:szCs w:val="22"/>
        </w:rPr>
        <w:t xml:space="preserve">                                                                        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6B43C2">
        <w:rPr>
          <w:sz w:val="22"/>
          <w:szCs w:val="22"/>
        </w:rPr>
        <w:t xml:space="preserve">                                                                      муниципальной </w:t>
      </w:r>
      <w:r w:rsidRPr="00892B67">
        <w:rPr>
          <w:kern w:val="1"/>
          <w:sz w:val="22"/>
          <w:szCs w:val="22"/>
        </w:rPr>
        <w:t>услуги</w:t>
      </w:r>
      <w:r>
        <w:rPr>
          <w:kern w:val="1"/>
          <w:sz w:val="22"/>
          <w:szCs w:val="22"/>
        </w:rPr>
        <w:t xml:space="preserve"> «Выдача разрешений</w:t>
      </w:r>
    </w:p>
    <w:p w:rsidR="002636F0" w:rsidRPr="00892B67" w:rsidRDefault="00EB2C46"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Pr>
          <w:kern w:val="1"/>
          <w:sz w:val="22"/>
          <w:szCs w:val="22"/>
        </w:rPr>
        <w:t>на</w:t>
      </w:r>
      <w:r w:rsidR="002636F0" w:rsidRPr="00892B67">
        <w:rPr>
          <w:kern w:val="1"/>
          <w:sz w:val="22"/>
          <w:szCs w:val="22"/>
        </w:rPr>
        <w:t xml:space="preserve"> проведение земляных</w:t>
      </w:r>
      <w:r w:rsidR="002636F0">
        <w:rPr>
          <w:kern w:val="1"/>
          <w:sz w:val="22"/>
          <w:szCs w:val="22"/>
        </w:rPr>
        <w:t xml:space="preserve"> работ»</w:t>
      </w:r>
    </w:p>
    <w:p w:rsidR="002636F0" w:rsidRPr="006B43C2" w:rsidRDefault="002636F0" w:rsidP="002636F0">
      <w:pPr>
        <w:shd w:val="clear" w:color="auto" w:fill="FFFFFF"/>
        <w:ind w:left="-284" w:right="141" w:firstLine="284"/>
        <w:jc w:val="center"/>
        <w:rPr>
          <w:bCs/>
          <w:color w:val="000000"/>
          <w:spacing w:val="5"/>
          <w:sz w:val="22"/>
          <w:szCs w:val="22"/>
        </w:rPr>
      </w:pPr>
    </w:p>
    <w:p w:rsidR="002636F0" w:rsidRPr="006B43C2" w:rsidRDefault="002636F0" w:rsidP="002636F0">
      <w:pPr>
        <w:shd w:val="clear" w:color="auto" w:fill="FFFFFF"/>
        <w:ind w:left="-284" w:right="141" w:firstLine="284"/>
        <w:jc w:val="center"/>
      </w:pPr>
    </w:p>
    <w:p w:rsidR="002636F0" w:rsidRPr="006B43C2" w:rsidRDefault="002636F0" w:rsidP="002636F0">
      <w:pPr>
        <w:shd w:val="clear" w:color="auto" w:fill="FFFFFF"/>
        <w:ind w:right="141"/>
      </w:pPr>
    </w:p>
    <w:p w:rsidR="002636F0" w:rsidRPr="006B43C2" w:rsidRDefault="002636F0" w:rsidP="002636F0">
      <w:pPr>
        <w:shd w:val="clear" w:color="auto" w:fill="FFFFFF"/>
        <w:ind w:right="141"/>
      </w:pPr>
    </w:p>
    <w:p w:rsidR="002636F0" w:rsidRPr="00EB2C46" w:rsidRDefault="00EB2C46" w:rsidP="002636F0">
      <w:pPr>
        <w:shd w:val="clear" w:color="auto" w:fill="FFFFFF"/>
        <w:ind w:left="-284" w:right="141" w:firstLine="284"/>
      </w:pPr>
      <w:r>
        <w:t xml:space="preserve">                                                                                     </w:t>
      </w:r>
      <w:r w:rsidR="002636F0" w:rsidRPr="00EB2C46">
        <w:t>Заместителю главы Крымского</w:t>
      </w:r>
    </w:p>
    <w:p w:rsidR="002636F0" w:rsidRPr="00EB2C46" w:rsidRDefault="002636F0" w:rsidP="002636F0">
      <w:pPr>
        <w:shd w:val="clear" w:color="auto" w:fill="FFFFFF"/>
        <w:ind w:right="141"/>
      </w:pPr>
      <w:r w:rsidRPr="00EB2C46">
        <w:t xml:space="preserve">                                                                                      городского поселения Крымского района</w:t>
      </w:r>
    </w:p>
    <w:p w:rsidR="002636F0" w:rsidRPr="00EB2C46" w:rsidRDefault="002636F0" w:rsidP="002636F0">
      <w:pPr>
        <w:shd w:val="clear" w:color="auto" w:fill="FFFFFF"/>
        <w:ind w:left="-284" w:firstLine="284"/>
      </w:pPr>
    </w:p>
    <w:p w:rsidR="002636F0" w:rsidRPr="00EB2C46" w:rsidRDefault="00EB2C46" w:rsidP="002636F0">
      <w:pPr>
        <w:shd w:val="clear" w:color="auto" w:fill="FFFFFF"/>
        <w:ind w:left="-284"/>
        <w:rPr>
          <w:u w:val="single"/>
        </w:rPr>
      </w:pPr>
      <w:r w:rsidRPr="00EB2C46">
        <w:rPr>
          <w:color w:val="FFFFFF" w:themeColor="background1"/>
          <w:u w:val="single"/>
        </w:rPr>
        <w:t xml:space="preserve">                                                                                      </w:t>
      </w:r>
      <w:r>
        <w:rPr>
          <w:u w:val="single"/>
        </w:rPr>
        <w:t xml:space="preserve">     </w:t>
      </w:r>
      <w:r w:rsidR="002636F0" w:rsidRPr="00EB2C46">
        <w:rPr>
          <w:u w:val="single"/>
        </w:rPr>
        <w:t xml:space="preserve">          ________________________________</w:t>
      </w:r>
    </w:p>
    <w:p w:rsidR="002636F0" w:rsidRPr="006B43C2" w:rsidRDefault="002636F0" w:rsidP="002636F0">
      <w:pPr>
        <w:shd w:val="clear" w:color="auto" w:fill="FFFFFF"/>
        <w:ind w:left="-284" w:firstLine="284"/>
      </w:pPr>
      <w:r w:rsidRPr="00EB2C46">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w:t>
      </w:r>
      <w:r>
        <w:rPr>
          <w:b/>
          <w:bCs/>
          <w:color w:val="000000"/>
        </w:rPr>
        <w:t>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6B43C2" w:rsidRDefault="002636F0" w:rsidP="002636F0">
      <w:pPr>
        <w:shd w:val="clear" w:color="auto" w:fill="FFFFFF"/>
        <w:rPr>
          <w:color w:val="000000"/>
        </w:rPr>
      </w:pPr>
      <w:r w:rsidRPr="006B43C2">
        <w:rPr>
          <w:color w:val="000000"/>
        </w:rPr>
        <w:t>______________________________________________________________________</w:t>
      </w:r>
      <w:r>
        <w:rPr>
          <w:color w:val="000000"/>
        </w:rPr>
        <w:t>______</w:t>
      </w:r>
      <w:r w:rsidRPr="006B43C2">
        <w:rPr>
          <w:color w:val="000000"/>
        </w:rPr>
        <w:t>____      </w:t>
      </w: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Pr="006B43C2" w:rsidRDefault="002636F0" w:rsidP="002636F0">
      <w:pPr>
        <w:shd w:val="clear" w:color="auto" w:fill="FFFFFF"/>
        <w:rPr>
          <w:color w:val="000000"/>
        </w:rPr>
      </w:pPr>
      <w:r w:rsidRPr="006B43C2">
        <w:rPr>
          <w:color w:val="000000"/>
        </w:rPr>
        <w:t>Асфальтобетонное покрытие восстанавливает__________________________________________________________________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 xml:space="preserve">свидетельство СРО __№ _____________________________ договор № </w:t>
      </w:r>
      <w:proofErr w:type="spellStart"/>
      <w:r w:rsidRPr="006B43C2">
        <w:rPr>
          <w:color w:val="000000"/>
        </w:rPr>
        <w:t>__</w:t>
      </w:r>
      <w:r>
        <w:rPr>
          <w:color w:val="000000"/>
        </w:rPr>
        <w:t>___</w:t>
      </w:r>
      <w:proofErr w:type="gramStart"/>
      <w:r w:rsidRPr="006B43C2">
        <w:rPr>
          <w:color w:val="000000"/>
        </w:rPr>
        <w:t>от</w:t>
      </w:r>
      <w:proofErr w:type="spellEnd"/>
      <w:proofErr w:type="gramEnd"/>
      <w:r w:rsidRPr="006B43C2">
        <w:rPr>
          <w:color w:val="000000"/>
        </w:rPr>
        <w:t>_______________</w:t>
      </w:r>
    </w:p>
    <w:p w:rsidR="002636F0" w:rsidRPr="006B43C2" w:rsidRDefault="002636F0" w:rsidP="002636F0">
      <w:pPr>
        <w:shd w:val="clear" w:color="auto" w:fill="FFFFFF"/>
        <w:rPr>
          <w:color w:val="000000"/>
        </w:rPr>
      </w:pPr>
      <w:r w:rsidRPr="006B43C2">
        <w:rPr>
          <w:color w:val="000000"/>
        </w:rPr>
        <w:t>Восстановление зеленых насаждений  производит _____________________________________________________________________</w:t>
      </w:r>
    </w:p>
    <w:p w:rsidR="002636F0" w:rsidRPr="006B43C2" w:rsidRDefault="002636F0" w:rsidP="002636F0">
      <w:pPr>
        <w:shd w:val="clear" w:color="auto" w:fill="FFFFFF"/>
        <w:rPr>
          <w:color w:val="000000"/>
        </w:rPr>
      </w:pP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 xml:space="preserve">свидетельство СРО № </w:t>
      </w:r>
      <w:proofErr w:type="spellStart"/>
      <w:r w:rsidRPr="006B43C2">
        <w:rPr>
          <w:color w:val="000000"/>
        </w:rPr>
        <w:t>_____________________________договор№</w:t>
      </w:r>
      <w:proofErr w:type="spellEnd"/>
      <w:r w:rsidRPr="006B43C2">
        <w:rPr>
          <w:color w:val="000000"/>
        </w:rPr>
        <w:t xml:space="preserve"> </w:t>
      </w:r>
      <w:proofErr w:type="spellStart"/>
      <w:r>
        <w:rPr>
          <w:color w:val="000000"/>
        </w:rPr>
        <w:t>_____</w:t>
      </w:r>
      <w:proofErr w:type="gramStart"/>
      <w:r>
        <w:rPr>
          <w:color w:val="000000"/>
        </w:rPr>
        <w:t>от</w:t>
      </w:r>
      <w:proofErr w:type="spellEnd"/>
      <w:proofErr w:type="gramEnd"/>
      <w:r>
        <w:rPr>
          <w:color w:val="000000"/>
        </w:rPr>
        <w:t> __________</w:t>
      </w:r>
    </w:p>
    <w:p w:rsidR="002636F0" w:rsidRPr="006B43C2" w:rsidRDefault="002636F0" w:rsidP="002636F0">
      <w:pPr>
        <w:shd w:val="clear" w:color="auto" w:fill="FFFFFF"/>
        <w:rPr>
          <w:color w:val="000000"/>
        </w:rPr>
      </w:pPr>
      <w:r w:rsidRPr="006B43C2">
        <w:rPr>
          <w:color w:val="000000"/>
        </w:rPr>
        <w:t>2. Передаст восстановленную территорию по акту не позже _________________________________________________</w:t>
      </w:r>
      <w:r>
        <w:rPr>
          <w:color w:val="000000"/>
        </w:rPr>
        <w:t>_______________________________</w:t>
      </w:r>
    </w:p>
    <w:p w:rsidR="002636F0" w:rsidRPr="006B43C2" w:rsidRDefault="002636F0" w:rsidP="002636F0">
      <w:pPr>
        <w:shd w:val="clear" w:color="auto" w:fill="FFFFFF"/>
        <w:rPr>
          <w:color w:val="000000"/>
        </w:rPr>
      </w:pPr>
      <w:r w:rsidRPr="006B43C2">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6B43C2">
        <w:rPr>
          <w:color w:val="000000"/>
        </w:rPr>
        <w:t>воздействию</w:t>
      </w:r>
      <w:proofErr w:type="gramEnd"/>
      <w:r w:rsidRPr="006B43C2">
        <w:rPr>
          <w:color w:val="000000"/>
        </w:rPr>
        <w:t>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_____________                 ______________________</w:t>
      </w:r>
      <w:r>
        <w:rPr>
          <w:color w:val="000000"/>
        </w:rPr>
        <w:t>__</w:t>
      </w:r>
      <w:r w:rsidRPr="006B43C2">
        <w:rPr>
          <w:color w:val="000000"/>
        </w:rPr>
        <w:t>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sidRPr="006B43C2">
        <w:rPr>
          <w:color w:val="000000"/>
          <w:u w:val="single"/>
        </w:rPr>
        <w:t>          __              </w:t>
      </w:r>
      <w:r w:rsidRPr="006B43C2">
        <w:rPr>
          <w:color w:val="000000"/>
        </w:rPr>
        <w:t xml:space="preserve">                    </w:t>
      </w:r>
      <w:r w:rsidRPr="006B43C2">
        <w:rPr>
          <w:color w:val="000000"/>
          <w:u w:val="single"/>
        </w:rPr>
        <w:t>                                    </w:t>
      </w:r>
    </w:p>
    <w:p w:rsidR="002636F0" w:rsidRPr="006B43C2" w:rsidRDefault="002636F0" w:rsidP="002636F0">
      <w:pPr>
        <w:shd w:val="clear" w:color="auto" w:fill="FFFFFF"/>
        <w:tabs>
          <w:tab w:val="left" w:pos="9356"/>
        </w:tabs>
        <w:rPr>
          <w:color w:val="000000"/>
        </w:rPr>
      </w:pPr>
      <w:r w:rsidRPr="006B43C2">
        <w:rPr>
          <w:color w:val="000000"/>
        </w:rPr>
        <w:t>                                                     подпись                         (фамилия, имя, отчество)</w:t>
      </w:r>
    </w:p>
    <w:p w:rsidR="002636F0" w:rsidRPr="002636F0" w:rsidRDefault="002636F0" w:rsidP="002636F0">
      <w:pPr>
        <w:shd w:val="clear" w:color="auto" w:fill="FFFFFF"/>
        <w:rPr>
          <w:color w:val="000000"/>
        </w:rPr>
      </w:pPr>
      <w:r w:rsidRPr="006B43C2">
        <w:rPr>
          <w:color w:val="000000"/>
        </w:rPr>
        <w:t>М.П.</w:t>
      </w:r>
    </w:p>
    <w:p w:rsidR="002636F0" w:rsidRPr="006B43C2" w:rsidRDefault="002636F0" w:rsidP="002636F0"/>
    <w:p w:rsidR="002636F0" w:rsidRDefault="002636F0" w:rsidP="002636F0">
      <w:pPr>
        <w:spacing w:after="200" w:line="276" w:lineRule="auto"/>
      </w:pPr>
    </w:p>
    <w:p w:rsidR="002636F0" w:rsidRPr="006B43C2" w:rsidRDefault="002636F0" w:rsidP="002636F0">
      <w:pPr>
        <w:shd w:val="clear" w:color="auto" w:fill="FFFFFF"/>
        <w:ind w:left="-284" w:right="141" w:firstLine="284"/>
        <w:jc w:val="center"/>
      </w:pPr>
      <w:r w:rsidRPr="006B43C2">
        <w:lastRenderedPageBreak/>
        <w:t xml:space="preserve">                                                                       ПРИЛОЖЕНИЕ №6</w:t>
      </w:r>
    </w:p>
    <w:p w:rsidR="002636F0" w:rsidRPr="006B43C2" w:rsidRDefault="002636F0" w:rsidP="002636F0">
      <w:pPr>
        <w:shd w:val="clear" w:color="auto" w:fill="FFFFFF"/>
        <w:ind w:left="-284" w:right="141" w:firstLine="284"/>
        <w:jc w:val="center"/>
        <w:rPr>
          <w:sz w:val="22"/>
          <w:szCs w:val="22"/>
        </w:rPr>
      </w:pPr>
      <w:r w:rsidRPr="006B43C2">
        <w:rPr>
          <w:sz w:val="22"/>
          <w:szCs w:val="22"/>
        </w:rPr>
        <w:t xml:space="preserve">                                                                        к административному регламенту предоставления </w:t>
      </w:r>
    </w:p>
    <w:p w:rsidR="002636F0" w:rsidRPr="00892B67" w:rsidRDefault="002636F0" w:rsidP="002636F0">
      <w:pPr>
        <w:shd w:val="clear" w:color="auto" w:fill="FFFFFF"/>
        <w:spacing w:line="100" w:lineRule="atLeast"/>
        <w:ind w:left="-284" w:right="141" w:firstLine="284"/>
        <w:jc w:val="center"/>
        <w:rPr>
          <w:kern w:val="1"/>
          <w:sz w:val="22"/>
          <w:szCs w:val="22"/>
        </w:rPr>
      </w:pPr>
      <w:r w:rsidRPr="006B43C2">
        <w:rPr>
          <w:sz w:val="22"/>
          <w:szCs w:val="22"/>
        </w:rPr>
        <w:t xml:space="preserve">                                                                      муниципальной </w:t>
      </w:r>
      <w:r w:rsidRPr="00892B67">
        <w:rPr>
          <w:kern w:val="1"/>
          <w:sz w:val="22"/>
          <w:szCs w:val="22"/>
        </w:rPr>
        <w:t>услуги</w:t>
      </w:r>
      <w:r>
        <w:rPr>
          <w:kern w:val="1"/>
          <w:sz w:val="22"/>
          <w:szCs w:val="22"/>
        </w:rPr>
        <w:t xml:space="preserve"> «Выдача разрешений</w:t>
      </w:r>
    </w:p>
    <w:p w:rsidR="002636F0" w:rsidRPr="00892B67" w:rsidRDefault="00716A7E" w:rsidP="002636F0">
      <w:pPr>
        <w:shd w:val="clear" w:color="auto" w:fill="FFFFFF"/>
        <w:spacing w:line="100" w:lineRule="atLeast"/>
        <w:ind w:left="-284" w:right="141" w:firstLine="284"/>
        <w:jc w:val="center"/>
        <w:rPr>
          <w:kern w:val="1"/>
          <w:sz w:val="22"/>
          <w:szCs w:val="22"/>
        </w:rPr>
      </w:pPr>
      <w:r>
        <w:rPr>
          <w:kern w:val="1"/>
          <w:sz w:val="22"/>
          <w:szCs w:val="22"/>
        </w:rPr>
        <w:t xml:space="preserve">                                                                                   </w:t>
      </w:r>
      <w:r w:rsidR="002636F0">
        <w:rPr>
          <w:kern w:val="1"/>
          <w:sz w:val="22"/>
          <w:szCs w:val="22"/>
        </w:rPr>
        <w:t>на</w:t>
      </w:r>
      <w:r w:rsidR="002636F0" w:rsidRPr="00892B67">
        <w:rPr>
          <w:kern w:val="1"/>
          <w:sz w:val="22"/>
          <w:szCs w:val="22"/>
        </w:rPr>
        <w:t xml:space="preserve"> проведение земляных</w:t>
      </w:r>
      <w:r w:rsidR="002636F0">
        <w:rPr>
          <w:kern w:val="1"/>
          <w:sz w:val="22"/>
          <w:szCs w:val="22"/>
        </w:rPr>
        <w:t xml:space="preserve"> работ»</w:t>
      </w:r>
    </w:p>
    <w:p w:rsidR="002636F0" w:rsidRDefault="002636F0" w:rsidP="002636F0">
      <w:pPr>
        <w:shd w:val="clear" w:color="auto" w:fill="FFFFFF"/>
        <w:ind w:left="-284" w:right="141" w:firstLine="284"/>
        <w:jc w:val="center"/>
      </w:pPr>
    </w:p>
    <w:p w:rsidR="002636F0" w:rsidRPr="006B43C2" w:rsidRDefault="002636F0" w:rsidP="002636F0">
      <w:pPr>
        <w:shd w:val="clear" w:color="auto" w:fill="FFFFFF"/>
        <w:ind w:left="-284" w:right="141" w:firstLine="284"/>
        <w:jc w:val="center"/>
      </w:pPr>
      <w:r>
        <w:t>ОБРАЗЕЦ</w:t>
      </w:r>
    </w:p>
    <w:p w:rsidR="002636F0" w:rsidRPr="006B43C2" w:rsidRDefault="002636F0" w:rsidP="002636F0">
      <w:pPr>
        <w:shd w:val="clear" w:color="auto" w:fill="FFFFFF"/>
        <w:ind w:right="141"/>
      </w:pPr>
    </w:p>
    <w:p w:rsidR="002636F0" w:rsidRPr="00716A7E" w:rsidRDefault="00716A7E" w:rsidP="002636F0">
      <w:pPr>
        <w:shd w:val="clear" w:color="auto" w:fill="FFFFFF"/>
        <w:ind w:left="-284" w:right="141" w:firstLine="284"/>
      </w:pPr>
      <w:r>
        <w:t xml:space="preserve">                                                                                    </w:t>
      </w:r>
      <w:r w:rsidR="002636F0" w:rsidRPr="00716A7E">
        <w:t>Заместителю главы Крымского</w:t>
      </w:r>
    </w:p>
    <w:p w:rsidR="002636F0" w:rsidRPr="00716A7E" w:rsidRDefault="002636F0" w:rsidP="002636F0">
      <w:pPr>
        <w:shd w:val="clear" w:color="auto" w:fill="FFFFFF"/>
        <w:ind w:right="141"/>
      </w:pPr>
      <w:r w:rsidRPr="00716A7E">
        <w:t xml:space="preserve">                                                                                     городского поселения Крымского района</w:t>
      </w:r>
    </w:p>
    <w:p w:rsidR="002636F0" w:rsidRPr="00716A7E" w:rsidRDefault="002636F0" w:rsidP="002636F0">
      <w:pPr>
        <w:shd w:val="clear" w:color="auto" w:fill="FFFFFF"/>
        <w:ind w:left="-284" w:firstLine="284"/>
      </w:pPr>
    </w:p>
    <w:p w:rsidR="002636F0" w:rsidRPr="00716A7E" w:rsidRDefault="00716A7E" w:rsidP="002636F0">
      <w:pPr>
        <w:shd w:val="clear" w:color="auto" w:fill="FFFFFF"/>
        <w:ind w:left="-284"/>
        <w:rPr>
          <w:u w:val="single"/>
        </w:rPr>
      </w:pPr>
      <w:r w:rsidRPr="00716A7E">
        <w:rPr>
          <w:color w:val="FFFFFF" w:themeColor="background1"/>
          <w:u w:val="single"/>
        </w:rPr>
        <w:t xml:space="preserve">                                                                                   </w:t>
      </w:r>
      <w:r w:rsidR="002636F0" w:rsidRPr="00716A7E">
        <w:rPr>
          <w:color w:val="FFFFFF" w:themeColor="background1"/>
          <w:u w:val="single"/>
        </w:rPr>
        <w:t xml:space="preserve">      </w:t>
      </w:r>
      <w:r w:rsidR="002636F0" w:rsidRPr="00716A7E">
        <w:rPr>
          <w:u w:val="single"/>
        </w:rPr>
        <w:t xml:space="preserve">                       </w:t>
      </w:r>
      <w:proofErr w:type="spellStart"/>
      <w:r w:rsidR="002636F0" w:rsidRPr="00716A7E">
        <w:rPr>
          <w:u w:val="single"/>
        </w:rPr>
        <w:t>_</w:t>
      </w:r>
      <w:r w:rsidR="002636F0" w:rsidRPr="00716A7E">
        <w:rPr>
          <w:b/>
          <w:i/>
          <w:u w:val="single"/>
        </w:rPr>
        <w:t>Смирнову</w:t>
      </w:r>
      <w:proofErr w:type="spellEnd"/>
      <w:r w:rsidR="002636F0" w:rsidRPr="00716A7E">
        <w:rPr>
          <w:b/>
          <w:i/>
          <w:u w:val="single"/>
        </w:rPr>
        <w:t xml:space="preserve"> А.А.</w:t>
      </w:r>
      <w:r w:rsidR="002636F0" w:rsidRPr="00716A7E">
        <w:rPr>
          <w:u w:val="single"/>
        </w:rPr>
        <w:t xml:space="preserve"> ___________</w:t>
      </w:r>
    </w:p>
    <w:p w:rsidR="002636F0" w:rsidRPr="006B43C2" w:rsidRDefault="002636F0" w:rsidP="002636F0">
      <w:pPr>
        <w:shd w:val="clear" w:color="auto" w:fill="FFFFFF"/>
        <w:ind w:left="-284" w:firstLine="284"/>
      </w:pPr>
      <w:r w:rsidRPr="00716A7E">
        <w:t xml:space="preserve">                                                                                                              Ф.И.О.</w:t>
      </w:r>
    </w:p>
    <w:p w:rsidR="002636F0" w:rsidRPr="006B43C2" w:rsidRDefault="002636F0" w:rsidP="002636F0">
      <w:pPr>
        <w:shd w:val="clear" w:color="auto" w:fill="FFFFFF"/>
        <w:ind w:left="-284" w:right="141" w:firstLine="284"/>
        <w:jc w:val="center"/>
        <w:rPr>
          <w:b/>
          <w:bCs/>
          <w:color w:val="000000"/>
          <w:spacing w:val="5"/>
        </w:rPr>
      </w:pPr>
    </w:p>
    <w:p w:rsidR="002636F0" w:rsidRPr="006B43C2" w:rsidRDefault="002636F0" w:rsidP="002636F0">
      <w:pPr>
        <w:shd w:val="clear" w:color="auto" w:fill="FFFFFF"/>
        <w:ind w:left="-284" w:right="-58" w:firstLine="284"/>
        <w:rPr>
          <w:color w:val="000000"/>
        </w:rPr>
      </w:pPr>
    </w:p>
    <w:p w:rsidR="002636F0" w:rsidRPr="006B43C2" w:rsidRDefault="002636F0" w:rsidP="002636F0">
      <w:pPr>
        <w:shd w:val="clear" w:color="auto" w:fill="FFFFFF"/>
        <w:ind w:right="-58"/>
        <w:jc w:val="center"/>
        <w:rPr>
          <w:color w:val="000000"/>
        </w:rPr>
      </w:pPr>
    </w:p>
    <w:p w:rsidR="002636F0" w:rsidRPr="006B43C2" w:rsidRDefault="002636F0" w:rsidP="002636F0">
      <w:pPr>
        <w:shd w:val="clear" w:color="auto" w:fill="FFFFFF"/>
        <w:jc w:val="center"/>
        <w:rPr>
          <w:color w:val="000000"/>
        </w:rPr>
      </w:pPr>
      <w:r w:rsidRPr="006B43C2">
        <w:rPr>
          <w:b/>
          <w:bCs/>
          <w:color w:val="000000"/>
        </w:rPr>
        <w:t>Обязательство</w:t>
      </w:r>
    </w:p>
    <w:p w:rsidR="002636F0" w:rsidRPr="006B43C2" w:rsidRDefault="002636F0" w:rsidP="002636F0">
      <w:pPr>
        <w:shd w:val="clear" w:color="auto" w:fill="FFFFFF"/>
        <w:jc w:val="center"/>
        <w:rPr>
          <w:color w:val="000000"/>
        </w:rPr>
      </w:pPr>
      <w:r w:rsidRPr="006B43C2">
        <w:rPr>
          <w:b/>
          <w:bCs/>
          <w:color w:val="000000"/>
        </w:rPr>
        <w:t>по выполнению комплексного восстановления</w:t>
      </w:r>
    </w:p>
    <w:p w:rsidR="002636F0" w:rsidRPr="006B43C2" w:rsidRDefault="002636F0" w:rsidP="002636F0">
      <w:pPr>
        <w:shd w:val="clear" w:color="auto" w:fill="FFFFFF"/>
        <w:jc w:val="center"/>
        <w:rPr>
          <w:color w:val="000000"/>
        </w:rPr>
      </w:pPr>
      <w:r w:rsidRPr="006B43C2">
        <w:rPr>
          <w:b/>
          <w:bCs/>
          <w:color w:val="000000"/>
        </w:rPr>
        <w:t>территории после проведения земляных работ</w:t>
      </w:r>
    </w:p>
    <w:p w:rsidR="002636F0" w:rsidRPr="006B43C2" w:rsidRDefault="002636F0" w:rsidP="002636F0">
      <w:pPr>
        <w:shd w:val="clear" w:color="auto" w:fill="FFFFFF"/>
        <w:tabs>
          <w:tab w:val="left" w:pos="0"/>
        </w:tabs>
        <w:rPr>
          <w:color w:val="000000"/>
        </w:rPr>
      </w:pPr>
    </w:p>
    <w:p w:rsidR="002636F0" w:rsidRPr="00861835" w:rsidRDefault="002636F0" w:rsidP="002636F0">
      <w:pPr>
        <w:shd w:val="clear" w:color="auto" w:fill="FFFFFF"/>
        <w:tabs>
          <w:tab w:val="left" w:leader="underscore" w:pos="9781"/>
        </w:tabs>
        <w:spacing w:line="240" w:lineRule="atLeast"/>
        <w:ind w:right="-108"/>
        <w:rPr>
          <w:b/>
          <w:i/>
          <w:spacing w:val="-3"/>
          <w:kern w:val="1"/>
          <w:u w:val="single"/>
        </w:rPr>
      </w:pPr>
      <w:r w:rsidRPr="00D5053C">
        <w:rPr>
          <w:b/>
          <w:i/>
          <w:kern w:val="1"/>
          <w:u w:val="single"/>
        </w:rPr>
        <w:t>ООО</w:t>
      </w:r>
      <w:r>
        <w:rPr>
          <w:b/>
          <w:i/>
          <w:kern w:val="1"/>
          <w:u w:val="single"/>
        </w:rPr>
        <w:t xml:space="preserve"> «</w:t>
      </w:r>
      <w:proofErr w:type="spellStart"/>
      <w:r>
        <w:rPr>
          <w:b/>
          <w:i/>
          <w:kern w:val="1"/>
          <w:u w:val="single"/>
        </w:rPr>
        <w:t>Газспецстроймонтаж</w:t>
      </w:r>
      <w:proofErr w:type="spellEnd"/>
      <w:proofErr w:type="gramStart"/>
      <w:r>
        <w:rPr>
          <w:b/>
          <w:i/>
          <w:kern w:val="1"/>
          <w:u w:val="single"/>
        </w:rPr>
        <w:t>»</w:t>
      </w:r>
      <w:r>
        <w:rPr>
          <w:b/>
          <w:i/>
          <w:spacing w:val="-3"/>
          <w:kern w:val="1"/>
          <w:u w:val="single"/>
        </w:rPr>
        <w:t>г</w:t>
      </w:r>
      <w:proofErr w:type="gramEnd"/>
      <w:r>
        <w:rPr>
          <w:b/>
          <w:i/>
          <w:spacing w:val="-3"/>
          <w:kern w:val="1"/>
          <w:u w:val="single"/>
        </w:rPr>
        <w:t xml:space="preserve">. Крымск, ул. </w:t>
      </w:r>
      <w:proofErr w:type="spellStart"/>
      <w:r>
        <w:rPr>
          <w:b/>
          <w:i/>
          <w:spacing w:val="-3"/>
          <w:kern w:val="1"/>
          <w:u w:val="single"/>
        </w:rPr>
        <w:t>Пилотная</w:t>
      </w:r>
      <w:proofErr w:type="spellEnd"/>
      <w:r>
        <w:rPr>
          <w:b/>
          <w:i/>
          <w:spacing w:val="-3"/>
          <w:kern w:val="1"/>
          <w:u w:val="single"/>
        </w:rPr>
        <w:t xml:space="preserve"> д.36 ,   тел. 2-34-56_______</w:t>
      </w:r>
    </w:p>
    <w:p w:rsidR="002636F0" w:rsidRPr="006B43C2" w:rsidRDefault="002636F0" w:rsidP="002636F0">
      <w:pPr>
        <w:shd w:val="clear" w:color="auto" w:fill="FFFFFF"/>
        <w:tabs>
          <w:tab w:val="left" w:pos="9639"/>
        </w:tabs>
        <w:rPr>
          <w:color w:val="000000"/>
        </w:rPr>
      </w:pPr>
      <w:r>
        <w:rPr>
          <w:color w:val="000000"/>
        </w:rPr>
        <w:t>                  </w:t>
      </w:r>
      <w:r w:rsidRPr="006B43C2">
        <w:rPr>
          <w:color w:val="000000"/>
        </w:rPr>
        <w:t>   (наименование организации, адрес, телефон)</w:t>
      </w:r>
    </w:p>
    <w:p w:rsidR="002636F0" w:rsidRPr="006B43C2" w:rsidRDefault="002636F0" w:rsidP="002636F0">
      <w:pPr>
        <w:shd w:val="clear" w:color="auto" w:fill="FFFFFF"/>
        <w:rPr>
          <w:color w:val="000000"/>
        </w:rPr>
      </w:pPr>
      <w:r w:rsidRPr="006B43C2">
        <w:rPr>
          <w:color w:val="000000"/>
        </w:rPr>
        <w:t>__________________________________________________________________________</w:t>
      </w:r>
      <w:r>
        <w:rPr>
          <w:color w:val="000000"/>
        </w:rPr>
        <w:t>______</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 xml:space="preserve">1.  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Pr="006B43C2">
        <w:rPr>
          <w:bCs/>
          <w:color w:val="000000"/>
        </w:rPr>
        <w:t>проведения земляных работ</w:t>
      </w:r>
    </w:p>
    <w:p w:rsidR="002636F0" w:rsidRPr="00E86538" w:rsidRDefault="002636F0" w:rsidP="002636F0">
      <w:pPr>
        <w:shd w:val="clear" w:color="auto" w:fill="FFFFFF"/>
        <w:rPr>
          <w:b/>
          <w:i/>
          <w:color w:val="000000"/>
          <w:u w:val="single"/>
        </w:rPr>
      </w:pPr>
      <w:r w:rsidRPr="004C3BD5">
        <w:rPr>
          <w:b/>
          <w:i/>
          <w:spacing w:val="-4"/>
          <w:kern w:val="1"/>
          <w:u w:val="single"/>
        </w:rPr>
        <w:t>г.</w:t>
      </w:r>
      <w:r>
        <w:rPr>
          <w:b/>
          <w:i/>
          <w:spacing w:val="-4"/>
          <w:kern w:val="1"/>
          <w:u w:val="single"/>
        </w:rPr>
        <w:t xml:space="preserve"> Крымск, улица Иванцова с №1 по </w:t>
      </w:r>
      <w:r w:rsidRPr="004C3BD5">
        <w:rPr>
          <w:b/>
          <w:i/>
          <w:spacing w:val="-4"/>
          <w:kern w:val="1"/>
          <w:u w:val="single"/>
        </w:rPr>
        <w:t>№200</w:t>
      </w:r>
      <w:r>
        <w:rPr>
          <w:b/>
          <w:i/>
          <w:color w:val="000000"/>
          <w:u w:val="single"/>
        </w:rPr>
        <w:t>___________________________________________</w:t>
      </w:r>
    </w:p>
    <w:p w:rsidR="002636F0" w:rsidRPr="006B43C2" w:rsidRDefault="002636F0" w:rsidP="002636F0">
      <w:pPr>
        <w:shd w:val="clear" w:color="auto" w:fill="FFFFFF"/>
        <w:rPr>
          <w:color w:val="000000"/>
        </w:rPr>
      </w:pPr>
      <w:r w:rsidRPr="006B43C2">
        <w:rPr>
          <w:color w:val="000000"/>
        </w:rPr>
        <w:t>                                  (наименование и местонахождение объекта)</w:t>
      </w:r>
    </w:p>
    <w:p w:rsidR="002636F0" w:rsidRDefault="002636F0" w:rsidP="002636F0">
      <w:pPr>
        <w:shd w:val="clear" w:color="auto" w:fill="FFFFFF"/>
        <w:rPr>
          <w:color w:val="000000"/>
        </w:rPr>
      </w:pPr>
      <w:r w:rsidRPr="006B43C2">
        <w:rPr>
          <w:color w:val="000000"/>
        </w:rPr>
        <w:t xml:space="preserve">Асфальтобетонное покрытие </w:t>
      </w:r>
    </w:p>
    <w:p w:rsidR="002636F0" w:rsidRPr="006B43C2" w:rsidRDefault="002636F0" w:rsidP="002636F0">
      <w:pPr>
        <w:shd w:val="clear" w:color="auto" w:fill="FFFFFF"/>
        <w:rPr>
          <w:color w:val="000000"/>
        </w:rPr>
      </w:pPr>
      <w:proofErr w:type="spellStart"/>
      <w:r w:rsidRPr="00E86538">
        <w:rPr>
          <w:color w:val="000000"/>
        </w:rPr>
        <w:t>восстанавливает</w:t>
      </w:r>
      <w:r w:rsidRPr="00E86538">
        <w:rPr>
          <w:b/>
          <w:i/>
          <w:color w:val="000000"/>
          <w:u w:val="single"/>
        </w:rPr>
        <w:t>_____НАО</w:t>
      </w:r>
      <w:proofErr w:type="spellEnd"/>
      <w:r w:rsidRPr="00E86538">
        <w:rPr>
          <w:b/>
          <w:i/>
          <w:color w:val="000000"/>
          <w:u w:val="single"/>
        </w:rPr>
        <w:t xml:space="preserve"> «</w:t>
      </w:r>
      <w:proofErr w:type="gramStart"/>
      <w:r w:rsidRPr="00E86538">
        <w:rPr>
          <w:b/>
          <w:i/>
          <w:color w:val="000000"/>
          <w:u w:val="single"/>
        </w:rPr>
        <w:t>Крымское</w:t>
      </w:r>
      <w:proofErr w:type="gramEnd"/>
      <w:r w:rsidRPr="00E86538">
        <w:rPr>
          <w:b/>
          <w:i/>
          <w:color w:val="000000"/>
          <w:u w:val="single"/>
        </w:rPr>
        <w:t xml:space="preserve"> ДРСУ»</w:t>
      </w:r>
      <w:r>
        <w:rPr>
          <w:b/>
          <w:i/>
          <w:color w:val="000000"/>
          <w:u w:val="single"/>
        </w:rPr>
        <w:t>, город Крымск, ул. Кирова, 108</w:t>
      </w:r>
      <w:r w:rsidRPr="00E86538">
        <w:rPr>
          <w:b/>
          <w:i/>
          <w:color w:val="000000"/>
          <w:u w:val="single"/>
        </w:rPr>
        <w:t>__________</w:t>
      </w:r>
    </w:p>
    <w:p w:rsidR="002636F0" w:rsidRPr="006B43C2" w:rsidRDefault="002636F0" w:rsidP="002636F0">
      <w:pPr>
        <w:shd w:val="clear" w:color="auto" w:fill="FFFFFF"/>
        <w:rPr>
          <w:color w:val="000000"/>
        </w:rPr>
      </w:pPr>
      <w:r w:rsidRPr="006B43C2">
        <w:rPr>
          <w:color w:val="000000"/>
        </w:rPr>
        <w:t>             </w:t>
      </w:r>
      <w:r>
        <w:rPr>
          <w:color w:val="000000"/>
        </w:rPr>
        <w:t>            </w:t>
      </w:r>
      <w:r w:rsidRPr="006B43C2">
        <w:rPr>
          <w:color w:val="000000"/>
        </w:rPr>
        <w:t>(наименование организации, адрес, телефон)   </w:t>
      </w:r>
    </w:p>
    <w:p w:rsidR="002636F0" w:rsidRPr="006B43C2" w:rsidRDefault="002636F0" w:rsidP="002636F0">
      <w:pPr>
        <w:shd w:val="clear" w:color="auto" w:fill="FFFFFF"/>
        <w:rPr>
          <w:color w:val="000000"/>
        </w:rPr>
      </w:pPr>
      <w:r w:rsidRPr="006B43C2">
        <w:rPr>
          <w:color w:val="000000"/>
        </w:rPr>
        <w:t xml:space="preserve">свидетельство СРО </w:t>
      </w:r>
      <w:r w:rsidRPr="00E86538">
        <w:rPr>
          <w:b/>
          <w:i/>
          <w:color w:val="000000"/>
          <w:u w:val="single"/>
        </w:rPr>
        <w:t>_СП</w:t>
      </w:r>
      <w:proofErr w:type="gramStart"/>
      <w:r w:rsidRPr="00E86538">
        <w:rPr>
          <w:b/>
          <w:i/>
          <w:color w:val="000000"/>
          <w:u w:val="single"/>
        </w:rPr>
        <w:t>Н</w:t>
      </w:r>
      <w:r>
        <w:rPr>
          <w:b/>
          <w:i/>
          <w:color w:val="000000"/>
          <w:u w:val="single"/>
        </w:rPr>
        <w:t>-</w:t>
      </w:r>
      <w:proofErr w:type="gramEnd"/>
      <w:r>
        <w:rPr>
          <w:b/>
          <w:i/>
          <w:color w:val="000000"/>
          <w:u w:val="single"/>
        </w:rPr>
        <w:t xml:space="preserve"> дорожные строители</w:t>
      </w:r>
      <w:r w:rsidRPr="00E86538">
        <w:rPr>
          <w:b/>
          <w:i/>
          <w:color w:val="000000"/>
          <w:u w:val="single"/>
        </w:rPr>
        <w:t>_№</w:t>
      </w:r>
      <w:r>
        <w:rPr>
          <w:b/>
          <w:i/>
          <w:kern w:val="1"/>
          <w:u w:val="single"/>
        </w:rPr>
        <w:t>С-3309-45</w:t>
      </w:r>
      <w:r w:rsidRPr="002D28A4">
        <w:rPr>
          <w:b/>
          <w:i/>
          <w:kern w:val="1"/>
          <w:u w:val="single"/>
        </w:rPr>
        <w:t>337042210-01</w:t>
      </w:r>
      <w:r>
        <w:rPr>
          <w:b/>
          <w:i/>
          <w:kern w:val="1"/>
          <w:u w:val="single"/>
        </w:rPr>
        <w:t>____________</w:t>
      </w:r>
      <w:r>
        <w:rPr>
          <w:color w:val="000000"/>
        </w:rPr>
        <w:t xml:space="preserve">               договор № </w:t>
      </w:r>
      <w:r w:rsidRPr="00E86538">
        <w:rPr>
          <w:b/>
          <w:i/>
          <w:color w:val="000000"/>
          <w:u w:val="single"/>
        </w:rPr>
        <w:t>25-ОР_</w:t>
      </w:r>
      <w:r>
        <w:rPr>
          <w:color w:val="000000"/>
        </w:rPr>
        <w:t xml:space="preserve">от </w:t>
      </w:r>
      <w:r>
        <w:rPr>
          <w:b/>
          <w:i/>
          <w:color w:val="000000"/>
          <w:u w:val="single"/>
        </w:rPr>
        <w:t>14 мая 2018</w:t>
      </w:r>
      <w:r w:rsidRPr="002250A3">
        <w:rPr>
          <w:b/>
          <w:i/>
          <w:color w:val="000000"/>
          <w:u w:val="single"/>
        </w:rPr>
        <w:t>г.</w:t>
      </w:r>
    </w:p>
    <w:p w:rsidR="002636F0" w:rsidRDefault="002636F0" w:rsidP="002636F0">
      <w:pPr>
        <w:shd w:val="clear" w:color="auto" w:fill="FFFFFF"/>
        <w:rPr>
          <w:b/>
          <w:i/>
          <w:color w:val="000000"/>
          <w:u w:val="single"/>
        </w:rPr>
      </w:pPr>
      <w:r w:rsidRPr="006B43C2">
        <w:rPr>
          <w:color w:val="000000"/>
        </w:rPr>
        <w:t>Восстановление зеле</w:t>
      </w:r>
      <w:r>
        <w:rPr>
          <w:color w:val="000000"/>
        </w:rPr>
        <w:t>ных насаждений  производит </w:t>
      </w:r>
      <w:r>
        <w:rPr>
          <w:b/>
          <w:i/>
          <w:color w:val="000000"/>
          <w:u w:val="single"/>
        </w:rPr>
        <w:t xml:space="preserve">зеленых насаждений в зоне____________ </w:t>
      </w:r>
    </w:p>
    <w:p w:rsidR="002636F0" w:rsidRPr="006B43C2" w:rsidRDefault="002636F0" w:rsidP="002636F0">
      <w:pPr>
        <w:shd w:val="clear" w:color="auto" w:fill="FFFFFF"/>
        <w:rPr>
          <w:color w:val="000000"/>
        </w:rPr>
      </w:pPr>
      <w:r w:rsidRPr="006B43C2">
        <w:rPr>
          <w:color w:val="000000"/>
        </w:rPr>
        <w:t>(наименование организации, адрес, телефон)</w:t>
      </w:r>
    </w:p>
    <w:p w:rsidR="002636F0" w:rsidRPr="002250A3" w:rsidRDefault="002636F0" w:rsidP="002636F0">
      <w:pPr>
        <w:shd w:val="clear" w:color="auto" w:fill="FFFFFF"/>
        <w:rPr>
          <w:b/>
          <w:i/>
          <w:color w:val="000000"/>
          <w:u w:val="single"/>
        </w:rPr>
      </w:pPr>
      <w:r>
        <w:rPr>
          <w:b/>
          <w:i/>
          <w:color w:val="000000"/>
          <w:u w:val="single"/>
        </w:rPr>
        <w:t>производства работ нет_________________________________________________________</w:t>
      </w:r>
    </w:p>
    <w:p w:rsidR="002636F0" w:rsidRPr="006B43C2" w:rsidRDefault="002636F0" w:rsidP="002636F0">
      <w:pPr>
        <w:shd w:val="clear" w:color="auto" w:fill="FFFFFF"/>
        <w:rPr>
          <w:color w:val="000000"/>
        </w:rPr>
      </w:pPr>
      <w:r w:rsidRPr="006B43C2">
        <w:rPr>
          <w:color w:val="000000"/>
        </w:rPr>
        <w:t xml:space="preserve">                            </w:t>
      </w:r>
    </w:p>
    <w:p w:rsidR="002636F0" w:rsidRPr="006B43C2" w:rsidRDefault="002636F0" w:rsidP="002636F0">
      <w:pPr>
        <w:shd w:val="clear" w:color="auto" w:fill="FFFFFF"/>
        <w:rPr>
          <w:color w:val="000000"/>
        </w:rPr>
      </w:pPr>
      <w:r w:rsidRPr="006B43C2">
        <w:rPr>
          <w:color w:val="000000"/>
        </w:rPr>
        <w:t xml:space="preserve">свидетельство СРО № </w:t>
      </w:r>
      <w:proofErr w:type="spellStart"/>
      <w:r w:rsidRPr="006B43C2">
        <w:rPr>
          <w:color w:val="000000"/>
        </w:rPr>
        <w:t>_____________________________договор№</w:t>
      </w:r>
      <w:proofErr w:type="spellEnd"/>
      <w:r w:rsidRPr="006B43C2">
        <w:rPr>
          <w:color w:val="000000"/>
        </w:rPr>
        <w:t xml:space="preserve"> </w:t>
      </w:r>
      <w:proofErr w:type="spellStart"/>
      <w:r>
        <w:rPr>
          <w:color w:val="000000"/>
        </w:rPr>
        <w:t>_____</w:t>
      </w:r>
      <w:proofErr w:type="gramStart"/>
      <w:r>
        <w:rPr>
          <w:color w:val="000000"/>
        </w:rPr>
        <w:t>от</w:t>
      </w:r>
      <w:proofErr w:type="spellEnd"/>
      <w:proofErr w:type="gramEnd"/>
      <w:r>
        <w:rPr>
          <w:color w:val="000000"/>
        </w:rPr>
        <w:t> __________</w:t>
      </w:r>
    </w:p>
    <w:p w:rsidR="002636F0" w:rsidRDefault="002636F0" w:rsidP="002636F0">
      <w:pPr>
        <w:shd w:val="clear" w:color="auto" w:fill="FFFFFF"/>
        <w:rPr>
          <w:color w:val="000000"/>
        </w:rPr>
      </w:pPr>
      <w:r w:rsidRPr="006B43C2">
        <w:rPr>
          <w:color w:val="000000"/>
        </w:rPr>
        <w:t xml:space="preserve">2. Передаст восстановленную территорию по акту не позже </w:t>
      </w:r>
    </w:p>
    <w:p w:rsidR="002636F0" w:rsidRPr="002250A3" w:rsidRDefault="002636F0" w:rsidP="002636F0">
      <w:pPr>
        <w:shd w:val="clear" w:color="auto" w:fill="FFFFFF"/>
        <w:rPr>
          <w:b/>
          <w:i/>
          <w:color w:val="000000"/>
          <w:u w:val="single"/>
        </w:rPr>
      </w:pPr>
      <w:r w:rsidRPr="002250A3">
        <w:rPr>
          <w:b/>
          <w:i/>
          <w:color w:val="000000"/>
          <w:u w:val="single"/>
        </w:rPr>
        <w:t>____</w:t>
      </w:r>
      <w:r>
        <w:rPr>
          <w:b/>
          <w:i/>
          <w:color w:val="000000"/>
          <w:u w:val="single"/>
        </w:rPr>
        <w:t>15 июня 2018</w:t>
      </w:r>
      <w:r w:rsidRPr="002250A3">
        <w:rPr>
          <w:b/>
          <w:i/>
          <w:color w:val="000000"/>
          <w:u w:val="single"/>
        </w:rPr>
        <w:t>г.______________</w:t>
      </w:r>
    </w:p>
    <w:p w:rsidR="002636F0" w:rsidRPr="006B43C2" w:rsidRDefault="002636F0" w:rsidP="002636F0">
      <w:pPr>
        <w:shd w:val="clear" w:color="auto" w:fill="FFFFFF"/>
        <w:rPr>
          <w:color w:val="000000"/>
        </w:rPr>
      </w:pPr>
      <w:r w:rsidRPr="006B43C2">
        <w:rPr>
          <w:color w:val="000000"/>
        </w:rPr>
        <w:t xml:space="preserve">3.   В   случае   нарушения  вышеперечисленных  пунктов,   ответственное   лицо   за  проведение  работ  и руководитель   организации   подвергается   административному   </w:t>
      </w:r>
      <w:proofErr w:type="gramStart"/>
      <w:r w:rsidRPr="006B43C2">
        <w:rPr>
          <w:color w:val="000000"/>
        </w:rPr>
        <w:t>воздействию</w:t>
      </w:r>
      <w:proofErr w:type="gramEnd"/>
      <w:r w:rsidRPr="006B43C2">
        <w:rPr>
          <w:color w:val="000000"/>
        </w:rPr>
        <w:t>   согласно   действующему законодательству.</w:t>
      </w: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p>
    <w:p w:rsidR="002636F0" w:rsidRPr="006B43C2" w:rsidRDefault="002636F0" w:rsidP="002636F0">
      <w:pPr>
        <w:shd w:val="clear" w:color="auto" w:fill="FFFFFF"/>
        <w:rPr>
          <w:color w:val="000000"/>
        </w:rPr>
      </w:pPr>
      <w:r w:rsidRPr="006B43C2">
        <w:rPr>
          <w:color w:val="000000"/>
        </w:rPr>
        <w:t>Руководитель организации: _</w:t>
      </w:r>
      <w:r>
        <w:rPr>
          <w:color w:val="000000"/>
        </w:rPr>
        <w:t xml:space="preserve">____________                              </w:t>
      </w:r>
      <w:r>
        <w:rPr>
          <w:b/>
          <w:i/>
          <w:spacing w:val="-4"/>
          <w:kern w:val="1"/>
          <w:u w:val="single"/>
        </w:rPr>
        <w:t>Сидоров А.А.___________</w:t>
      </w:r>
    </w:p>
    <w:p w:rsidR="002636F0" w:rsidRPr="006B43C2" w:rsidRDefault="002636F0" w:rsidP="002636F0">
      <w:pPr>
        <w:shd w:val="clear" w:color="auto" w:fill="FFFFFF"/>
        <w:rPr>
          <w:color w:val="000000"/>
        </w:rPr>
      </w:pPr>
      <w:r w:rsidRPr="006B43C2">
        <w:rPr>
          <w:color w:val="000000"/>
        </w:rPr>
        <w:t>                                                 подпи</w:t>
      </w:r>
      <w:r>
        <w:rPr>
          <w:color w:val="000000"/>
        </w:rPr>
        <w:t xml:space="preserve">сь                        </w:t>
      </w:r>
      <w:r w:rsidRPr="006B43C2">
        <w:rPr>
          <w:color w:val="000000"/>
        </w:rPr>
        <w:t>(фамилия, имя, отчество)</w:t>
      </w:r>
    </w:p>
    <w:p w:rsidR="002636F0" w:rsidRPr="006B43C2" w:rsidRDefault="002636F0" w:rsidP="002636F0">
      <w:pPr>
        <w:shd w:val="clear" w:color="auto" w:fill="FFFFFF"/>
        <w:rPr>
          <w:color w:val="000000"/>
        </w:rPr>
      </w:pPr>
    </w:p>
    <w:p w:rsidR="002636F0" w:rsidRPr="006B43C2" w:rsidRDefault="002636F0" w:rsidP="002636F0">
      <w:pPr>
        <w:shd w:val="clear" w:color="auto" w:fill="FFFFFF"/>
        <w:tabs>
          <w:tab w:val="left" w:pos="9356"/>
        </w:tabs>
        <w:rPr>
          <w:color w:val="000000"/>
          <w:u w:val="single"/>
        </w:rPr>
      </w:pPr>
      <w:r w:rsidRPr="006B43C2">
        <w:rPr>
          <w:color w:val="000000"/>
        </w:rPr>
        <w:t>Главный бухгалтер:            </w:t>
      </w:r>
      <w:r w:rsidRPr="006B43C2">
        <w:rPr>
          <w:color w:val="000000"/>
          <w:u w:val="single"/>
        </w:rPr>
        <w:t>          __         </w:t>
      </w:r>
      <w:r w:rsidRPr="006B43C2">
        <w:rPr>
          <w:color w:val="000000"/>
        </w:rPr>
        <w:t>      </w:t>
      </w:r>
      <w:r w:rsidRPr="006B43C2">
        <w:rPr>
          <w:color w:val="000000"/>
          <w:u w:val="single"/>
        </w:rPr>
        <w:t> </w:t>
      </w:r>
      <w:r w:rsidRPr="002250A3">
        <w:rPr>
          <w:b/>
          <w:i/>
          <w:color w:val="000000"/>
          <w:u w:val="single"/>
        </w:rPr>
        <w:t>Григорьева С.В.   _____</w:t>
      </w:r>
    </w:p>
    <w:p w:rsidR="002636F0" w:rsidRPr="006B43C2" w:rsidRDefault="002636F0" w:rsidP="002636F0">
      <w:pPr>
        <w:shd w:val="clear" w:color="auto" w:fill="FFFFFF"/>
        <w:tabs>
          <w:tab w:val="left" w:pos="9356"/>
        </w:tabs>
        <w:rPr>
          <w:color w:val="000000"/>
        </w:rPr>
      </w:pPr>
      <w:r w:rsidRPr="006B43C2">
        <w:rPr>
          <w:color w:val="000000"/>
        </w:rPr>
        <w:t>                                                     подпись                         (фамилия, имя, отчество)</w:t>
      </w:r>
    </w:p>
    <w:p w:rsidR="002636F0" w:rsidRPr="002636F0" w:rsidRDefault="002636F0" w:rsidP="002636F0">
      <w:pPr>
        <w:shd w:val="clear" w:color="auto" w:fill="FFFFFF"/>
        <w:rPr>
          <w:color w:val="000000"/>
        </w:rPr>
      </w:pPr>
      <w:r w:rsidRPr="006B43C2">
        <w:rPr>
          <w:color w:val="000000"/>
        </w:rPr>
        <w:t>М.П.</w:t>
      </w:r>
    </w:p>
    <w:sectPr w:rsidR="002636F0" w:rsidRPr="002636F0" w:rsidSect="00C937AC">
      <w:headerReference w:type="even" r:id="rId23"/>
      <w:headerReference w:type="default" r:id="rId24"/>
      <w:footnotePr>
        <w:pos w:val="beneathText"/>
      </w:footnotePr>
      <w:pgSz w:w="11905" w:h="16837"/>
      <w:pgMar w:top="1134" w:right="567" w:bottom="1134" w:left="1701" w:header="425"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3DB" w:rsidRDefault="006743DB">
      <w:r>
        <w:separator/>
      </w:r>
    </w:p>
  </w:endnote>
  <w:endnote w:type="continuationSeparator" w:id="1">
    <w:p w:rsidR="006743DB" w:rsidRDefault="00674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DejaVu Sans">
    <w:altName w:val="Malgun Gothic"/>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3DB" w:rsidRDefault="006743DB">
      <w:r>
        <w:separator/>
      </w:r>
    </w:p>
  </w:footnote>
  <w:footnote w:type="continuationSeparator" w:id="1">
    <w:p w:rsidR="006743DB" w:rsidRDefault="00674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DB" w:rsidRDefault="006743DB" w:rsidP="00BB247A">
    <w:pPr>
      <w:pStyle w:val="af"/>
      <w:rPr>
        <w:rStyle w:val="af1"/>
      </w:rPr>
    </w:pPr>
  </w:p>
  <w:p w:rsidR="006743DB" w:rsidRDefault="006743DB" w:rsidP="00BB247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3316"/>
      <w:docPartObj>
        <w:docPartGallery w:val="Page Numbers (Top of Page)"/>
        <w:docPartUnique/>
      </w:docPartObj>
    </w:sdtPr>
    <w:sdtContent>
      <w:p w:rsidR="006743DB" w:rsidRDefault="00C11970">
        <w:pPr>
          <w:pStyle w:val="af"/>
          <w:jc w:val="center"/>
        </w:pPr>
        <w:fldSimple w:instr=" PAGE   \* MERGEFORMAT ">
          <w:r w:rsidR="002324C7">
            <w:rPr>
              <w:noProof/>
            </w:rPr>
            <w:t>42</w:t>
          </w:r>
        </w:fldSimple>
      </w:p>
    </w:sdtContent>
  </w:sdt>
  <w:p w:rsidR="006743DB" w:rsidRPr="00AC7B4B" w:rsidRDefault="006743DB" w:rsidP="00AC7B4B">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20481"/>
  </w:hdrShapeDefaults>
  <w:footnotePr>
    <w:pos w:val="beneathText"/>
    <w:footnote w:id="0"/>
    <w:footnote w:id="1"/>
  </w:footnotePr>
  <w:endnotePr>
    <w:endnote w:id="0"/>
    <w:endnote w:id="1"/>
  </w:endnotePr>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7F15"/>
    <w:rsid w:val="0004079C"/>
    <w:rsid w:val="0004275C"/>
    <w:rsid w:val="00042894"/>
    <w:rsid w:val="0004309E"/>
    <w:rsid w:val="00044352"/>
    <w:rsid w:val="00046236"/>
    <w:rsid w:val="00051313"/>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A5206"/>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61B2"/>
    <w:rsid w:val="0017393E"/>
    <w:rsid w:val="00173A43"/>
    <w:rsid w:val="00174A5F"/>
    <w:rsid w:val="001754A9"/>
    <w:rsid w:val="0017643D"/>
    <w:rsid w:val="00180841"/>
    <w:rsid w:val="00181908"/>
    <w:rsid w:val="001876D0"/>
    <w:rsid w:val="001976D3"/>
    <w:rsid w:val="001B187A"/>
    <w:rsid w:val="001B2652"/>
    <w:rsid w:val="001B3FF4"/>
    <w:rsid w:val="001B4968"/>
    <w:rsid w:val="001B5333"/>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0BA5"/>
    <w:rsid w:val="001E1E0B"/>
    <w:rsid w:val="001E2114"/>
    <w:rsid w:val="001E2F36"/>
    <w:rsid w:val="001E43F7"/>
    <w:rsid w:val="001F2D38"/>
    <w:rsid w:val="001F519B"/>
    <w:rsid w:val="002006CB"/>
    <w:rsid w:val="00201877"/>
    <w:rsid w:val="00202B3C"/>
    <w:rsid w:val="0020379F"/>
    <w:rsid w:val="00205005"/>
    <w:rsid w:val="002078DF"/>
    <w:rsid w:val="00210ADB"/>
    <w:rsid w:val="00212E40"/>
    <w:rsid w:val="002213D5"/>
    <w:rsid w:val="0022340E"/>
    <w:rsid w:val="00227A2A"/>
    <w:rsid w:val="002324C7"/>
    <w:rsid w:val="002327C8"/>
    <w:rsid w:val="00234500"/>
    <w:rsid w:val="00237ED2"/>
    <w:rsid w:val="00244689"/>
    <w:rsid w:val="00245E83"/>
    <w:rsid w:val="00246677"/>
    <w:rsid w:val="002522FC"/>
    <w:rsid w:val="00261234"/>
    <w:rsid w:val="002614E3"/>
    <w:rsid w:val="002636F0"/>
    <w:rsid w:val="00263C13"/>
    <w:rsid w:val="002660F9"/>
    <w:rsid w:val="002676B7"/>
    <w:rsid w:val="00273989"/>
    <w:rsid w:val="002741D8"/>
    <w:rsid w:val="00282CC3"/>
    <w:rsid w:val="002848E3"/>
    <w:rsid w:val="00284C89"/>
    <w:rsid w:val="00285C72"/>
    <w:rsid w:val="00286DD4"/>
    <w:rsid w:val="002879BE"/>
    <w:rsid w:val="002924E2"/>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D5178"/>
    <w:rsid w:val="003E1548"/>
    <w:rsid w:val="003E2490"/>
    <w:rsid w:val="003E3C15"/>
    <w:rsid w:val="003E4C68"/>
    <w:rsid w:val="003E5629"/>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45C2"/>
    <w:rsid w:val="004751F8"/>
    <w:rsid w:val="00476B34"/>
    <w:rsid w:val="004813BA"/>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24BE"/>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2DC"/>
    <w:rsid w:val="005A3184"/>
    <w:rsid w:val="005A772C"/>
    <w:rsid w:val="005B1B54"/>
    <w:rsid w:val="005B5342"/>
    <w:rsid w:val="005B558F"/>
    <w:rsid w:val="005C2456"/>
    <w:rsid w:val="005C2499"/>
    <w:rsid w:val="005D0185"/>
    <w:rsid w:val="005D1A9D"/>
    <w:rsid w:val="005D6AA8"/>
    <w:rsid w:val="005E0AAF"/>
    <w:rsid w:val="005E7534"/>
    <w:rsid w:val="005E7744"/>
    <w:rsid w:val="005F3860"/>
    <w:rsid w:val="005F3D55"/>
    <w:rsid w:val="005F6610"/>
    <w:rsid w:val="006038F5"/>
    <w:rsid w:val="0060719B"/>
    <w:rsid w:val="006102F5"/>
    <w:rsid w:val="00610C39"/>
    <w:rsid w:val="00616346"/>
    <w:rsid w:val="00617566"/>
    <w:rsid w:val="0062276C"/>
    <w:rsid w:val="00624A40"/>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43DB"/>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6F1FD8"/>
    <w:rsid w:val="0070578D"/>
    <w:rsid w:val="007067FB"/>
    <w:rsid w:val="007116E1"/>
    <w:rsid w:val="00712706"/>
    <w:rsid w:val="00716A7E"/>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2EF"/>
    <w:rsid w:val="007A3A85"/>
    <w:rsid w:val="007A47DC"/>
    <w:rsid w:val="007A5000"/>
    <w:rsid w:val="007B100A"/>
    <w:rsid w:val="007B144F"/>
    <w:rsid w:val="007B1AEC"/>
    <w:rsid w:val="007B3324"/>
    <w:rsid w:val="007B42DE"/>
    <w:rsid w:val="007B551B"/>
    <w:rsid w:val="007C3F19"/>
    <w:rsid w:val="007C58CA"/>
    <w:rsid w:val="007D0AC6"/>
    <w:rsid w:val="007D1EE3"/>
    <w:rsid w:val="007D2308"/>
    <w:rsid w:val="007D307C"/>
    <w:rsid w:val="007D67C1"/>
    <w:rsid w:val="007E17FE"/>
    <w:rsid w:val="007E2A85"/>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498A"/>
    <w:rsid w:val="00847735"/>
    <w:rsid w:val="0085149D"/>
    <w:rsid w:val="008537DC"/>
    <w:rsid w:val="00855B9D"/>
    <w:rsid w:val="008606FC"/>
    <w:rsid w:val="008608AC"/>
    <w:rsid w:val="008624D5"/>
    <w:rsid w:val="00865243"/>
    <w:rsid w:val="00867157"/>
    <w:rsid w:val="00870E0E"/>
    <w:rsid w:val="00871F05"/>
    <w:rsid w:val="008731FF"/>
    <w:rsid w:val="00875176"/>
    <w:rsid w:val="00876804"/>
    <w:rsid w:val="00876EF0"/>
    <w:rsid w:val="00881821"/>
    <w:rsid w:val="00884C35"/>
    <w:rsid w:val="00885294"/>
    <w:rsid w:val="008872B2"/>
    <w:rsid w:val="00887881"/>
    <w:rsid w:val="008903EC"/>
    <w:rsid w:val="008907E2"/>
    <w:rsid w:val="00893211"/>
    <w:rsid w:val="008940EC"/>
    <w:rsid w:val="00895BB6"/>
    <w:rsid w:val="0089693D"/>
    <w:rsid w:val="00896CE9"/>
    <w:rsid w:val="008A0022"/>
    <w:rsid w:val="008A1753"/>
    <w:rsid w:val="008A3F3F"/>
    <w:rsid w:val="008A6945"/>
    <w:rsid w:val="008A7092"/>
    <w:rsid w:val="008B70E7"/>
    <w:rsid w:val="008C77A1"/>
    <w:rsid w:val="008D1FA3"/>
    <w:rsid w:val="008D4E0A"/>
    <w:rsid w:val="008E00C2"/>
    <w:rsid w:val="008E02FE"/>
    <w:rsid w:val="008E208D"/>
    <w:rsid w:val="008E6550"/>
    <w:rsid w:val="008F04F8"/>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6AF7"/>
    <w:rsid w:val="00971166"/>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FB3"/>
    <w:rsid w:val="009E362B"/>
    <w:rsid w:val="009E3AA4"/>
    <w:rsid w:val="009E59A7"/>
    <w:rsid w:val="009E6026"/>
    <w:rsid w:val="009E66C0"/>
    <w:rsid w:val="009E69BC"/>
    <w:rsid w:val="009F28BF"/>
    <w:rsid w:val="009F522E"/>
    <w:rsid w:val="00A01A90"/>
    <w:rsid w:val="00A03B17"/>
    <w:rsid w:val="00A04080"/>
    <w:rsid w:val="00A06EBD"/>
    <w:rsid w:val="00A11B0A"/>
    <w:rsid w:val="00A12F3D"/>
    <w:rsid w:val="00A14F5A"/>
    <w:rsid w:val="00A15DAC"/>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4AE4"/>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3267"/>
    <w:rsid w:val="00AE4BF3"/>
    <w:rsid w:val="00AF1E7C"/>
    <w:rsid w:val="00AF7490"/>
    <w:rsid w:val="00B037DC"/>
    <w:rsid w:val="00B04C99"/>
    <w:rsid w:val="00B06422"/>
    <w:rsid w:val="00B068E8"/>
    <w:rsid w:val="00B11AF1"/>
    <w:rsid w:val="00B12A59"/>
    <w:rsid w:val="00B21F9D"/>
    <w:rsid w:val="00B23A00"/>
    <w:rsid w:val="00B31A0B"/>
    <w:rsid w:val="00B34455"/>
    <w:rsid w:val="00B40A6B"/>
    <w:rsid w:val="00B44E42"/>
    <w:rsid w:val="00B46E95"/>
    <w:rsid w:val="00B473D8"/>
    <w:rsid w:val="00B50C18"/>
    <w:rsid w:val="00B540D3"/>
    <w:rsid w:val="00B559AD"/>
    <w:rsid w:val="00B5753E"/>
    <w:rsid w:val="00B5786E"/>
    <w:rsid w:val="00B60813"/>
    <w:rsid w:val="00B60904"/>
    <w:rsid w:val="00B634D8"/>
    <w:rsid w:val="00B66A68"/>
    <w:rsid w:val="00B7084C"/>
    <w:rsid w:val="00B74746"/>
    <w:rsid w:val="00B8301F"/>
    <w:rsid w:val="00B83B1F"/>
    <w:rsid w:val="00B90D3D"/>
    <w:rsid w:val="00B91D2F"/>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3B7C"/>
    <w:rsid w:val="00BF4081"/>
    <w:rsid w:val="00C10AA0"/>
    <w:rsid w:val="00C11970"/>
    <w:rsid w:val="00C14DD1"/>
    <w:rsid w:val="00C1508E"/>
    <w:rsid w:val="00C15729"/>
    <w:rsid w:val="00C1592C"/>
    <w:rsid w:val="00C15D06"/>
    <w:rsid w:val="00C23E48"/>
    <w:rsid w:val="00C25816"/>
    <w:rsid w:val="00C258A8"/>
    <w:rsid w:val="00C320C0"/>
    <w:rsid w:val="00C3527E"/>
    <w:rsid w:val="00C35549"/>
    <w:rsid w:val="00C42E69"/>
    <w:rsid w:val="00C439F6"/>
    <w:rsid w:val="00C45186"/>
    <w:rsid w:val="00C4539F"/>
    <w:rsid w:val="00C557E4"/>
    <w:rsid w:val="00C55B02"/>
    <w:rsid w:val="00C562BF"/>
    <w:rsid w:val="00C57286"/>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37AC"/>
    <w:rsid w:val="00C95AAB"/>
    <w:rsid w:val="00C965F3"/>
    <w:rsid w:val="00CA63FC"/>
    <w:rsid w:val="00CA73FB"/>
    <w:rsid w:val="00CB2856"/>
    <w:rsid w:val="00CB3743"/>
    <w:rsid w:val="00CB3EAD"/>
    <w:rsid w:val="00CC3B0D"/>
    <w:rsid w:val="00CC3D99"/>
    <w:rsid w:val="00CC3E1A"/>
    <w:rsid w:val="00CC4E5C"/>
    <w:rsid w:val="00CC516E"/>
    <w:rsid w:val="00CD3B6B"/>
    <w:rsid w:val="00CD4F92"/>
    <w:rsid w:val="00CD7E0B"/>
    <w:rsid w:val="00CF05AB"/>
    <w:rsid w:val="00CF0DA4"/>
    <w:rsid w:val="00CF1470"/>
    <w:rsid w:val="00CF1D65"/>
    <w:rsid w:val="00CF1FB2"/>
    <w:rsid w:val="00CF56FB"/>
    <w:rsid w:val="00D0002E"/>
    <w:rsid w:val="00D011C0"/>
    <w:rsid w:val="00D0201E"/>
    <w:rsid w:val="00D03522"/>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A6318"/>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A60"/>
    <w:rsid w:val="00E10A3C"/>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5DAC"/>
    <w:rsid w:val="00E85E93"/>
    <w:rsid w:val="00E86DDB"/>
    <w:rsid w:val="00E87FDC"/>
    <w:rsid w:val="00E87FE0"/>
    <w:rsid w:val="00E93EC1"/>
    <w:rsid w:val="00E96E3D"/>
    <w:rsid w:val="00EB2C46"/>
    <w:rsid w:val="00EB3A86"/>
    <w:rsid w:val="00EB5056"/>
    <w:rsid w:val="00EB52A7"/>
    <w:rsid w:val="00EB5EEA"/>
    <w:rsid w:val="00EC022D"/>
    <w:rsid w:val="00EC0782"/>
    <w:rsid w:val="00EC1967"/>
    <w:rsid w:val="00EC2158"/>
    <w:rsid w:val="00EC2995"/>
    <w:rsid w:val="00EC33A4"/>
    <w:rsid w:val="00EC624C"/>
    <w:rsid w:val="00ED4021"/>
    <w:rsid w:val="00ED76B6"/>
    <w:rsid w:val="00EE1FAC"/>
    <w:rsid w:val="00EE2054"/>
    <w:rsid w:val="00EE2809"/>
    <w:rsid w:val="00EE5B46"/>
    <w:rsid w:val="00EF31D6"/>
    <w:rsid w:val="00EF4AEE"/>
    <w:rsid w:val="00EF54DC"/>
    <w:rsid w:val="00EF7A3D"/>
    <w:rsid w:val="00F048DE"/>
    <w:rsid w:val="00F10396"/>
    <w:rsid w:val="00F127FB"/>
    <w:rsid w:val="00F128EF"/>
    <w:rsid w:val="00F13BAD"/>
    <w:rsid w:val="00F13D33"/>
    <w:rsid w:val="00F2071B"/>
    <w:rsid w:val="00F24F90"/>
    <w:rsid w:val="00F256E7"/>
    <w:rsid w:val="00F33989"/>
    <w:rsid w:val="00F34DFD"/>
    <w:rsid w:val="00F36798"/>
    <w:rsid w:val="00F373F5"/>
    <w:rsid w:val="00F42B1A"/>
    <w:rsid w:val="00F431E7"/>
    <w:rsid w:val="00F46353"/>
    <w:rsid w:val="00F51BF1"/>
    <w:rsid w:val="00F524DA"/>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313"/>
    <w:pPr>
      <w:suppressAutoHyphens/>
    </w:pPr>
    <w:rPr>
      <w:sz w:val="24"/>
      <w:szCs w:val="24"/>
      <w:lang w:eastAsia="ar-SA"/>
    </w:rPr>
  </w:style>
  <w:style w:type="paragraph" w:styleId="1">
    <w:name w:val="heading 1"/>
    <w:basedOn w:val="a"/>
    <w:next w:val="a"/>
    <w:qFormat/>
    <w:rsid w:val="00051313"/>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051313"/>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051313"/>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051313"/>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51313"/>
    <w:rPr>
      <w:rFonts w:ascii="Symbol" w:hAnsi="Symbol"/>
    </w:rPr>
  </w:style>
  <w:style w:type="character" w:customStyle="1" w:styleId="WW8Num4z0">
    <w:name w:val="WW8Num4z0"/>
    <w:rsid w:val="00051313"/>
    <w:rPr>
      <w:rFonts w:ascii="Symbol" w:hAnsi="Symbol"/>
      <w:color w:val="000000"/>
    </w:rPr>
  </w:style>
  <w:style w:type="character" w:customStyle="1" w:styleId="WW8Num5z0">
    <w:name w:val="WW8Num5z0"/>
    <w:rsid w:val="00051313"/>
    <w:rPr>
      <w:rFonts w:ascii="Symbol" w:hAnsi="Symbol"/>
    </w:rPr>
  </w:style>
  <w:style w:type="character" w:customStyle="1" w:styleId="Absatz-Standardschriftart">
    <w:name w:val="Absatz-Standardschriftart"/>
    <w:rsid w:val="00051313"/>
  </w:style>
  <w:style w:type="character" w:customStyle="1" w:styleId="WW-Absatz-Standardschriftart">
    <w:name w:val="WW-Absatz-Standardschriftart"/>
    <w:rsid w:val="00051313"/>
  </w:style>
  <w:style w:type="character" w:customStyle="1" w:styleId="WW-Absatz-Standardschriftart1">
    <w:name w:val="WW-Absatz-Standardschriftart1"/>
    <w:rsid w:val="00051313"/>
  </w:style>
  <w:style w:type="character" w:customStyle="1" w:styleId="WW-Absatz-Standardschriftart11">
    <w:name w:val="WW-Absatz-Standardschriftart11"/>
    <w:rsid w:val="00051313"/>
  </w:style>
  <w:style w:type="character" w:customStyle="1" w:styleId="WW-Absatz-Standardschriftart111">
    <w:name w:val="WW-Absatz-Standardschriftart111"/>
    <w:rsid w:val="00051313"/>
  </w:style>
  <w:style w:type="character" w:customStyle="1" w:styleId="WW-Absatz-Standardschriftart1111">
    <w:name w:val="WW-Absatz-Standardschriftart1111"/>
    <w:rsid w:val="00051313"/>
  </w:style>
  <w:style w:type="character" w:customStyle="1" w:styleId="WW-Absatz-Standardschriftart11111">
    <w:name w:val="WW-Absatz-Standardschriftart11111"/>
    <w:rsid w:val="00051313"/>
  </w:style>
  <w:style w:type="character" w:customStyle="1" w:styleId="WW8Num6z0">
    <w:name w:val="WW8Num6z0"/>
    <w:rsid w:val="00051313"/>
    <w:rPr>
      <w:rFonts w:ascii="Symbol" w:hAnsi="Symbol"/>
      <w:b/>
    </w:rPr>
  </w:style>
  <w:style w:type="character" w:customStyle="1" w:styleId="WW8Num7z0">
    <w:name w:val="WW8Num7z0"/>
    <w:rsid w:val="00051313"/>
    <w:rPr>
      <w:rFonts w:ascii="Times New Roman" w:eastAsia="Times New Roman" w:hAnsi="Times New Roman" w:cs="Times New Roman"/>
    </w:rPr>
  </w:style>
  <w:style w:type="character" w:customStyle="1" w:styleId="WW8Num7z1">
    <w:name w:val="WW8Num7z1"/>
    <w:rsid w:val="00051313"/>
    <w:rPr>
      <w:rFonts w:ascii="Courier New" w:hAnsi="Courier New"/>
    </w:rPr>
  </w:style>
  <w:style w:type="character" w:customStyle="1" w:styleId="WW8Num7z2">
    <w:name w:val="WW8Num7z2"/>
    <w:rsid w:val="00051313"/>
    <w:rPr>
      <w:rFonts w:ascii="Wingdings" w:hAnsi="Wingdings"/>
    </w:rPr>
  </w:style>
  <w:style w:type="character" w:customStyle="1" w:styleId="WW8Num7z3">
    <w:name w:val="WW8Num7z3"/>
    <w:rsid w:val="00051313"/>
    <w:rPr>
      <w:rFonts w:ascii="Symbol" w:hAnsi="Symbol"/>
    </w:rPr>
  </w:style>
  <w:style w:type="character" w:customStyle="1" w:styleId="WW8Num8z0">
    <w:name w:val="WW8Num8z0"/>
    <w:rsid w:val="00051313"/>
    <w:rPr>
      <w:rFonts w:ascii="Symbol" w:hAnsi="Symbol"/>
    </w:rPr>
  </w:style>
  <w:style w:type="character" w:customStyle="1" w:styleId="WW8Num8z1">
    <w:name w:val="WW8Num8z1"/>
    <w:rsid w:val="00051313"/>
    <w:rPr>
      <w:rFonts w:ascii="Courier New" w:hAnsi="Courier New" w:cs="Courier New"/>
    </w:rPr>
  </w:style>
  <w:style w:type="character" w:customStyle="1" w:styleId="WW8Num8z2">
    <w:name w:val="WW8Num8z2"/>
    <w:rsid w:val="00051313"/>
    <w:rPr>
      <w:rFonts w:ascii="Wingdings" w:hAnsi="Wingdings"/>
    </w:rPr>
  </w:style>
  <w:style w:type="character" w:customStyle="1" w:styleId="10">
    <w:name w:val="Основной шрифт абзаца1"/>
    <w:rsid w:val="00051313"/>
  </w:style>
  <w:style w:type="character" w:customStyle="1" w:styleId="a5">
    <w:name w:val="Символ нумерации"/>
    <w:rsid w:val="00051313"/>
  </w:style>
  <w:style w:type="character" w:customStyle="1" w:styleId="a6">
    <w:name w:val="Маркеры списка"/>
    <w:rsid w:val="00051313"/>
    <w:rPr>
      <w:rFonts w:ascii="OpenSymbol" w:eastAsia="OpenSymbol" w:hAnsi="OpenSymbol" w:cs="OpenSymbol"/>
    </w:rPr>
  </w:style>
  <w:style w:type="paragraph" w:customStyle="1" w:styleId="a0">
    <w:name w:val="Заголовок"/>
    <w:basedOn w:val="a"/>
    <w:next w:val="a1"/>
    <w:rsid w:val="00051313"/>
    <w:pPr>
      <w:keepNext/>
      <w:spacing w:before="240" w:after="120"/>
    </w:pPr>
    <w:rPr>
      <w:rFonts w:ascii="Arial" w:eastAsia="Arial Unicode MS" w:hAnsi="Arial" w:cs="Tahoma"/>
      <w:sz w:val="28"/>
      <w:szCs w:val="28"/>
    </w:rPr>
  </w:style>
  <w:style w:type="paragraph" w:styleId="a1">
    <w:name w:val="Body Text"/>
    <w:basedOn w:val="a"/>
    <w:rsid w:val="00051313"/>
    <w:pPr>
      <w:spacing w:after="120"/>
    </w:pPr>
  </w:style>
  <w:style w:type="paragraph" w:styleId="a7">
    <w:name w:val="List"/>
    <w:basedOn w:val="a1"/>
    <w:rsid w:val="00051313"/>
  </w:style>
  <w:style w:type="paragraph" w:customStyle="1" w:styleId="11">
    <w:name w:val="Название1"/>
    <w:basedOn w:val="a"/>
    <w:rsid w:val="00051313"/>
    <w:pPr>
      <w:suppressLineNumbers/>
      <w:spacing w:before="120" w:after="120"/>
    </w:pPr>
    <w:rPr>
      <w:i/>
      <w:iCs/>
    </w:rPr>
  </w:style>
  <w:style w:type="paragraph" w:customStyle="1" w:styleId="12">
    <w:name w:val="Указатель1"/>
    <w:basedOn w:val="a"/>
    <w:rsid w:val="00051313"/>
    <w:pPr>
      <w:suppressLineNumbers/>
    </w:pPr>
  </w:style>
  <w:style w:type="paragraph" w:customStyle="1" w:styleId="ConsPlusNormal">
    <w:name w:val="ConsPlusNormal"/>
    <w:uiPriority w:val="99"/>
    <w:rsid w:val="00051313"/>
    <w:pPr>
      <w:suppressAutoHyphens/>
      <w:ind w:firstLine="720"/>
    </w:pPr>
    <w:rPr>
      <w:rFonts w:ascii="Arial" w:eastAsia="Arial" w:hAnsi="Arial"/>
      <w:lang w:eastAsia="ar-SA"/>
    </w:rPr>
  </w:style>
  <w:style w:type="paragraph" w:customStyle="1" w:styleId="21">
    <w:name w:val="Основной текст с отступом 21"/>
    <w:basedOn w:val="a"/>
    <w:rsid w:val="00051313"/>
    <w:pPr>
      <w:spacing w:line="360" w:lineRule="auto"/>
      <w:ind w:firstLine="540"/>
      <w:jc w:val="both"/>
    </w:pPr>
  </w:style>
  <w:style w:type="paragraph" w:styleId="a8">
    <w:name w:val="Body Text Indent"/>
    <w:basedOn w:val="a"/>
    <w:rsid w:val="00051313"/>
    <w:pPr>
      <w:spacing w:after="120"/>
      <w:ind w:left="283"/>
    </w:pPr>
  </w:style>
  <w:style w:type="paragraph" w:customStyle="1" w:styleId="a9">
    <w:name w:val="Содержимое таблицы"/>
    <w:basedOn w:val="a"/>
    <w:rsid w:val="00051313"/>
    <w:pPr>
      <w:suppressLineNumbers/>
    </w:pPr>
  </w:style>
  <w:style w:type="paragraph" w:styleId="aa">
    <w:name w:val="Normal (Web)"/>
    <w:basedOn w:val="a"/>
    <w:uiPriority w:val="99"/>
    <w:rsid w:val="00051313"/>
    <w:pPr>
      <w:spacing w:before="280" w:after="280"/>
    </w:pPr>
    <w:rPr>
      <w:rFonts w:ascii="Arial CYR" w:hAnsi="Arial CYR" w:cs="Arial CYR"/>
      <w:sz w:val="20"/>
      <w:szCs w:val="20"/>
    </w:rPr>
  </w:style>
  <w:style w:type="paragraph" w:styleId="ab">
    <w:name w:val="Subtitle"/>
    <w:basedOn w:val="a"/>
    <w:next w:val="a1"/>
    <w:qFormat/>
    <w:rsid w:val="00051313"/>
    <w:pPr>
      <w:spacing w:line="360" w:lineRule="auto"/>
      <w:ind w:left="-567"/>
      <w:jc w:val="center"/>
    </w:pPr>
    <w:rPr>
      <w:sz w:val="32"/>
    </w:rPr>
  </w:style>
  <w:style w:type="paragraph" w:customStyle="1" w:styleId="23">
    <w:name w:val="Основной текст 23"/>
    <w:basedOn w:val="a"/>
    <w:rsid w:val="00051313"/>
    <w:pPr>
      <w:spacing w:after="120" w:line="480" w:lineRule="auto"/>
    </w:pPr>
  </w:style>
  <w:style w:type="paragraph" w:customStyle="1" w:styleId="32">
    <w:name w:val="Основной текст с отступом 32"/>
    <w:basedOn w:val="a"/>
    <w:rsid w:val="00051313"/>
    <w:pPr>
      <w:spacing w:after="120"/>
      <w:ind w:left="283"/>
    </w:pPr>
    <w:rPr>
      <w:sz w:val="16"/>
      <w:szCs w:val="16"/>
    </w:rPr>
  </w:style>
  <w:style w:type="paragraph" w:customStyle="1" w:styleId="13">
    <w:name w:val="марк список 1"/>
    <w:basedOn w:val="a"/>
    <w:rsid w:val="00051313"/>
    <w:pPr>
      <w:tabs>
        <w:tab w:val="left" w:pos="360"/>
      </w:tabs>
      <w:suppressAutoHyphens w:val="0"/>
      <w:spacing w:before="120" w:after="120"/>
      <w:jc w:val="both"/>
    </w:pPr>
    <w:rPr>
      <w:szCs w:val="20"/>
    </w:rPr>
  </w:style>
  <w:style w:type="paragraph" w:customStyle="1" w:styleId="14">
    <w:name w:val="нум список 1"/>
    <w:basedOn w:val="13"/>
    <w:rsid w:val="00051313"/>
  </w:style>
  <w:style w:type="paragraph" w:customStyle="1" w:styleId="ac">
    <w:name w:val="основной текст документа"/>
    <w:basedOn w:val="a"/>
    <w:link w:val="ad"/>
    <w:rsid w:val="00051313"/>
    <w:pPr>
      <w:suppressAutoHyphens w:val="0"/>
      <w:spacing w:before="120" w:after="120"/>
      <w:jc w:val="both"/>
    </w:pPr>
    <w:rPr>
      <w:szCs w:val="20"/>
    </w:rPr>
  </w:style>
  <w:style w:type="paragraph" w:customStyle="1" w:styleId="ae">
    <w:name w:val="Заголовок таблицы"/>
    <w:basedOn w:val="a9"/>
    <w:rsid w:val="00051313"/>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link w:val="af6"/>
    <w:uiPriority w:val="99"/>
    <w:rsid w:val="007C0718"/>
    <w:pPr>
      <w:tabs>
        <w:tab w:val="center" w:pos="4677"/>
        <w:tab w:val="right" w:pos="9355"/>
      </w:tabs>
    </w:pPr>
  </w:style>
  <w:style w:type="paragraph" w:customStyle="1" w:styleId="af7">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8">
    <w:name w:val="Title"/>
    <w:basedOn w:val="a"/>
    <w:qFormat/>
    <w:rsid w:val="006B52B1"/>
    <w:pPr>
      <w:suppressAutoHyphens w:val="0"/>
      <w:jc w:val="center"/>
    </w:pPr>
    <w:rPr>
      <w:b/>
      <w:sz w:val="28"/>
      <w:lang w:eastAsia="ru-RU"/>
    </w:rPr>
  </w:style>
  <w:style w:type="paragraph" w:styleId="af9">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a">
    <w:name w:val="Balloon Text"/>
    <w:basedOn w:val="a"/>
    <w:link w:val="afb"/>
    <w:rsid w:val="00062433"/>
    <w:rPr>
      <w:rFonts w:ascii="Tahoma" w:hAnsi="Tahoma"/>
      <w:sz w:val="16"/>
      <w:szCs w:val="16"/>
    </w:rPr>
  </w:style>
  <w:style w:type="character" w:customStyle="1" w:styleId="afb">
    <w:name w:val="Текст выноски Знак"/>
    <w:link w:val="afa"/>
    <w:rsid w:val="00062433"/>
    <w:rPr>
      <w:rFonts w:ascii="Tahoma" w:hAnsi="Tahoma" w:cs="Tahoma"/>
      <w:sz w:val="16"/>
      <w:szCs w:val="16"/>
      <w:lang w:eastAsia="ar-SA"/>
    </w:rPr>
  </w:style>
  <w:style w:type="character" w:customStyle="1" w:styleId="afc">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d">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e">
    <w:name w:val="line number"/>
    <w:basedOn w:val="a2"/>
    <w:rsid w:val="00234500"/>
  </w:style>
  <w:style w:type="character" w:customStyle="1" w:styleId="b-serp-urlitem">
    <w:name w:val="b-serp-url__item"/>
    <w:uiPriority w:val="99"/>
    <w:rsid w:val="00D53129"/>
    <w:rPr>
      <w:rFonts w:cs="Times New Roman"/>
    </w:rPr>
  </w:style>
  <w:style w:type="character" w:customStyle="1" w:styleId="af6">
    <w:name w:val="Нижний колонтитул Знак"/>
    <w:basedOn w:val="a2"/>
    <w:link w:val="af5"/>
    <w:uiPriority w:val="99"/>
    <w:rsid w:val="00F431E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r="http://schemas.openxmlformats.org/officeDocument/2006/relationships" xmlns:w="http://schemas.openxmlformats.org/wordprocessingml/2006/main">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1083A65421BA281CFEBBDE91CB4EFC23FF7186C184B79DBA93E94CF16CB9940A5BF4AE62BA46082DNF6D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eader" Target="header1.xml"/><Relationship Id="rId10" Type="http://schemas.openxmlformats.org/officeDocument/2006/relationships/hyperlink" Target="http://pgu.krasnodar.ru" TargetMode="External"/><Relationship Id="rId19" Type="http://schemas.openxmlformats.org/officeDocument/2006/relationships/hyperlink" Target="consultantplus://offline/ref=FF798ACC3ED18302BD06333E2BFBD58C248AF88961FD472BBF9AA358D65B1B2CE06AFC9C56D81813dDv5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21CE-9B58-4719-B6B5-4072F7C2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54</Pages>
  <Words>20040</Words>
  <Characters>114228</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134001</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ZHKHPC1</cp:lastModifiedBy>
  <cp:revision>26</cp:revision>
  <cp:lastPrinted>2018-11-19T12:24:00Z</cp:lastPrinted>
  <dcterms:created xsi:type="dcterms:W3CDTF">2018-10-18T13:16:00Z</dcterms:created>
  <dcterms:modified xsi:type="dcterms:W3CDTF">2018-11-19T15:23:00Z</dcterms:modified>
</cp:coreProperties>
</file>