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63" w:rsidRPr="00CE3563" w:rsidRDefault="003634F8" w:rsidP="00CE3563">
      <w:pPr>
        <w:tabs>
          <w:tab w:val="left" w:pos="6379"/>
        </w:tabs>
        <w:ind w:left="5664" w:firstLine="708"/>
      </w:pPr>
      <w:r>
        <w:t xml:space="preserve"> </w:t>
      </w:r>
      <w:r w:rsidR="00BC3544">
        <w:t xml:space="preserve">    </w:t>
      </w:r>
      <w:r w:rsidR="00CE3563">
        <w:t xml:space="preserve">   </w:t>
      </w:r>
      <w:r w:rsidR="00CE3563" w:rsidRPr="00CE3563">
        <w:t xml:space="preserve">ПРИЛОЖЕНИЕ </w:t>
      </w:r>
    </w:p>
    <w:p w:rsidR="00CE3563" w:rsidRPr="00CE3563" w:rsidRDefault="00CE3563" w:rsidP="00CE3563">
      <w:pPr>
        <w:tabs>
          <w:tab w:val="left" w:pos="-2694"/>
          <w:tab w:val="left" w:pos="6379"/>
        </w:tabs>
        <w:ind w:left="851" w:firstLine="4819"/>
        <w:jc w:val="center"/>
      </w:pPr>
      <w:r w:rsidRPr="00CE3563">
        <w:t xml:space="preserve">к постановлению администрации </w:t>
      </w:r>
    </w:p>
    <w:p w:rsidR="00CE3563" w:rsidRPr="00CE3563" w:rsidRDefault="00CE3563" w:rsidP="00CE3563">
      <w:pPr>
        <w:tabs>
          <w:tab w:val="left" w:pos="-2694"/>
          <w:tab w:val="left" w:pos="6379"/>
        </w:tabs>
        <w:ind w:left="851" w:firstLine="4819"/>
        <w:jc w:val="center"/>
      </w:pPr>
      <w:r w:rsidRPr="00CE3563">
        <w:t>Крымского городского поселения</w:t>
      </w:r>
    </w:p>
    <w:p w:rsidR="00CE3563" w:rsidRDefault="00CE3563" w:rsidP="00CE3563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   </w:t>
      </w:r>
      <w:r w:rsidRPr="00CE3563">
        <w:t>Крымского района</w:t>
      </w:r>
    </w:p>
    <w:p w:rsidR="00CE3563" w:rsidRPr="00CE3563" w:rsidRDefault="00CE3563" w:rsidP="00CE3563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от </w:t>
      </w:r>
      <w:r w:rsidR="00FE7EA4">
        <w:t>______________ № _____</w:t>
      </w:r>
    </w:p>
    <w:p w:rsidR="00B54D39" w:rsidRPr="00CE3563" w:rsidRDefault="00CE3563" w:rsidP="00CE3563">
      <w:pPr>
        <w:tabs>
          <w:tab w:val="left" w:pos="6379"/>
          <w:tab w:val="left" w:pos="7797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CE3563" w:rsidRDefault="00CE3563" w:rsidP="00CE3563">
      <w:pPr>
        <w:rPr>
          <w:sz w:val="28"/>
          <w:szCs w:val="28"/>
        </w:rPr>
      </w:pPr>
    </w:p>
    <w:p w:rsidR="00CE3563" w:rsidRPr="00CE3563" w:rsidRDefault="00CE3563" w:rsidP="00CE3563">
      <w:pPr>
        <w:ind w:left="5664" w:firstLine="708"/>
      </w:pPr>
      <w:r>
        <w:t xml:space="preserve">        </w:t>
      </w:r>
      <w:r w:rsidRPr="00CE3563">
        <w:t xml:space="preserve">ПРИЛОЖЕНИЕ </w:t>
      </w:r>
    </w:p>
    <w:p w:rsidR="00CE3563" w:rsidRPr="00CE3563" w:rsidRDefault="00CE3563" w:rsidP="00CE3563">
      <w:pPr>
        <w:tabs>
          <w:tab w:val="left" w:pos="-2694"/>
        </w:tabs>
        <w:ind w:left="851" w:firstLine="4819"/>
        <w:jc w:val="center"/>
      </w:pPr>
      <w:r w:rsidRPr="00CE3563">
        <w:t xml:space="preserve">к постановлению администрации </w:t>
      </w:r>
    </w:p>
    <w:p w:rsidR="00CE3563" w:rsidRPr="00CE3563" w:rsidRDefault="00CE3563" w:rsidP="00CE3563">
      <w:pPr>
        <w:tabs>
          <w:tab w:val="left" w:pos="-2694"/>
        </w:tabs>
        <w:ind w:left="851" w:firstLine="4819"/>
        <w:jc w:val="center"/>
      </w:pPr>
      <w:r w:rsidRPr="00CE3563">
        <w:t>Крымского городского поселения</w:t>
      </w:r>
    </w:p>
    <w:p w:rsidR="00CE3563" w:rsidRPr="00CE3563" w:rsidRDefault="00CE3563" w:rsidP="00CE3563">
      <w:pPr>
        <w:tabs>
          <w:tab w:val="left" w:pos="7797"/>
        </w:tabs>
        <w:ind w:firstLine="851"/>
        <w:jc w:val="center"/>
      </w:pPr>
      <w:r>
        <w:t xml:space="preserve">                                                                                   </w:t>
      </w:r>
      <w:r w:rsidRPr="00CE3563">
        <w:t>Крымского района</w:t>
      </w:r>
    </w:p>
    <w:p w:rsidR="00E422B6" w:rsidRPr="00CE3563" w:rsidRDefault="00CE3563" w:rsidP="00CE3563">
      <w:pPr>
        <w:tabs>
          <w:tab w:val="left" w:pos="-2694"/>
        </w:tabs>
        <w:ind w:firstLine="851"/>
        <w:jc w:val="center"/>
      </w:pPr>
      <w:r w:rsidRPr="00CE3563">
        <w:tab/>
      </w:r>
      <w:r w:rsidRPr="00CE3563">
        <w:tab/>
      </w:r>
      <w:r w:rsidRPr="00CE3563">
        <w:tab/>
      </w:r>
      <w:r w:rsidRPr="00CE3563">
        <w:tab/>
      </w:r>
      <w:r w:rsidRPr="00CE3563">
        <w:tab/>
      </w:r>
      <w:r w:rsidRPr="00CE3563">
        <w:tab/>
      </w:r>
      <w:r>
        <w:t xml:space="preserve">            </w:t>
      </w:r>
      <w:r w:rsidRPr="00CE3563">
        <w:t>от 06.07.2012 № 622</w:t>
      </w:r>
    </w:p>
    <w:p w:rsidR="00CE3563" w:rsidRPr="00570FED" w:rsidRDefault="00CE3563" w:rsidP="00570FED">
      <w:pPr>
        <w:tabs>
          <w:tab w:val="left" w:pos="7797"/>
        </w:tabs>
      </w:pPr>
    </w:p>
    <w:p w:rsidR="00855959" w:rsidRPr="008E5F4A" w:rsidRDefault="00B54D39" w:rsidP="00AA665D">
      <w:pPr>
        <w:keepNext/>
        <w:tabs>
          <w:tab w:val="left" w:pos="709"/>
        </w:tabs>
        <w:suppressAutoHyphens/>
        <w:ind w:firstLine="851"/>
        <w:jc w:val="center"/>
        <w:rPr>
          <w:b/>
          <w:lang w:eastAsia="ar-SA"/>
        </w:rPr>
      </w:pPr>
      <w:r w:rsidRPr="008E5F4A">
        <w:rPr>
          <w:b/>
          <w:lang w:eastAsia="ar-SA"/>
        </w:rPr>
        <w:t>АДМИНИСТРАТИВНЫЙ РЕГЛАМЕНТ</w:t>
      </w:r>
    </w:p>
    <w:p w:rsidR="00855959" w:rsidRPr="008E5F4A" w:rsidRDefault="00855959" w:rsidP="00AA665D">
      <w:pPr>
        <w:tabs>
          <w:tab w:val="left" w:pos="709"/>
        </w:tabs>
        <w:ind w:firstLine="851"/>
        <w:jc w:val="center"/>
        <w:rPr>
          <w:b/>
          <w:bCs/>
        </w:rPr>
      </w:pPr>
      <w:r w:rsidRPr="008E5F4A">
        <w:rPr>
          <w:b/>
        </w:rPr>
        <w:t xml:space="preserve">по предоставлению муниципальной услуги </w:t>
      </w:r>
      <w:r w:rsidR="00456324" w:rsidRPr="008E5F4A">
        <w:rPr>
          <w:b/>
        </w:rPr>
        <w:t>«Выдача</w:t>
      </w:r>
      <w:r w:rsidR="002C7A7B">
        <w:rPr>
          <w:b/>
        </w:rPr>
        <w:t xml:space="preserve"> </w:t>
      </w:r>
      <w:r w:rsidRPr="008E5F4A">
        <w:rPr>
          <w:b/>
          <w:bCs/>
        </w:rPr>
        <w:t>разрешения</w:t>
      </w:r>
    </w:p>
    <w:p w:rsidR="00855959" w:rsidRPr="008E5F4A" w:rsidRDefault="00855959" w:rsidP="00AA665D">
      <w:pPr>
        <w:tabs>
          <w:tab w:val="left" w:pos="709"/>
        </w:tabs>
        <w:ind w:firstLine="851"/>
        <w:jc w:val="center"/>
        <w:rPr>
          <w:b/>
          <w:bCs/>
        </w:rPr>
      </w:pPr>
      <w:r w:rsidRPr="008E5F4A">
        <w:rPr>
          <w:b/>
          <w:bCs/>
        </w:rPr>
        <w:t>на вступление в брак лицам, достигшим возраста шестнадцати лет,</w:t>
      </w:r>
    </w:p>
    <w:p w:rsidR="009730E3" w:rsidRPr="008E5F4A" w:rsidRDefault="00855959" w:rsidP="00AA665D">
      <w:pPr>
        <w:tabs>
          <w:tab w:val="left" w:pos="709"/>
        </w:tabs>
        <w:ind w:firstLine="851"/>
        <w:jc w:val="center"/>
        <w:rPr>
          <w:b/>
        </w:rPr>
      </w:pPr>
      <w:r w:rsidRPr="008E5F4A">
        <w:rPr>
          <w:b/>
          <w:bCs/>
        </w:rPr>
        <w:t>но не достигшим совершеннолетия</w:t>
      </w:r>
      <w:r w:rsidR="00BC07F7" w:rsidRPr="008E5F4A">
        <w:rPr>
          <w:b/>
          <w:bCs/>
        </w:rPr>
        <w:t>»</w:t>
      </w:r>
      <w:r w:rsidR="00B54D39" w:rsidRPr="008E5F4A">
        <w:rPr>
          <w:b/>
        </w:rPr>
        <w:t xml:space="preserve"> на территории Крымского </w:t>
      </w:r>
    </w:p>
    <w:p w:rsidR="00B54D39" w:rsidRDefault="00B54D39" w:rsidP="00AA665D">
      <w:pPr>
        <w:tabs>
          <w:tab w:val="left" w:pos="709"/>
        </w:tabs>
        <w:ind w:firstLine="851"/>
        <w:jc w:val="center"/>
        <w:rPr>
          <w:b/>
        </w:rPr>
      </w:pPr>
      <w:r w:rsidRPr="008E5F4A">
        <w:rPr>
          <w:b/>
        </w:rPr>
        <w:t>городского поселения Крымского района</w:t>
      </w:r>
    </w:p>
    <w:p w:rsidR="00855959" w:rsidRPr="008E5F4A" w:rsidRDefault="00855959" w:rsidP="00570FED">
      <w:pPr>
        <w:tabs>
          <w:tab w:val="left" w:pos="709"/>
        </w:tabs>
        <w:rPr>
          <w:bCs/>
        </w:rPr>
      </w:pPr>
    </w:p>
    <w:p w:rsidR="00855959" w:rsidRPr="008E5F4A" w:rsidRDefault="00EF7EB4" w:rsidP="00AA665D">
      <w:pPr>
        <w:tabs>
          <w:tab w:val="left" w:pos="709"/>
        </w:tabs>
        <w:ind w:firstLine="851"/>
        <w:jc w:val="center"/>
      </w:pPr>
      <w:r w:rsidRPr="008E5F4A">
        <w:t>1</w:t>
      </w:r>
      <w:r w:rsidR="00855959" w:rsidRPr="008E5F4A">
        <w:t>. Общие положения</w:t>
      </w:r>
    </w:p>
    <w:p w:rsidR="00855959" w:rsidRPr="008E5F4A" w:rsidRDefault="00855959" w:rsidP="00AA665D">
      <w:pPr>
        <w:tabs>
          <w:tab w:val="center" w:pos="851"/>
        </w:tabs>
        <w:ind w:firstLine="851"/>
        <w:jc w:val="both"/>
      </w:pPr>
      <w:r w:rsidRPr="008E5F4A">
        <w:t xml:space="preserve">1.1. Административный регламент администрации Крымского городского поселения Крымского района по предоставлению муниципальной услуги </w:t>
      </w:r>
      <w:r w:rsidR="00456324" w:rsidRPr="008E5F4A">
        <w:rPr>
          <w:bCs/>
        </w:rPr>
        <w:t>«Выдача</w:t>
      </w:r>
      <w:r w:rsidRPr="008E5F4A">
        <w:rPr>
          <w:bCs/>
        </w:rPr>
        <w:t xml:space="preserve"> разрешения на вступление в брак лицам, достигшим возраста шестнадцати лет, но не достигшим совершеннолетия</w:t>
      </w:r>
      <w:r w:rsidR="00BC07F7" w:rsidRPr="008E5F4A">
        <w:rPr>
          <w:bCs/>
        </w:rPr>
        <w:t>»</w:t>
      </w:r>
      <w:r w:rsidRPr="008E5F4A">
        <w:t xml:space="preserve"> (далее – Административный регламент) разработан в целях повышения качества предоставления и доступности муниципальной услуги,</w:t>
      </w:r>
      <w:r w:rsidR="00CE3563">
        <w:t xml:space="preserve"> с</w:t>
      </w:r>
      <w:r w:rsidRPr="008E5F4A">
        <w:t xml:space="preserve">оздания комфортных условий для получателей муниципальной услуги (далее- </w:t>
      </w:r>
      <w:r w:rsidR="00EF7EB4" w:rsidRPr="008E5F4A">
        <w:t>м</w:t>
      </w:r>
      <w:r w:rsidRPr="008E5F4A">
        <w:t>униципальная услуга) и определяет сроки и последовательность действий (административные процедуры) при предоставлении</w:t>
      </w:r>
      <w:r w:rsidR="00CE3563">
        <w:t xml:space="preserve"> </w:t>
      </w:r>
      <w:r w:rsidR="00EF7EB4" w:rsidRPr="008E5F4A">
        <w:t>м</w:t>
      </w:r>
      <w:r w:rsidRPr="008E5F4A">
        <w:t>униципальной услуги.</w:t>
      </w:r>
    </w:p>
    <w:p w:rsidR="00855959" w:rsidRPr="008E5F4A" w:rsidRDefault="004F7964" w:rsidP="00AA665D">
      <w:pPr>
        <w:spacing w:line="200" w:lineRule="atLeast"/>
        <w:ind w:firstLine="851"/>
        <w:jc w:val="both"/>
        <w:rPr>
          <w:kern w:val="1"/>
        </w:rPr>
      </w:pPr>
      <w:r>
        <w:rPr>
          <w:kern w:val="1"/>
        </w:rPr>
        <w:t xml:space="preserve">1.2 </w:t>
      </w:r>
      <w:r w:rsidR="00855959" w:rsidRPr="008E5F4A">
        <w:rPr>
          <w:kern w:val="1"/>
        </w:rPr>
        <w:t>Нормативно правовые ак</w:t>
      </w:r>
      <w:r w:rsidR="00EF7EB4" w:rsidRPr="008E5F4A">
        <w:rPr>
          <w:kern w:val="1"/>
        </w:rPr>
        <w:t>ты, регулирующие предоставление м</w:t>
      </w:r>
      <w:r w:rsidR="00855959" w:rsidRPr="008E5F4A">
        <w:rPr>
          <w:kern w:val="1"/>
        </w:rPr>
        <w:t>униципальной услуги</w:t>
      </w:r>
      <w:r w:rsidR="00EF7EB4" w:rsidRPr="008E5F4A">
        <w:rPr>
          <w:kern w:val="1"/>
        </w:rPr>
        <w:t>.</w:t>
      </w:r>
    </w:p>
    <w:p w:rsidR="00603D77" w:rsidRDefault="00855959" w:rsidP="00AA665D">
      <w:pPr>
        <w:tabs>
          <w:tab w:val="left" w:pos="-2340"/>
          <w:tab w:val="center" w:pos="851"/>
        </w:tabs>
        <w:ind w:firstLine="851"/>
        <w:jc w:val="both"/>
      </w:pPr>
      <w:r w:rsidRPr="008E5F4A">
        <w:t xml:space="preserve">Предоставление </w:t>
      </w:r>
      <w:r w:rsidR="00B60FCF" w:rsidRPr="008E5F4A">
        <w:t>м</w:t>
      </w:r>
      <w:r w:rsidRPr="008E5F4A">
        <w:t>униципальной услуг</w:t>
      </w:r>
      <w:r w:rsidR="00F30643" w:rsidRPr="008E5F4A">
        <w:t xml:space="preserve">и осуществляется в соответствии </w:t>
      </w:r>
      <w:r w:rsidRPr="008E5F4A">
        <w:t>с:</w:t>
      </w:r>
      <w:r w:rsidRPr="008E5F4A">
        <w:tab/>
      </w:r>
    </w:p>
    <w:p w:rsidR="00855959" w:rsidRPr="008E5F4A" w:rsidRDefault="00855959" w:rsidP="00AA665D">
      <w:pPr>
        <w:tabs>
          <w:tab w:val="left" w:pos="-2340"/>
          <w:tab w:val="center" w:pos="851"/>
        </w:tabs>
        <w:ind w:firstLine="851"/>
        <w:jc w:val="both"/>
      </w:pPr>
      <w:r w:rsidRPr="008E5F4A">
        <w:t>- Конституцией Российской Федерации;</w:t>
      </w:r>
    </w:p>
    <w:p w:rsidR="00855959" w:rsidRPr="008E5F4A" w:rsidRDefault="00855959" w:rsidP="00AA665D">
      <w:pPr>
        <w:tabs>
          <w:tab w:val="left" w:pos="-2340"/>
          <w:tab w:val="center" w:pos="851"/>
        </w:tabs>
        <w:ind w:firstLine="851"/>
        <w:jc w:val="both"/>
      </w:pPr>
      <w:r w:rsidRPr="008E5F4A">
        <w:t>- Гражданским кодексом Российской Федерации;</w:t>
      </w:r>
    </w:p>
    <w:p w:rsidR="00855959" w:rsidRPr="008E5F4A" w:rsidRDefault="00855959" w:rsidP="00AA665D">
      <w:pPr>
        <w:tabs>
          <w:tab w:val="left" w:pos="-2340"/>
          <w:tab w:val="center" w:pos="851"/>
        </w:tabs>
        <w:ind w:firstLine="851"/>
        <w:jc w:val="both"/>
      </w:pPr>
      <w:r w:rsidRPr="008E5F4A">
        <w:t>- Семейным кодексом Российской Федерации;</w:t>
      </w:r>
    </w:p>
    <w:p w:rsidR="00855959" w:rsidRPr="008E5F4A" w:rsidRDefault="00855959" w:rsidP="00AA665D">
      <w:pPr>
        <w:tabs>
          <w:tab w:val="left" w:pos="-2340"/>
          <w:tab w:val="center" w:pos="851"/>
        </w:tabs>
        <w:ind w:firstLine="851"/>
        <w:jc w:val="both"/>
      </w:pPr>
      <w:r w:rsidRPr="008E5F4A">
        <w:t>- Федеральным з</w:t>
      </w:r>
      <w:r w:rsidR="009730E3" w:rsidRPr="008E5F4A">
        <w:t xml:space="preserve">аконом Российской Федерации от </w:t>
      </w:r>
      <w:r w:rsidRPr="008E5F4A">
        <w:t>6</w:t>
      </w:r>
      <w:r w:rsidR="009730E3" w:rsidRPr="008E5F4A">
        <w:t xml:space="preserve"> октября </w:t>
      </w:r>
      <w:r w:rsidRPr="008E5F4A">
        <w:t>20</w:t>
      </w:r>
      <w:r w:rsidR="00703658" w:rsidRPr="008E5F4A">
        <w:t>03</w:t>
      </w:r>
      <w:r w:rsidRPr="008E5F4A">
        <w:t>г</w:t>
      </w:r>
      <w:r w:rsidR="009730E3" w:rsidRPr="008E5F4A">
        <w:t>ода</w:t>
      </w:r>
      <w:r w:rsidRPr="008E5F4A">
        <w:t xml:space="preserve"> №131-ФЗ «Об общих принципах организации органов местного самоуправления в Российской Федерации»;</w:t>
      </w:r>
    </w:p>
    <w:p w:rsidR="00855959" w:rsidRPr="008E5F4A" w:rsidRDefault="00855959" w:rsidP="00AA665D">
      <w:pPr>
        <w:tabs>
          <w:tab w:val="left" w:pos="-2340"/>
        </w:tabs>
        <w:ind w:firstLine="851"/>
        <w:jc w:val="both"/>
      </w:pPr>
      <w:r w:rsidRPr="008E5F4A">
        <w:t>- Федеральным законом Российской Федерации от 27</w:t>
      </w:r>
      <w:r w:rsidR="009730E3" w:rsidRPr="008E5F4A">
        <w:t xml:space="preserve"> июля </w:t>
      </w:r>
      <w:r w:rsidRPr="008E5F4A">
        <w:t>2006г</w:t>
      </w:r>
      <w:r w:rsidR="009730E3" w:rsidRPr="008E5F4A">
        <w:t>ода</w:t>
      </w:r>
      <w:r w:rsidRPr="008E5F4A">
        <w:t xml:space="preserve"> №152-ФЗ «О персональных данных»;</w:t>
      </w:r>
    </w:p>
    <w:p w:rsidR="00855959" w:rsidRPr="008E5F4A" w:rsidRDefault="00855959" w:rsidP="00AA665D">
      <w:pPr>
        <w:ind w:firstLine="851"/>
        <w:jc w:val="both"/>
      </w:pPr>
      <w:r w:rsidRPr="008E5F4A">
        <w:t>- Законом Краснодарского края от 29</w:t>
      </w:r>
      <w:r w:rsidR="009730E3" w:rsidRPr="008E5F4A">
        <w:t>декабря</w:t>
      </w:r>
      <w:r w:rsidRPr="008E5F4A">
        <w:t>2007 г</w:t>
      </w:r>
      <w:r w:rsidR="009730E3" w:rsidRPr="008E5F4A">
        <w:t>ода</w:t>
      </w:r>
      <w:r w:rsidRPr="008E5F4A">
        <w:t>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</w:t>
      </w:r>
      <w:r w:rsidR="00D56714" w:rsidRPr="008E5F4A">
        <w:t>;</w:t>
      </w:r>
    </w:p>
    <w:p w:rsidR="00855959" w:rsidRDefault="00855959" w:rsidP="00AA665D">
      <w:pPr>
        <w:ind w:firstLine="851"/>
        <w:jc w:val="both"/>
      </w:pPr>
      <w:r w:rsidRPr="008E5F4A">
        <w:t>- Законом Краснодарского края от 29</w:t>
      </w:r>
      <w:r w:rsidR="009730E3" w:rsidRPr="008E5F4A">
        <w:t xml:space="preserve">декабря </w:t>
      </w:r>
      <w:r w:rsidRPr="008E5F4A">
        <w:t>2007 г</w:t>
      </w:r>
      <w:r w:rsidR="009730E3" w:rsidRPr="008E5F4A">
        <w:t>ода</w:t>
      </w:r>
      <w:r w:rsidRPr="008E5F4A">
        <w:t>№ 1370-КЗ «Об организации и осуществлении деятельности по опеке и попечи</w:t>
      </w:r>
      <w:r w:rsidR="009F6C05">
        <w:t>тельству в Краснодарском крае»;</w:t>
      </w:r>
    </w:p>
    <w:p w:rsidR="009F6C05" w:rsidRPr="008E5F4A" w:rsidRDefault="009F6C05" w:rsidP="00AA665D">
      <w:pPr>
        <w:ind w:firstLine="851"/>
        <w:jc w:val="both"/>
      </w:pPr>
      <w:r>
        <w:t>- Уставом Администрации Крымского городского поселения Крымского района;</w:t>
      </w:r>
    </w:p>
    <w:p w:rsidR="00F30643" w:rsidRPr="008E5F4A" w:rsidRDefault="00F30643" w:rsidP="00AA665D">
      <w:pPr>
        <w:tabs>
          <w:tab w:val="left" w:pos="-2340"/>
        </w:tabs>
        <w:ind w:firstLine="851"/>
        <w:jc w:val="both"/>
      </w:pPr>
      <w:r w:rsidRPr="008E5F4A">
        <w:t>-настоящим Административным регламентом.</w:t>
      </w:r>
    </w:p>
    <w:p w:rsidR="00B54D39" w:rsidRPr="008E5F4A" w:rsidRDefault="00B54D39" w:rsidP="00AA665D">
      <w:pPr>
        <w:tabs>
          <w:tab w:val="left" w:pos="709"/>
        </w:tabs>
        <w:ind w:firstLine="851"/>
        <w:jc w:val="both"/>
      </w:pPr>
      <w:r w:rsidRPr="008E5F4A">
        <w:t>1.3. Информация о местах нахождения, справочных телефонах, адресах официальныхсайтовиграфикеработыструктурныхподразделенийадминистрации города и иных организациях, участвующих в предоставлении муниципальной услуги.</w:t>
      </w:r>
    </w:p>
    <w:p w:rsidR="00D04DC0" w:rsidRDefault="00B54D39" w:rsidP="00603D77">
      <w:pPr>
        <w:tabs>
          <w:tab w:val="left" w:pos="709"/>
        </w:tabs>
        <w:ind w:firstLine="851"/>
        <w:jc w:val="both"/>
      </w:pPr>
      <w:r w:rsidRPr="008E5F4A">
        <w:t xml:space="preserve">1.3.1. Предоставление муниципальной услуги осуществляется администрацией Крымского городского поселения Крымского района (далее – администрация города) в лице её структурного подразделения </w:t>
      </w:r>
      <w:r w:rsidR="003A31F7">
        <w:t>–</w:t>
      </w:r>
      <w:r w:rsidR="005718D2">
        <w:t xml:space="preserve"> </w:t>
      </w:r>
    </w:p>
    <w:p w:rsidR="00B54D39" w:rsidRPr="008E5F4A" w:rsidRDefault="009F6C05" w:rsidP="00D04DC0">
      <w:pPr>
        <w:tabs>
          <w:tab w:val="left" w:pos="709"/>
        </w:tabs>
        <w:jc w:val="both"/>
      </w:pPr>
      <w:r>
        <w:lastRenderedPageBreak/>
        <w:t>отдела</w:t>
      </w:r>
      <w:r w:rsidR="003A31F7">
        <w:t xml:space="preserve"> по работе с молодежью, культуре, физической культуре и</w:t>
      </w:r>
      <w:r w:rsidR="00B54D39" w:rsidRPr="008E5F4A">
        <w:t xml:space="preserve"> спорту администрации Крымского городского поселения Крымского района (далее – </w:t>
      </w:r>
      <w:r w:rsidR="003A31F7">
        <w:t>Отдел</w:t>
      </w:r>
      <w:r w:rsidR="00C8131F">
        <w:t>) и муниципальным автономным учреждением «Крымский многофункциональный центр предоставления государственных и муниципальных услуг муниципального образования Крымский район» (далее МАУ МФЦ).</w:t>
      </w:r>
    </w:p>
    <w:p w:rsidR="00472DA6" w:rsidRDefault="00550FAC" w:rsidP="00570FED">
      <w:pPr>
        <w:autoSpaceDE w:val="0"/>
        <w:ind w:firstLine="851"/>
        <w:jc w:val="both"/>
      </w:pPr>
      <w:r w:rsidRPr="009F6C05">
        <w:rPr>
          <w:b/>
        </w:rPr>
        <w:t xml:space="preserve">Место нахождения </w:t>
      </w:r>
      <w:r w:rsidR="003A31F7" w:rsidRPr="009F6C05">
        <w:rPr>
          <w:b/>
        </w:rPr>
        <w:t>Отдела</w:t>
      </w:r>
      <w:r w:rsidRPr="009F6C05">
        <w:rPr>
          <w:b/>
        </w:rPr>
        <w:t>:</w:t>
      </w:r>
      <w:r w:rsidRPr="008E5F4A">
        <w:t xml:space="preserve"> </w:t>
      </w:r>
      <w:proofErr w:type="gramStart"/>
      <w:r w:rsidRPr="008E5F4A">
        <w:t>353380,Краснодарский</w:t>
      </w:r>
      <w:proofErr w:type="gramEnd"/>
      <w:r w:rsidRPr="008E5F4A">
        <w:t xml:space="preserve"> край, город </w:t>
      </w:r>
      <w:proofErr w:type="spellStart"/>
      <w:r w:rsidRPr="008E5F4A">
        <w:t>Крымск,улица</w:t>
      </w:r>
      <w:proofErr w:type="spellEnd"/>
      <w:r w:rsidRPr="008E5F4A">
        <w:t xml:space="preserve"> Демьяна Бедного, дом 16, кабинет </w:t>
      </w:r>
      <w:r w:rsidR="003A31F7">
        <w:t>56</w:t>
      </w:r>
      <w:r w:rsidRPr="008E5F4A">
        <w:t>.</w:t>
      </w:r>
    </w:p>
    <w:p w:rsidR="00550FAC" w:rsidRPr="008E5F4A" w:rsidRDefault="009730E3" w:rsidP="00AA665D">
      <w:pPr>
        <w:autoSpaceDE w:val="0"/>
        <w:ind w:firstLine="851"/>
        <w:jc w:val="both"/>
      </w:pPr>
      <w:r w:rsidRPr="008E5F4A">
        <w:t>А</w:t>
      </w:r>
      <w:r w:rsidR="00550FAC" w:rsidRPr="008E5F4A">
        <w:t xml:space="preserve">дрес официального сайта администрации Крымского городского поселения Крымского района: </w:t>
      </w:r>
      <w:proofErr w:type="spellStart"/>
      <w:r w:rsidR="00B16C9E">
        <w:t>крымск-</w:t>
      </w:r>
      <w:proofErr w:type="gramStart"/>
      <w:r w:rsidR="00B16C9E">
        <w:t>город.рф</w:t>
      </w:r>
      <w:proofErr w:type="spellEnd"/>
      <w:proofErr w:type="gramEnd"/>
      <w:r w:rsidR="00550FAC" w:rsidRPr="008E5F4A">
        <w:t>;</w:t>
      </w:r>
    </w:p>
    <w:p w:rsidR="00550FAC" w:rsidRPr="008E5F4A" w:rsidRDefault="00550FAC" w:rsidP="00AA665D">
      <w:pPr>
        <w:ind w:firstLine="851"/>
        <w:jc w:val="both"/>
      </w:pPr>
      <w:r w:rsidRPr="008E5F4A">
        <w:t xml:space="preserve">адрес электронной почты администрации Крымского городского поселения Крымского района: </w:t>
      </w:r>
      <w:hyperlink r:id="rId8" w:history="1">
        <w:r w:rsidRPr="008E5F4A">
          <w:rPr>
            <w:rStyle w:val="af5"/>
            <w:color w:val="auto"/>
            <w:lang w:val="en-US"/>
          </w:rPr>
          <w:t>admgoroda</w:t>
        </w:r>
        <w:r w:rsidRPr="008E5F4A">
          <w:rPr>
            <w:rStyle w:val="af5"/>
            <w:color w:val="auto"/>
          </w:rPr>
          <w:t>@</w:t>
        </w:r>
        <w:r w:rsidRPr="008E5F4A">
          <w:rPr>
            <w:rStyle w:val="af5"/>
            <w:color w:val="auto"/>
            <w:lang w:val="en-US"/>
          </w:rPr>
          <w:t>mail</w:t>
        </w:r>
        <w:r w:rsidRPr="008E5F4A">
          <w:rPr>
            <w:rStyle w:val="af5"/>
            <w:color w:val="auto"/>
          </w:rPr>
          <w:t>.</w:t>
        </w:r>
        <w:r w:rsidRPr="008E5F4A">
          <w:rPr>
            <w:rStyle w:val="af5"/>
            <w:color w:val="auto"/>
            <w:lang w:val="en-US"/>
          </w:rPr>
          <w:t>ru</w:t>
        </w:r>
      </w:hyperlink>
      <w:r w:rsidRPr="008E5F4A">
        <w:t>.</w:t>
      </w:r>
    </w:p>
    <w:p w:rsidR="00550FAC" w:rsidRPr="008E5F4A" w:rsidRDefault="00550FAC" w:rsidP="00AA665D">
      <w:pPr>
        <w:ind w:firstLine="851"/>
        <w:jc w:val="both"/>
      </w:pPr>
      <w:r w:rsidRPr="008E5F4A">
        <w:t xml:space="preserve">Телефоны для справок: </w:t>
      </w:r>
    </w:p>
    <w:p w:rsidR="00550FAC" w:rsidRDefault="00550FAC" w:rsidP="00AA665D">
      <w:pPr>
        <w:ind w:firstLine="851"/>
        <w:jc w:val="both"/>
      </w:pPr>
      <w:r w:rsidRPr="008E5F4A">
        <w:t xml:space="preserve">8 (86131) </w:t>
      </w:r>
      <w:r w:rsidR="003A31F7">
        <w:t>2-11-68</w:t>
      </w:r>
      <w:r w:rsidRPr="008E5F4A">
        <w:t xml:space="preserve"> - телефон </w:t>
      </w:r>
      <w:r w:rsidR="003A31F7">
        <w:t>(факс</w:t>
      </w:r>
      <w:r w:rsidR="00C8131F">
        <w:t>) приё</w:t>
      </w:r>
      <w:r w:rsidR="003A31F7">
        <w:t>мной</w:t>
      </w:r>
      <w:r w:rsidRPr="008E5F4A">
        <w:t xml:space="preserve"> администрации Крымского городского поселения Крымского района; </w:t>
      </w:r>
    </w:p>
    <w:p w:rsidR="00550FAC" w:rsidRPr="008E5F4A" w:rsidRDefault="00550FAC" w:rsidP="00AA665D">
      <w:pPr>
        <w:autoSpaceDE w:val="0"/>
        <w:ind w:firstLine="851"/>
        <w:jc w:val="both"/>
      </w:pPr>
      <w:r w:rsidRPr="008E5F4A">
        <w:t xml:space="preserve">8 (86131) 2-29-30 – телефон специалистов </w:t>
      </w:r>
      <w:r w:rsidR="00C8131F">
        <w:t>Отдела</w:t>
      </w:r>
      <w:r w:rsidRPr="008E5F4A">
        <w:t>.</w:t>
      </w:r>
    </w:p>
    <w:p w:rsidR="00550FAC" w:rsidRPr="008E5F4A" w:rsidRDefault="00550FAC" w:rsidP="00AA665D">
      <w:pPr>
        <w:ind w:firstLine="851"/>
        <w:jc w:val="both"/>
      </w:pPr>
      <w:r w:rsidRPr="008E5F4A">
        <w:t xml:space="preserve">График работы </w:t>
      </w:r>
      <w:r w:rsidR="00C8131F">
        <w:t>Отдела</w:t>
      </w:r>
      <w:r w:rsidRPr="008E5F4A">
        <w:t>: с понедельника по пятницу включительно с</w:t>
      </w:r>
      <w:r w:rsidR="00603D77">
        <w:t xml:space="preserve"> </w:t>
      </w:r>
      <w:r w:rsidRPr="008E5F4A">
        <w:t>8.00 часов до 17.00 часов, обед с 12.00 часов до 13.00 часов.</w:t>
      </w:r>
    </w:p>
    <w:p w:rsidR="00550FAC" w:rsidRPr="008E5F4A" w:rsidRDefault="00550FAC" w:rsidP="00AA665D">
      <w:pPr>
        <w:ind w:firstLine="851"/>
        <w:jc w:val="both"/>
      </w:pPr>
      <w:r w:rsidRPr="008E5F4A">
        <w:t>Выходные дни - суббота, воскресенье.</w:t>
      </w:r>
    </w:p>
    <w:p w:rsidR="00550FAC" w:rsidRDefault="00550FAC" w:rsidP="00AA665D">
      <w:pPr>
        <w:autoSpaceDE w:val="0"/>
        <w:ind w:firstLine="851"/>
        <w:jc w:val="both"/>
      </w:pPr>
      <w:r w:rsidRPr="008E5F4A">
        <w:t>График приема заявителей: ежедневно с 9.00 часов до 12.00 часов</w:t>
      </w:r>
      <w:r w:rsidR="00B627FD" w:rsidRPr="008E5F4A">
        <w:t>.</w:t>
      </w:r>
    </w:p>
    <w:p w:rsidR="00603D77" w:rsidRDefault="00603D77" w:rsidP="00AA665D">
      <w:pPr>
        <w:autoSpaceDE w:val="0"/>
        <w:ind w:firstLine="851"/>
        <w:jc w:val="both"/>
      </w:pPr>
      <w:r>
        <w:t xml:space="preserve">Прием заявителей с ограниченными возможностями осуществляется путем вызова сотрудника  кабинета №7 посредством кнопкой вызова. Прием ведется в оборудованном для приема кабинете. </w:t>
      </w:r>
    </w:p>
    <w:p w:rsidR="00C8131F" w:rsidRDefault="00C8131F" w:rsidP="00AA665D">
      <w:pPr>
        <w:autoSpaceDE w:val="0"/>
        <w:ind w:firstLine="851"/>
        <w:jc w:val="both"/>
      </w:pPr>
      <w:r w:rsidRPr="009F6C05">
        <w:rPr>
          <w:b/>
        </w:rPr>
        <w:t>Место нахождения МАУ МФЦ</w:t>
      </w:r>
      <w:r>
        <w:t>:</w:t>
      </w:r>
      <w:r w:rsidR="009D506E">
        <w:t xml:space="preserve"> 353380, Краснодарский край, г.</w:t>
      </w:r>
      <w:r w:rsidR="00F73FF1">
        <w:t xml:space="preserve"> </w:t>
      </w:r>
      <w:r w:rsidR="009D506E">
        <w:t xml:space="preserve">Крымск, </w:t>
      </w:r>
      <w:proofErr w:type="spellStart"/>
      <w:r w:rsidR="009D506E">
        <w:t>ул.Адагумская</w:t>
      </w:r>
      <w:proofErr w:type="spellEnd"/>
      <w:r w:rsidR="009D506E">
        <w:t>, 153.</w:t>
      </w:r>
    </w:p>
    <w:p w:rsidR="009D506E" w:rsidRPr="009D506E" w:rsidRDefault="009D506E" w:rsidP="00AA665D">
      <w:pPr>
        <w:autoSpaceDE w:val="0"/>
        <w:ind w:firstLine="851"/>
        <w:jc w:val="both"/>
        <w:rPr>
          <w:u w:val="single"/>
        </w:rPr>
      </w:pPr>
      <w:r w:rsidRPr="008E5F4A">
        <w:t xml:space="preserve">Адрес официального сайта </w:t>
      </w:r>
      <w:r>
        <w:t xml:space="preserve">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proofErr w:type="spellStart"/>
      <w:r>
        <w:rPr>
          <w:u w:val="single"/>
          <w:lang w:val="en-US"/>
        </w:rPr>
        <w:t>mfc</w:t>
      </w:r>
      <w:proofErr w:type="spellEnd"/>
      <w:r w:rsidRPr="009D506E">
        <w:rPr>
          <w:u w:val="single"/>
        </w:rPr>
        <w:t>.</w:t>
      </w:r>
      <w:proofErr w:type="spellStart"/>
      <w:r>
        <w:rPr>
          <w:u w:val="single"/>
          <w:lang w:val="en-US"/>
        </w:rPr>
        <w:t>krymsk</w:t>
      </w:r>
      <w:proofErr w:type="spellEnd"/>
      <w:r w:rsidRPr="009D506E">
        <w:rPr>
          <w:u w:val="single"/>
        </w:rPr>
        <w:t>@</w:t>
      </w:r>
      <w:r>
        <w:rPr>
          <w:u w:val="single"/>
          <w:lang w:val="en-US"/>
        </w:rPr>
        <w:t>mail</w:t>
      </w:r>
      <w:r w:rsidRPr="009D506E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;</w:t>
      </w:r>
    </w:p>
    <w:p w:rsidR="009D506E" w:rsidRPr="00367742" w:rsidRDefault="009D506E" w:rsidP="00AA665D">
      <w:pPr>
        <w:autoSpaceDE w:val="0"/>
        <w:ind w:firstLine="851"/>
        <w:jc w:val="both"/>
      </w:pPr>
      <w:r w:rsidRPr="008E5F4A">
        <w:t>адрес электронной почты</w:t>
      </w:r>
      <w:r>
        <w:t xml:space="preserve"> 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proofErr w:type="spellStart"/>
      <w:r>
        <w:rPr>
          <w:lang w:val="en-US"/>
        </w:rPr>
        <w:t>krym</w:t>
      </w:r>
      <w:r w:rsidR="00367742">
        <w:rPr>
          <w:lang w:val="en-US"/>
        </w:rPr>
        <w:t>skmfc</w:t>
      </w:r>
      <w:proofErr w:type="spellEnd"/>
      <w:r w:rsidR="00367742" w:rsidRPr="00367742">
        <w:t>.</w:t>
      </w:r>
      <w:proofErr w:type="spellStart"/>
      <w:r w:rsidR="00367742">
        <w:rPr>
          <w:lang w:val="en-US"/>
        </w:rPr>
        <w:t>ru</w:t>
      </w:r>
      <w:proofErr w:type="spellEnd"/>
      <w:r w:rsidR="00367742" w:rsidRPr="00367742">
        <w:t>.</w:t>
      </w:r>
    </w:p>
    <w:p w:rsidR="00367742" w:rsidRDefault="00367742" w:rsidP="00AA665D">
      <w:pPr>
        <w:autoSpaceDE w:val="0"/>
        <w:ind w:firstLine="851"/>
        <w:jc w:val="both"/>
      </w:pPr>
      <w:r>
        <w:t>Телефон для справок: телефон (факс) 8 (86131) 4-37-74;</w:t>
      </w:r>
    </w:p>
    <w:p w:rsidR="00367742" w:rsidRDefault="00DB7CE3" w:rsidP="00AA665D">
      <w:pPr>
        <w:autoSpaceDE w:val="0"/>
        <w:ind w:firstLine="851"/>
        <w:jc w:val="both"/>
      </w:pPr>
      <w:r>
        <w:t xml:space="preserve">График МАУ </w:t>
      </w:r>
      <w:r w:rsidR="00367742">
        <w:t>МФЦ:</w:t>
      </w:r>
    </w:p>
    <w:p w:rsidR="00367742" w:rsidRDefault="00367742" w:rsidP="00AA665D">
      <w:pPr>
        <w:autoSpaceDE w:val="0"/>
        <w:ind w:firstLine="851"/>
        <w:jc w:val="both"/>
      </w:pPr>
      <w:r>
        <w:t>понедельник с 8:00 часов до 18:30 часов,</w:t>
      </w:r>
    </w:p>
    <w:p w:rsidR="00367742" w:rsidRDefault="00367742" w:rsidP="00AA665D">
      <w:pPr>
        <w:autoSpaceDE w:val="0"/>
        <w:ind w:firstLine="851"/>
        <w:jc w:val="both"/>
      </w:pPr>
      <w:r>
        <w:t>вторник с 8:00 часов до 18:30 часов,</w:t>
      </w:r>
    </w:p>
    <w:p w:rsidR="00367742" w:rsidRDefault="00367742" w:rsidP="00AA665D">
      <w:pPr>
        <w:autoSpaceDE w:val="0"/>
        <w:ind w:firstLine="851"/>
        <w:jc w:val="both"/>
      </w:pPr>
      <w:r>
        <w:t>среда с 8:00 часов до 18:30 часов,</w:t>
      </w:r>
    </w:p>
    <w:p w:rsidR="00367742" w:rsidRDefault="00367742" w:rsidP="00AA665D">
      <w:pPr>
        <w:autoSpaceDE w:val="0"/>
        <w:ind w:firstLine="851"/>
        <w:jc w:val="both"/>
      </w:pPr>
      <w:r>
        <w:t>четверг с 8:00 часов до 20:00 часов,</w:t>
      </w:r>
    </w:p>
    <w:p w:rsidR="00367742" w:rsidRDefault="00367742" w:rsidP="00AA665D">
      <w:pPr>
        <w:autoSpaceDE w:val="0"/>
        <w:ind w:firstLine="851"/>
        <w:jc w:val="both"/>
      </w:pPr>
      <w:r>
        <w:t>пятница с 8:00 часов до 18:30 часов,</w:t>
      </w:r>
    </w:p>
    <w:p w:rsidR="00F00BBA" w:rsidRDefault="00F00BBA" w:rsidP="00AA665D">
      <w:pPr>
        <w:autoSpaceDE w:val="0"/>
        <w:ind w:firstLine="851"/>
        <w:jc w:val="both"/>
      </w:pPr>
      <w:r>
        <w:t>суббота с 8:00 часов до 14:00 часов.</w:t>
      </w:r>
    </w:p>
    <w:p w:rsidR="00F00BBA" w:rsidRPr="00367742" w:rsidRDefault="00F00BBA" w:rsidP="00AA665D">
      <w:pPr>
        <w:autoSpaceDE w:val="0"/>
        <w:ind w:firstLine="851"/>
        <w:jc w:val="both"/>
      </w:pPr>
      <w:r>
        <w:t>Выходной – воскресенье.</w:t>
      </w:r>
    </w:p>
    <w:p w:rsidR="00BF0F3C" w:rsidRPr="008E5F4A" w:rsidRDefault="00550FAC" w:rsidP="00AA665D">
      <w:pPr>
        <w:pStyle w:val="17"/>
        <w:tabs>
          <w:tab w:val="clear" w:pos="360"/>
        </w:tabs>
        <w:spacing w:before="0" w:after="0" w:line="240" w:lineRule="auto"/>
        <w:ind w:firstLine="851"/>
      </w:pPr>
      <w:r w:rsidRPr="008E5F4A">
        <w:t>1.3.2.</w:t>
      </w:r>
      <w:r w:rsidR="00BF0F3C" w:rsidRPr="008E5F4A">
        <w:t xml:space="preserve"> При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органы, учреждения и организации согласно приложению № 2 к Административному регламенту и иные организации.</w:t>
      </w:r>
    </w:p>
    <w:p w:rsidR="00431445" w:rsidRPr="008E5F4A" w:rsidRDefault="00431445" w:rsidP="00AA665D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услуги.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>1.4.1. Информирование заявителей о порядке предоставления муниципальной услуги осуществляется в виде: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>- индивидуального информирования;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>- публичного информирования.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>1.4.2. Индивидуальное информирование по вопросам предоставления муниципальной услуги предоставляется:</w:t>
      </w:r>
    </w:p>
    <w:p w:rsidR="00431445" w:rsidRPr="008E5F4A" w:rsidRDefault="00431445" w:rsidP="00AA665D">
      <w:pPr>
        <w:ind w:firstLine="851"/>
        <w:jc w:val="both"/>
      </w:pPr>
      <w:r w:rsidRPr="008E5F4A">
        <w:lastRenderedPageBreak/>
        <w:t>- путем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431445" w:rsidRPr="008E5F4A" w:rsidRDefault="00431445" w:rsidP="00AA665D">
      <w:pPr>
        <w:ind w:firstLine="851"/>
        <w:jc w:val="both"/>
      </w:pPr>
      <w:r w:rsidRPr="008E5F4A">
        <w:t>- путем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570FED" w:rsidRDefault="00431445" w:rsidP="00603D77">
      <w:pPr>
        <w:tabs>
          <w:tab w:val="left" w:pos="0"/>
          <w:tab w:val="left" w:pos="567"/>
        </w:tabs>
        <w:autoSpaceDE w:val="0"/>
        <w:ind w:firstLine="851"/>
        <w:jc w:val="both"/>
      </w:pPr>
      <w:r w:rsidRPr="008E5F4A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принявшего телефонный звонок.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BB6FE1" w:rsidRDefault="008D72B9" w:rsidP="00570FED">
      <w:pPr>
        <w:tabs>
          <w:tab w:val="left" w:pos="0"/>
        </w:tabs>
        <w:autoSpaceDE w:val="0"/>
        <w:ind w:firstLine="851"/>
        <w:jc w:val="both"/>
      </w:pPr>
      <w:r w:rsidRPr="008E5F4A">
        <w:t>О</w:t>
      </w:r>
      <w:r w:rsidR="00431445" w:rsidRPr="008E5F4A">
        <w:t xml:space="preserve">твет на обращение, в том числе в электронном виде дается в простой, четкой и понятной форме с указанием фамилии и инициалов, номера телефона должностного лица, </w:t>
      </w:r>
    </w:p>
    <w:p w:rsidR="00431445" w:rsidRPr="008E5F4A" w:rsidRDefault="00431445" w:rsidP="00025C92">
      <w:pPr>
        <w:tabs>
          <w:tab w:val="left" w:pos="0"/>
          <w:tab w:val="left" w:pos="567"/>
        </w:tabs>
        <w:autoSpaceDE w:val="0"/>
        <w:jc w:val="both"/>
      </w:pPr>
      <w:r w:rsidRPr="008E5F4A">
        <w:t>ответственного за предоставление муниципальной услуги, исполнившего ответ на обращение (запрос).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>1.4.3. Публичное информирование по вопросам предоставления муниципальной услуги осуществляется путем размещения информации: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 xml:space="preserve">- на официальном сайте администрации Крымского городского поселения Крымского района в информационно-телекоммуникационной сети «Интернет» </w:t>
      </w:r>
      <w:hyperlink r:id="rId9" w:history="1">
        <w:r w:rsidRPr="008E5F4A">
          <w:rPr>
            <w:rStyle w:val="af5"/>
            <w:color w:val="auto"/>
          </w:rPr>
          <w:t>http://</w:t>
        </w:r>
        <w:r w:rsidRPr="008E5F4A">
          <w:rPr>
            <w:rStyle w:val="af5"/>
            <w:color w:val="auto"/>
            <w:lang w:val="en-US"/>
          </w:rPr>
          <w:t>www</w:t>
        </w:r>
        <w:r w:rsidRPr="008E5F4A">
          <w:rPr>
            <w:rStyle w:val="af5"/>
            <w:color w:val="auto"/>
          </w:rPr>
          <w:t>.</w:t>
        </w:r>
        <w:proofErr w:type="spellStart"/>
        <w:r w:rsidRPr="008E5F4A">
          <w:rPr>
            <w:rStyle w:val="af5"/>
            <w:color w:val="auto"/>
            <w:lang w:val="en-US"/>
          </w:rPr>
          <w:t>krymsk</w:t>
        </w:r>
        <w:proofErr w:type="spellEnd"/>
        <w:r w:rsidRPr="008E5F4A">
          <w:rPr>
            <w:rStyle w:val="af5"/>
            <w:color w:val="auto"/>
          </w:rPr>
          <w:t>-</w:t>
        </w:r>
        <w:r w:rsidRPr="008E5F4A">
          <w:rPr>
            <w:rStyle w:val="af5"/>
            <w:color w:val="auto"/>
            <w:lang w:val="en-US"/>
          </w:rPr>
          <w:t>info</w:t>
        </w:r>
        <w:r w:rsidRPr="008E5F4A">
          <w:rPr>
            <w:rStyle w:val="af5"/>
            <w:color w:val="auto"/>
          </w:rPr>
          <w:t>.</w:t>
        </w:r>
        <w:r w:rsidRPr="008E5F4A">
          <w:rPr>
            <w:rStyle w:val="af5"/>
            <w:color w:val="auto"/>
            <w:lang w:val="en-US"/>
          </w:rPr>
          <w:t>my</w:t>
        </w:r>
        <w:r w:rsidRPr="008E5F4A">
          <w:rPr>
            <w:rStyle w:val="af5"/>
            <w:color w:val="auto"/>
          </w:rPr>
          <w:t>1.ru</w:t>
        </w:r>
      </w:hyperlink>
      <w:r w:rsidRPr="008E5F4A">
        <w:t>;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 xml:space="preserve">- на Едином портале государственных и муниципальных услуг (функций) </w:t>
      </w:r>
      <w:hyperlink r:id="rId10" w:history="1">
        <w:r w:rsidRPr="008E5F4A">
          <w:rPr>
            <w:rStyle w:val="af5"/>
            <w:color w:val="auto"/>
          </w:rPr>
          <w:t>http://www.gosuslugi.ru.</w:t>
        </w:r>
      </w:hyperlink>
      <w:r w:rsidRPr="008E5F4A">
        <w:t>(далее федеральный портал);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 xml:space="preserve">- на портале государственных услуг Краснодарского края </w:t>
      </w:r>
      <w:hyperlink r:id="rId11" w:history="1">
        <w:r w:rsidR="00BF0F3C" w:rsidRPr="008E5F4A">
          <w:rPr>
            <w:rStyle w:val="af5"/>
            <w:color w:val="auto"/>
          </w:rPr>
          <w:t>http://</w:t>
        </w:r>
        <w:r w:rsidR="00BF0F3C" w:rsidRPr="008E5F4A">
          <w:rPr>
            <w:rStyle w:val="af5"/>
            <w:color w:val="auto"/>
            <w:lang w:val="en-US"/>
          </w:rPr>
          <w:t>www</w:t>
        </w:r>
        <w:r w:rsidR="00BF0F3C" w:rsidRPr="008E5F4A">
          <w:rPr>
            <w:rStyle w:val="af5"/>
            <w:color w:val="auto"/>
          </w:rPr>
          <w:t>.</w:t>
        </w:r>
        <w:proofErr w:type="spellStart"/>
        <w:r w:rsidR="00BF0F3C" w:rsidRPr="008E5F4A">
          <w:rPr>
            <w:rStyle w:val="af5"/>
            <w:color w:val="auto"/>
            <w:lang w:val="en-US"/>
          </w:rPr>
          <w:t>pgu</w:t>
        </w:r>
        <w:proofErr w:type="spellEnd"/>
        <w:r w:rsidR="00BF0F3C" w:rsidRPr="008E5F4A">
          <w:rPr>
            <w:rStyle w:val="af5"/>
            <w:color w:val="auto"/>
          </w:rPr>
          <w:t>.</w:t>
        </w:r>
        <w:proofErr w:type="spellStart"/>
        <w:r w:rsidR="00BF0F3C" w:rsidRPr="008E5F4A">
          <w:rPr>
            <w:rStyle w:val="af5"/>
            <w:color w:val="auto"/>
            <w:lang w:val="en-US"/>
          </w:rPr>
          <w:t>krasnodar</w:t>
        </w:r>
        <w:proofErr w:type="spellEnd"/>
        <w:r w:rsidR="00BF0F3C" w:rsidRPr="008E5F4A">
          <w:rPr>
            <w:rStyle w:val="af5"/>
            <w:color w:val="auto"/>
          </w:rPr>
          <w:t>.</w:t>
        </w:r>
        <w:proofErr w:type="spellStart"/>
        <w:r w:rsidR="00BF0F3C" w:rsidRPr="008E5F4A">
          <w:rPr>
            <w:rStyle w:val="af5"/>
            <w:color w:val="auto"/>
          </w:rPr>
          <w:t>ru</w:t>
        </w:r>
        <w:proofErr w:type="spellEnd"/>
      </w:hyperlink>
      <w:r w:rsidRPr="008E5F4A">
        <w:rPr>
          <w:rStyle w:val="b-serp-urlitem"/>
        </w:rPr>
        <w:t xml:space="preserve"> (</w:t>
      </w:r>
      <w:r w:rsidRPr="008E5F4A">
        <w:t>далее региональный</w:t>
      </w:r>
      <w:r w:rsidR="00603D77">
        <w:t xml:space="preserve"> </w:t>
      </w:r>
      <w:r w:rsidRPr="008E5F4A">
        <w:t>портал);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>- в средствах массовой информации (СМИ);</w:t>
      </w:r>
    </w:p>
    <w:p w:rsidR="00431445" w:rsidRPr="008E5F4A" w:rsidRDefault="00431445" w:rsidP="00AA665D">
      <w:pPr>
        <w:autoSpaceDE w:val="0"/>
        <w:ind w:firstLine="851"/>
        <w:jc w:val="both"/>
      </w:pPr>
      <w:r w:rsidRPr="008E5F4A">
        <w:t>- на информационных стендах, расположенных в здании администрации города по адресу: Краснодарский край, город Крымск, улица Демьяна Бедного, дом 16, кабинет 4</w:t>
      </w:r>
      <w:r w:rsidR="00B627FD" w:rsidRPr="008E5F4A">
        <w:t>2</w:t>
      </w:r>
      <w:r w:rsidRPr="008E5F4A">
        <w:t>.</w:t>
      </w:r>
    </w:p>
    <w:p w:rsidR="00431445" w:rsidRPr="008E5F4A" w:rsidRDefault="00431445" w:rsidP="00AA665D">
      <w:pPr>
        <w:ind w:firstLine="851"/>
        <w:jc w:val="both"/>
      </w:pPr>
      <w:r w:rsidRPr="008E5F4A">
        <w:t>1.4.4. На официальном сайте администрации Крымского городского поселения Крымского района и на информационном стенде в здании администрации города размещаются:</w:t>
      </w:r>
    </w:p>
    <w:p w:rsidR="00431445" w:rsidRPr="008E5F4A" w:rsidRDefault="00431445" w:rsidP="00AA665D">
      <w:pPr>
        <w:ind w:firstLine="851"/>
        <w:jc w:val="both"/>
      </w:pPr>
      <w:r w:rsidRPr="008E5F4A">
        <w:t xml:space="preserve">- текст Административного регламента (полная версия - на официальном сайте администрации города, извлечения из Административного регламента – на информационном стенде в здании администрации </w:t>
      </w:r>
      <w:r w:rsidR="00304FD7" w:rsidRPr="008E5F4A">
        <w:t>Крымского городского поселения Крымского района</w:t>
      </w:r>
      <w:r w:rsidRPr="008E5F4A">
        <w:t>);</w:t>
      </w:r>
    </w:p>
    <w:p w:rsidR="00431445" w:rsidRPr="008E5F4A" w:rsidRDefault="00431445" w:rsidP="00AA665D">
      <w:pPr>
        <w:ind w:firstLine="851"/>
        <w:jc w:val="both"/>
      </w:pPr>
      <w:r w:rsidRPr="008E5F4A">
        <w:t>- блок-схема, определенная в приложении №1 к Административному регламенту;</w:t>
      </w:r>
    </w:p>
    <w:p w:rsidR="00431445" w:rsidRPr="008E5F4A" w:rsidRDefault="00431445" w:rsidP="00AA665D">
      <w:pPr>
        <w:ind w:firstLine="851"/>
        <w:jc w:val="both"/>
      </w:pPr>
      <w:r w:rsidRPr="008E5F4A">
        <w:t>- перечень документов, необходимых для предоставления муниципальной услуги;</w:t>
      </w:r>
    </w:p>
    <w:p w:rsidR="00431445" w:rsidRPr="008E5F4A" w:rsidRDefault="00431445" w:rsidP="00AA665D">
      <w:pPr>
        <w:ind w:firstLine="851"/>
        <w:jc w:val="both"/>
      </w:pPr>
      <w:r w:rsidRPr="008E5F4A">
        <w:t>- форма заяв</w:t>
      </w:r>
      <w:r w:rsidR="00B627FD" w:rsidRPr="008E5F4A">
        <w:t>лений,</w:t>
      </w:r>
      <w:r w:rsidR="00570FED">
        <w:t xml:space="preserve"> </w:t>
      </w:r>
      <w:r w:rsidR="00B627FD" w:rsidRPr="008E5F4A">
        <w:t>необходимых для предоставления муниципальной услуги,</w:t>
      </w:r>
      <w:r w:rsidR="00570FED">
        <w:t xml:space="preserve"> </w:t>
      </w:r>
      <w:r w:rsidRPr="008E5F4A">
        <w:t>определенная в приложении №4 к Административному регламенту;</w:t>
      </w:r>
    </w:p>
    <w:p w:rsidR="00431445" w:rsidRPr="008E5F4A" w:rsidRDefault="00431445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BC07F7" w:rsidRPr="008E5F4A" w:rsidRDefault="00BC07F7" w:rsidP="00AA665D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8E5F4A">
        <w:rPr>
          <w:rFonts w:ascii="Times New Roman" w:hAnsi="Times New Roman"/>
          <w:sz w:val="24"/>
          <w:szCs w:val="24"/>
        </w:rPr>
        <w:t>1.5.Порядок получения консультаций о предоставлении муниципальной услуги.</w:t>
      </w:r>
    </w:p>
    <w:p w:rsidR="00304FD7" w:rsidRPr="008E5F4A" w:rsidRDefault="00BC07F7" w:rsidP="00AA665D">
      <w:pPr>
        <w:autoSpaceDE w:val="0"/>
        <w:autoSpaceDN w:val="0"/>
        <w:adjustRightInd w:val="0"/>
        <w:ind w:firstLine="851"/>
        <w:jc w:val="both"/>
      </w:pPr>
      <w:r w:rsidRPr="008E5F4A">
        <w:t>1.5.1.Консультации по предоставлению муниципальной услуги предоставляются в порядке, установленном пунктом 1.4.2. Административного</w:t>
      </w:r>
      <w:r w:rsidR="00570FED">
        <w:t xml:space="preserve"> </w:t>
      </w:r>
      <w:r w:rsidR="00304FD7" w:rsidRPr="008E5F4A">
        <w:t xml:space="preserve">регламента. </w:t>
      </w:r>
    </w:p>
    <w:p w:rsidR="00304FD7" w:rsidRPr="008E5F4A" w:rsidRDefault="00304FD7" w:rsidP="00AA665D">
      <w:pPr>
        <w:autoSpaceDE w:val="0"/>
        <w:autoSpaceDN w:val="0"/>
        <w:adjustRightInd w:val="0"/>
        <w:ind w:firstLine="851"/>
        <w:jc w:val="both"/>
      </w:pPr>
      <w:bookmarkStart w:id="0" w:name="sub_10223"/>
      <w:r w:rsidRPr="008E5F4A">
        <w:t>1.5.2. Консультации предоставляются по следующим вопросам:</w:t>
      </w:r>
    </w:p>
    <w:bookmarkEnd w:id="0"/>
    <w:p w:rsidR="00304FD7" w:rsidRPr="008E5F4A" w:rsidRDefault="00304FD7" w:rsidP="00AA665D">
      <w:pPr>
        <w:ind w:firstLine="851"/>
        <w:jc w:val="both"/>
      </w:pPr>
      <w:r w:rsidRPr="008E5F4A">
        <w:t>- о перечне документов, необходимых для предоставления муниципальной услуги, их комплектности (достаточности);</w:t>
      </w:r>
    </w:p>
    <w:p w:rsidR="00BC07F7" w:rsidRPr="008E5F4A" w:rsidRDefault="00BC07F7" w:rsidP="00AA665D">
      <w:pPr>
        <w:ind w:firstLine="851"/>
        <w:jc w:val="both"/>
      </w:pPr>
      <w:bookmarkStart w:id="1" w:name="sub_10224"/>
      <w:r w:rsidRPr="008E5F4A">
        <w:t>- о правильности оформления документов, необходимых для предоставления муниципальной услуги;</w:t>
      </w:r>
    </w:p>
    <w:p w:rsidR="00BC07F7" w:rsidRPr="008E5F4A" w:rsidRDefault="00BC07F7" w:rsidP="00AA665D">
      <w:pPr>
        <w:ind w:firstLine="851"/>
        <w:jc w:val="both"/>
      </w:pPr>
      <w:r w:rsidRPr="008E5F4A">
        <w:t>- об источниках получения документов, необходимых для предоставления муниципальной услуги;</w:t>
      </w:r>
    </w:p>
    <w:p w:rsidR="00BC07F7" w:rsidRPr="008E5F4A" w:rsidRDefault="00BC07F7" w:rsidP="00AA665D">
      <w:pPr>
        <w:ind w:firstLine="851"/>
        <w:jc w:val="both"/>
      </w:pPr>
      <w:r w:rsidRPr="008E5F4A">
        <w:t>- о порядке, сроках оформления документов, возможности их получения;</w:t>
      </w:r>
    </w:p>
    <w:p w:rsidR="00BC07F7" w:rsidRPr="008E5F4A" w:rsidRDefault="00BC07F7" w:rsidP="00AA665D">
      <w:pPr>
        <w:tabs>
          <w:tab w:val="left" w:pos="709"/>
        </w:tabs>
        <w:ind w:firstLine="851"/>
        <w:jc w:val="both"/>
        <w:rPr>
          <w:bCs/>
        </w:rPr>
      </w:pPr>
      <w:r w:rsidRPr="008E5F4A">
        <w:t xml:space="preserve">- о правилах и основаниях отказа в </w:t>
      </w:r>
      <w:r w:rsidR="004866BB" w:rsidRPr="008E5F4A">
        <w:t xml:space="preserve">выдаче </w:t>
      </w:r>
      <w:r w:rsidR="004866BB" w:rsidRPr="008E5F4A">
        <w:rPr>
          <w:bCs/>
        </w:rPr>
        <w:t>разрешения</w:t>
      </w:r>
      <w:r w:rsidR="00570FED">
        <w:rPr>
          <w:bCs/>
        </w:rPr>
        <w:t xml:space="preserve"> </w:t>
      </w:r>
      <w:r w:rsidR="004866BB" w:rsidRPr="008E5F4A">
        <w:rPr>
          <w:bCs/>
        </w:rPr>
        <w:t xml:space="preserve">на вступление в брак лицам, достигшим возраста шестнадцати лет, </w:t>
      </w:r>
      <w:r w:rsidR="00DF0451" w:rsidRPr="008E5F4A">
        <w:rPr>
          <w:bCs/>
        </w:rPr>
        <w:t xml:space="preserve">но не достигшим </w:t>
      </w:r>
      <w:r w:rsidR="004866BB" w:rsidRPr="008E5F4A">
        <w:rPr>
          <w:bCs/>
        </w:rPr>
        <w:t>совершеннолетия</w:t>
      </w:r>
      <w:r w:rsidRPr="008E5F4A">
        <w:t>;</w:t>
      </w:r>
    </w:p>
    <w:p w:rsidR="00BC07F7" w:rsidRPr="008E5F4A" w:rsidRDefault="00BC07F7" w:rsidP="00AA665D">
      <w:pPr>
        <w:pStyle w:val="17"/>
        <w:tabs>
          <w:tab w:val="clear" w:pos="360"/>
        </w:tabs>
        <w:spacing w:before="0" w:after="0" w:line="240" w:lineRule="auto"/>
        <w:ind w:firstLine="851"/>
      </w:pPr>
      <w:r w:rsidRPr="008E5F4A">
        <w:t>- о возможности предоставления муниципальной услуги в электронном виде;</w:t>
      </w:r>
    </w:p>
    <w:p w:rsidR="00BC07F7" w:rsidRPr="008E5F4A" w:rsidRDefault="00BC07F7" w:rsidP="00AA665D">
      <w:pPr>
        <w:pStyle w:val="17"/>
        <w:tabs>
          <w:tab w:val="clear" w:pos="360"/>
        </w:tabs>
        <w:spacing w:before="0" w:after="0" w:line="240" w:lineRule="auto"/>
        <w:ind w:firstLine="851"/>
        <w:rPr>
          <w:lang w:eastAsia="ru-RU"/>
        </w:rPr>
      </w:pPr>
      <w:r w:rsidRPr="008E5F4A">
        <w:lastRenderedPageBreak/>
        <w:t xml:space="preserve">- о </w:t>
      </w:r>
      <w:r w:rsidRPr="008E5F4A">
        <w:rPr>
          <w:lang w:eastAsia="ru-RU"/>
        </w:rPr>
        <w:t xml:space="preserve">ходе предоставления муниципальной услуги, если документы были приняты </w:t>
      </w:r>
      <w:r w:rsidR="00F00BBA">
        <w:rPr>
          <w:lang w:eastAsia="ru-RU"/>
        </w:rPr>
        <w:t>Отделом администрации</w:t>
      </w:r>
      <w:r w:rsidRPr="008E5F4A">
        <w:rPr>
          <w:lang w:eastAsia="ru-RU"/>
        </w:rPr>
        <w:t xml:space="preserve"> города</w:t>
      </w:r>
      <w:r w:rsidR="00F00BBA">
        <w:rPr>
          <w:lang w:eastAsia="ru-RU"/>
        </w:rPr>
        <w:t xml:space="preserve"> и МАУ МФЦ</w:t>
      </w:r>
      <w:r w:rsidRPr="008E5F4A">
        <w:rPr>
          <w:lang w:eastAsia="ru-RU"/>
        </w:rPr>
        <w:t xml:space="preserve"> для пред</w:t>
      </w:r>
      <w:r w:rsidR="00F00BBA">
        <w:rPr>
          <w:lang w:eastAsia="ru-RU"/>
        </w:rPr>
        <w:t xml:space="preserve">оставления муниципальной услуги. </w:t>
      </w:r>
    </w:p>
    <w:p w:rsidR="00BC07F7" w:rsidRPr="008E5F4A" w:rsidRDefault="00BC07F7" w:rsidP="00AA665D">
      <w:pPr>
        <w:autoSpaceDE w:val="0"/>
        <w:autoSpaceDN w:val="0"/>
        <w:adjustRightInd w:val="0"/>
        <w:ind w:firstLine="851"/>
        <w:jc w:val="both"/>
      </w:pPr>
      <w:bookmarkStart w:id="2" w:name="sub_10222"/>
      <w:r w:rsidRPr="008E5F4A">
        <w:t xml:space="preserve">1.5.3. </w:t>
      </w:r>
      <w:bookmarkEnd w:id="2"/>
      <w:r w:rsidRPr="008E5F4A">
        <w:t>Прием заявителей осуществляется согласно графику приема, указанному в пункте 1.3.1. Административного регламента.</w:t>
      </w:r>
    </w:p>
    <w:bookmarkEnd w:id="1"/>
    <w:p w:rsidR="00472DA6" w:rsidRDefault="00BC07F7" w:rsidP="00AA665D">
      <w:pPr>
        <w:pStyle w:val="ConsPlusNonformat"/>
        <w:ind w:firstLine="851"/>
      </w:pPr>
      <w:r w:rsidRPr="008E5F4A">
        <w:rPr>
          <w:rFonts w:ascii="Times New Roman" w:hAnsi="Times New Roman" w:cs="Times New Roman"/>
          <w:sz w:val="24"/>
          <w:szCs w:val="24"/>
        </w:rPr>
        <w:t>1.6. Порядок обращения за предоставлением муниципальной услуги.</w:t>
      </w:r>
    </w:p>
    <w:p w:rsidR="00025C92" w:rsidRDefault="00BC07F7" w:rsidP="00BB6FE1">
      <w:pPr>
        <w:pStyle w:val="af6"/>
        <w:spacing w:before="0" w:after="0"/>
        <w:ind w:firstLine="851"/>
        <w:jc w:val="both"/>
      </w:pPr>
      <w:r w:rsidRPr="008E5F4A">
        <w:t>1.6.1. Документы, являющиеся основанием для получения муниципальной услуги, представляются в администрацию города</w:t>
      </w:r>
      <w:r w:rsidR="00F00BBA">
        <w:t xml:space="preserve"> и МАУ МФЦ</w:t>
      </w:r>
      <w:r w:rsidRPr="008E5F4A">
        <w:t xml:space="preserve"> посредством личного обращения заявителя, направления документов по почте или в электронном виде.</w:t>
      </w:r>
    </w:p>
    <w:p w:rsidR="00BB6FE1" w:rsidRDefault="00BC07F7" w:rsidP="003A53D9">
      <w:pPr>
        <w:pStyle w:val="af6"/>
        <w:spacing w:before="0" w:after="0"/>
        <w:ind w:firstLine="851"/>
        <w:jc w:val="both"/>
      </w:pPr>
      <w:r w:rsidRPr="008E5F4A">
        <w:t>Датой обращения и представления документов является день поступления и регистрации документов в журнале входящей корреспонденции (журнале входящей документации при поступлении обращени</w:t>
      </w:r>
      <w:r w:rsidR="003A53D9">
        <w:t>я заявителя в электронном виде).</w:t>
      </w:r>
    </w:p>
    <w:p w:rsidR="00BC07F7" w:rsidRPr="008E5F4A" w:rsidRDefault="00BC07F7" w:rsidP="00AA665D">
      <w:pPr>
        <w:pStyle w:val="af6"/>
        <w:spacing w:before="0" w:after="0"/>
        <w:ind w:firstLine="851"/>
        <w:jc w:val="both"/>
      </w:pPr>
      <w:r w:rsidRPr="008E5F4A">
        <w:t>Факт подтверждения направления документов по почте лежит на заявителе.</w:t>
      </w:r>
    </w:p>
    <w:p w:rsidR="00BC07F7" w:rsidRPr="008E5F4A" w:rsidRDefault="00BC07F7" w:rsidP="00AA665D">
      <w:pPr>
        <w:pStyle w:val="af6"/>
        <w:spacing w:before="0" w:after="0"/>
        <w:ind w:firstLine="851"/>
        <w:jc w:val="both"/>
      </w:pPr>
      <w:r w:rsidRPr="008E5F4A">
        <w:t>В случае если имеется техническая возможность предоставления муниципальной услуги в электронном виде, заявление может быть направлено через федеральный или региональный портал.</w:t>
      </w:r>
    </w:p>
    <w:p w:rsidR="00BC07F7" w:rsidRPr="008E5F4A" w:rsidRDefault="00BC07F7" w:rsidP="00AA665D">
      <w:pPr>
        <w:pStyle w:val="af6"/>
        <w:spacing w:before="0" w:after="0"/>
        <w:ind w:firstLine="851"/>
        <w:jc w:val="both"/>
      </w:pPr>
      <w:r w:rsidRPr="008E5F4A">
        <w:t>Заявление заполняется в электронном виде, согласно представленной на федеральном и региональных порталах электронной форме.</w:t>
      </w:r>
      <w:r w:rsidR="00570FED">
        <w:t xml:space="preserve"> </w:t>
      </w:r>
      <w:r w:rsidR="00B00929">
        <w:t>Документы могут быть представлены заявителем в электронной форме в соответствии с постановлением Правительства Российской Федерации от 7 июля 2011 года №533 «О порядке оформления и представления государственных и (или) муниципальных услуг, в форме электронных документов».</w:t>
      </w:r>
    </w:p>
    <w:p w:rsidR="00BC07F7" w:rsidRDefault="00BC07F7" w:rsidP="00AA665D">
      <w:pPr>
        <w:pStyle w:val="af6"/>
        <w:spacing w:before="0" w:after="0"/>
        <w:ind w:firstLine="851"/>
        <w:jc w:val="both"/>
      </w:pPr>
      <w:r w:rsidRPr="008E5F4A">
        <w:t xml:space="preserve">1.6.2. При личном обращении прием заявителей для подачи документов осуществляется согласно графику работы </w:t>
      </w:r>
      <w:r w:rsidR="00F00BBA">
        <w:t>Отдела и МАУ МФЦ</w:t>
      </w:r>
      <w:r w:rsidRPr="008E5F4A">
        <w:t>, определенному пунктом 1.3. Административного регламента.</w:t>
      </w:r>
    </w:p>
    <w:p w:rsidR="00440792" w:rsidRPr="008E5F4A" w:rsidRDefault="00D14D9F" w:rsidP="00AA665D">
      <w:pPr>
        <w:pStyle w:val="af6"/>
        <w:spacing w:before="0" w:after="0"/>
        <w:ind w:firstLine="851"/>
        <w:jc w:val="both"/>
      </w:pPr>
      <w:r>
        <w:t>1.7. 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717E3A" w:rsidRPr="008E5F4A" w:rsidRDefault="00940B1C" w:rsidP="00570FE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4"/>
          <w:szCs w:val="24"/>
        </w:rPr>
        <w:t>1.</w:t>
      </w:r>
      <w:r w:rsidR="00D14D9F">
        <w:rPr>
          <w:rFonts w:ascii="Times New Roman" w:hAnsi="Times New Roman" w:cs="Times New Roman"/>
          <w:sz w:val="24"/>
          <w:szCs w:val="24"/>
        </w:rPr>
        <w:t>8</w:t>
      </w:r>
      <w:r w:rsidRPr="008E5F4A">
        <w:rPr>
          <w:rFonts w:ascii="Times New Roman" w:hAnsi="Times New Roman" w:cs="Times New Roman"/>
          <w:sz w:val="24"/>
          <w:szCs w:val="24"/>
        </w:rPr>
        <w:t>. Получателями</w:t>
      </w:r>
      <w:r w:rsidR="00570FED">
        <w:rPr>
          <w:rFonts w:ascii="Times New Roman" w:hAnsi="Times New Roman" w:cs="Times New Roman"/>
          <w:sz w:val="24"/>
          <w:szCs w:val="24"/>
        </w:rPr>
        <w:t xml:space="preserve"> </w:t>
      </w:r>
      <w:r w:rsidRPr="008E5F4A">
        <w:rPr>
          <w:rFonts w:ascii="Times New Roman" w:hAnsi="Times New Roman" w:cs="Times New Roman"/>
          <w:sz w:val="24"/>
          <w:szCs w:val="24"/>
        </w:rPr>
        <w:t xml:space="preserve">муниципальной услуги являются граждане Российской Федерации, проживающие на территории Крымского городского поселения Крымского района, </w:t>
      </w:r>
      <w:r w:rsidR="00E422B6" w:rsidRPr="008E5F4A">
        <w:rPr>
          <w:rFonts w:ascii="Times New Roman" w:hAnsi="Times New Roman" w:cs="Times New Roman"/>
          <w:sz w:val="24"/>
          <w:szCs w:val="24"/>
        </w:rPr>
        <w:t xml:space="preserve">желающие вступить в брак, </w:t>
      </w:r>
      <w:r w:rsidRPr="008E5F4A">
        <w:rPr>
          <w:rFonts w:ascii="Times New Roman" w:hAnsi="Times New Roman" w:cs="Times New Roman"/>
          <w:sz w:val="24"/>
          <w:szCs w:val="24"/>
        </w:rPr>
        <w:t xml:space="preserve">достигшие возраста шестнадцати лет, </w:t>
      </w:r>
      <w:r w:rsidR="00E422B6" w:rsidRPr="008E5F4A">
        <w:rPr>
          <w:rFonts w:ascii="Times New Roman" w:hAnsi="Times New Roman" w:cs="Times New Roman"/>
          <w:sz w:val="24"/>
          <w:szCs w:val="24"/>
        </w:rPr>
        <w:t>но не достигшие совершеннолетия.</w:t>
      </w:r>
    </w:p>
    <w:p w:rsidR="003A53D9" w:rsidRDefault="003A53D9" w:rsidP="00AA665D">
      <w:pPr>
        <w:autoSpaceDE w:val="0"/>
        <w:autoSpaceDN w:val="0"/>
        <w:adjustRightInd w:val="0"/>
        <w:ind w:firstLine="851"/>
        <w:jc w:val="center"/>
      </w:pPr>
    </w:p>
    <w:p w:rsidR="00BC07F7" w:rsidRPr="008E5F4A" w:rsidRDefault="00BC07F7" w:rsidP="00AA665D">
      <w:pPr>
        <w:autoSpaceDE w:val="0"/>
        <w:autoSpaceDN w:val="0"/>
        <w:adjustRightInd w:val="0"/>
        <w:ind w:firstLine="851"/>
        <w:jc w:val="center"/>
      </w:pPr>
      <w:r w:rsidRPr="008E5F4A">
        <w:t xml:space="preserve"> Стандарт предоставления муниципальной услуги</w:t>
      </w:r>
    </w:p>
    <w:p w:rsidR="00304FD7" w:rsidRPr="008E5F4A" w:rsidRDefault="00BC07F7" w:rsidP="00AA66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5F4A">
        <w:rPr>
          <w:rFonts w:ascii="Times New Roman" w:hAnsi="Times New Roman" w:cs="Times New Roman"/>
          <w:b w:val="0"/>
          <w:sz w:val="24"/>
          <w:szCs w:val="24"/>
          <w:lang w:eastAsia="ru-RU"/>
        </w:rPr>
        <w:t>2.1. Наименование муниципальной услуги –</w:t>
      </w:r>
      <w:r w:rsidRPr="008E5F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выдача разрешения на </w:t>
      </w:r>
      <w:r w:rsidR="00E422B6" w:rsidRPr="008E5F4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8E5F4A">
        <w:rPr>
          <w:rFonts w:ascii="Times New Roman" w:hAnsi="Times New Roman" w:cs="Times New Roman"/>
          <w:b w:val="0"/>
          <w:bCs w:val="0"/>
          <w:sz w:val="24"/>
          <w:szCs w:val="24"/>
        </w:rPr>
        <w:t>ступление в брак лицам, достигшим возраста шестнадцати лет, но не</w:t>
      </w:r>
      <w:r w:rsidR="00570F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4FD7" w:rsidRPr="008E5F4A">
        <w:rPr>
          <w:rFonts w:ascii="Times New Roman" w:hAnsi="Times New Roman" w:cs="Times New Roman"/>
          <w:b w:val="0"/>
          <w:bCs w:val="0"/>
          <w:sz w:val="24"/>
          <w:szCs w:val="24"/>
        </w:rPr>
        <w:t>достигшим совершеннолетия</w:t>
      </w:r>
      <w:r w:rsidR="00304FD7" w:rsidRPr="008E5F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07F7" w:rsidRPr="008E5F4A" w:rsidRDefault="00BC07F7" w:rsidP="00AA66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5F4A">
        <w:rPr>
          <w:rFonts w:ascii="Times New Roman" w:hAnsi="Times New Roman" w:cs="Times New Roman"/>
          <w:b w:val="0"/>
          <w:sz w:val="24"/>
          <w:szCs w:val="24"/>
        </w:rPr>
        <w:t>2.2. Наименование органа предоставляющего муниципальную услугу.</w:t>
      </w:r>
    </w:p>
    <w:p w:rsidR="00BC07F7" w:rsidRPr="008E5F4A" w:rsidRDefault="00BC07F7" w:rsidP="00AA665D">
      <w:pPr>
        <w:tabs>
          <w:tab w:val="left" w:pos="709"/>
        </w:tabs>
        <w:ind w:firstLine="851"/>
        <w:jc w:val="both"/>
      </w:pPr>
      <w:r w:rsidRPr="008E5F4A">
        <w:t>Предоставление муниципальной услуги осуществляется администрацией Крымского городского поселения Крымского района в лице её структурного подразделения</w:t>
      </w:r>
      <w:r w:rsidR="00D56714" w:rsidRPr="008E5F4A">
        <w:t xml:space="preserve">– </w:t>
      </w:r>
      <w:r w:rsidR="00F00BBA">
        <w:t>Отдела по работе с молодежью, культуре, физической культуре и спорту</w:t>
      </w:r>
      <w:r w:rsidR="003A53D9">
        <w:t xml:space="preserve"> </w:t>
      </w:r>
      <w:r w:rsidRPr="008E5F4A">
        <w:t xml:space="preserve">(далее – </w:t>
      </w:r>
      <w:r w:rsidR="00F00BBA">
        <w:t>Отдел</w:t>
      </w:r>
      <w:r w:rsidRPr="008E5F4A">
        <w:t>)</w:t>
      </w:r>
      <w:r w:rsidR="00B00929">
        <w:t>,</w:t>
      </w:r>
      <w:r w:rsidR="00724359">
        <w:t>муниципальным автономным учреждением «Крымский многофункциональный центр предоставления муниципальных услуг муниципального образования Кр</w:t>
      </w:r>
      <w:r w:rsidR="00B00929">
        <w:t>ымский район» (далее – МАУ МФЦ) и в</w:t>
      </w:r>
      <w:r w:rsidR="00BF6C2C">
        <w:t>се</w:t>
      </w:r>
      <w:r w:rsidR="00570FED">
        <w:t xml:space="preserve"> </w:t>
      </w:r>
      <w:r w:rsidR="00B00929" w:rsidRPr="008E5F4A">
        <w:t>электронном виде, согласно представленной на федеральном и региональных порталах электронной форме.</w:t>
      </w:r>
    </w:p>
    <w:p w:rsidR="00BC07F7" w:rsidRPr="008E5F4A" w:rsidRDefault="00BC07F7" w:rsidP="00AA665D">
      <w:pPr>
        <w:ind w:firstLine="851"/>
        <w:jc w:val="both"/>
      </w:pPr>
      <w:r w:rsidRPr="008E5F4A">
        <w:t>2.3. Результат предоставления муниципальной услуги.</w:t>
      </w:r>
    </w:p>
    <w:p w:rsidR="00BC07F7" w:rsidRPr="008E5F4A" w:rsidRDefault="00BC07F7" w:rsidP="00AA665D">
      <w:pPr>
        <w:autoSpaceDE w:val="0"/>
        <w:ind w:firstLine="851"/>
        <w:jc w:val="both"/>
      </w:pPr>
      <w:r w:rsidRPr="008E5F4A">
        <w:t>Результатом предоставления муниципальной услуги являются:</w:t>
      </w:r>
    </w:p>
    <w:p w:rsidR="00BC07F7" w:rsidRPr="008E5F4A" w:rsidRDefault="00BC07F7" w:rsidP="00AA665D">
      <w:pPr>
        <w:widowControl w:val="0"/>
        <w:numPr>
          <w:ilvl w:val="0"/>
          <w:numId w:val="20"/>
        </w:numPr>
        <w:suppressAutoHyphens/>
        <w:autoSpaceDE w:val="0"/>
        <w:ind w:left="0" w:firstLine="851"/>
        <w:jc w:val="both"/>
      </w:pPr>
      <w:r w:rsidRPr="008E5F4A">
        <w:t xml:space="preserve">предоставление </w:t>
      </w:r>
      <w:r w:rsidR="00D56714" w:rsidRPr="008E5F4A">
        <w:t>разрешения на вступление в брак лицам, достигшим возраста шестнадцати лет, но не достигшим совершеннолетия</w:t>
      </w:r>
      <w:r w:rsidRPr="008E5F4A">
        <w:t>;</w:t>
      </w:r>
    </w:p>
    <w:p w:rsidR="00BC07F7" w:rsidRPr="008E5F4A" w:rsidRDefault="00BC07F7" w:rsidP="00AA665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5F4A">
        <w:rPr>
          <w:rFonts w:ascii="Times New Roman" w:hAnsi="Times New Roman" w:cs="Times New Roman"/>
          <w:b w:val="0"/>
          <w:sz w:val="24"/>
          <w:szCs w:val="24"/>
        </w:rPr>
        <w:t xml:space="preserve">2) отказ в предоставлении </w:t>
      </w:r>
      <w:r w:rsidR="00D56714" w:rsidRPr="008E5F4A">
        <w:rPr>
          <w:rFonts w:ascii="Times New Roman" w:hAnsi="Times New Roman" w:cs="Times New Roman"/>
          <w:b w:val="0"/>
          <w:bCs w:val="0"/>
          <w:sz w:val="24"/>
          <w:szCs w:val="24"/>
        </w:rPr>
        <w:t>разрешения на вступление в брак лицам, достигшим возраста шестнадцати лет, но не достигшим совершеннолетия</w:t>
      </w:r>
      <w:r w:rsidR="00D56714" w:rsidRPr="008E5F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07F7" w:rsidRPr="008E5F4A" w:rsidRDefault="00BC07F7" w:rsidP="00AA665D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C07F7" w:rsidRDefault="00BC07F7" w:rsidP="00AA665D">
      <w:pPr>
        <w:autoSpaceDE w:val="0"/>
        <w:ind w:firstLine="851"/>
        <w:jc w:val="both"/>
      </w:pPr>
      <w:r w:rsidRPr="008E5F4A">
        <w:rPr>
          <w:rFonts w:eastAsia="Times New Roman CYR"/>
        </w:rPr>
        <w:t>Предоставление муниципальной услуги осу</w:t>
      </w:r>
      <w:r w:rsidR="002C2443" w:rsidRPr="008E5F4A">
        <w:rPr>
          <w:rFonts w:eastAsia="Times New Roman CYR"/>
        </w:rPr>
        <w:t xml:space="preserve">ществляется в течение </w:t>
      </w:r>
      <w:r w:rsidR="00AB1FF2" w:rsidRPr="008E5F4A">
        <w:rPr>
          <w:rFonts w:eastAsia="Times New Roman CYR"/>
        </w:rPr>
        <w:t>5рабочих</w:t>
      </w:r>
      <w:r w:rsidRPr="008E5F4A">
        <w:rPr>
          <w:rFonts w:eastAsia="Times New Roman CYR"/>
        </w:rPr>
        <w:t xml:space="preserve"> дней со дня регистрации в администрации города заявления о </w:t>
      </w:r>
      <w:r w:rsidR="00AB1FF2" w:rsidRPr="008E5F4A">
        <w:t>разрешении вступления в брак</w:t>
      </w:r>
      <w:r w:rsidR="00570FED">
        <w:t xml:space="preserve"> </w:t>
      </w:r>
      <w:r w:rsidR="00AB1FF2" w:rsidRPr="008E5F4A">
        <w:t xml:space="preserve">лицам, </w:t>
      </w:r>
      <w:r w:rsidR="00AB1FF2" w:rsidRPr="008E5F4A">
        <w:lastRenderedPageBreak/>
        <w:t xml:space="preserve">достигшим возраста шестнадцати лет, но не достигшим совершеннолетия, </w:t>
      </w:r>
      <w:r w:rsidRPr="008E5F4A">
        <w:rPr>
          <w:rFonts w:eastAsia="Times New Roman CYR"/>
        </w:rPr>
        <w:t>с пакетом документов, необходимы</w:t>
      </w:r>
      <w:r w:rsidR="00AB1FF2" w:rsidRPr="008E5F4A">
        <w:rPr>
          <w:rFonts w:eastAsia="Times New Roman CYR"/>
        </w:rPr>
        <w:t>х</w:t>
      </w:r>
      <w:r w:rsidRPr="008E5F4A">
        <w:rPr>
          <w:rFonts w:eastAsia="Times New Roman CYR"/>
        </w:rPr>
        <w:t xml:space="preserve"> для рассмотрения вопроса о предоставлении муниципальной услуги.</w:t>
      </w:r>
    </w:p>
    <w:p w:rsidR="00025C92" w:rsidRPr="00BB6FE1" w:rsidRDefault="00F570DE" w:rsidP="00BB6FE1">
      <w:pPr>
        <w:autoSpaceDE w:val="0"/>
        <w:ind w:firstLine="851"/>
        <w:jc w:val="both"/>
      </w:pPr>
      <w:r w:rsidRPr="008E5F4A">
        <w:rPr>
          <w:rFonts w:eastAsia="Times New Roman CYR"/>
        </w:rPr>
        <w:t xml:space="preserve">Предоставление муниципальной услуги осуществляется в течение </w:t>
      </w:r>
      <w:r>
        <w:rPr>
          <w:rFonts w:eastAsia="Times New Roman CYR"/>
        </w:rPr>
        <w:t>1</w:t>
      </w:r>
      <w:r w:rsidRPr="008E5F4A">
        <w:rPr>
          <w:rFonts w:eastAsia="Times New Roman CYR"/>
        </w:rPr>
        <w:t xml:space="preserve">5 рабочих дней со дня регистрации в </w:t>
      </w:r>
      <w:r>
        <w:rPr>
          <w:rFonts w:eastAsia="Times New Roman CYR"/>
        </w:rPr>
        <w:t>МАУ МФЦ</w:t>
      </w:r>
      <w:r w:rsidRPr="008E5F4A">
        <w:rPr>
          <w:rFonts w:eastAsia="Times New Roman CYR"/>
        </w:rPr>
        <w:t xml:space="preserve"> о </w:t>
      </w:r>
      <w:r w:rsidRPr="008E5F4A">
        <w:t xml:space="preserve">разрешении вступления в брак лицам, достигшим возраста шестнадцати лет, но не достигшим совершеннолетия, </w:t>
      </w:r>
      <w:r w:rsidRPr="008E5F4A">
        <w:rPr>
          <w:rFonts w:eastAsia="Times New Roman CYR"/>
        </w:rPr>
        <w:t>с пакетом документов, необходимых для рассмотрения вопроса о предоставлении муниципальной услуги.</w:t>
      </w:r>
    </w:p>
    <w:p w:rsidR="00BC07F7" w:rsidRPr="008E5F4A" w:rsidRDefault="00BC07F7" w:rsidP="00AA665D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E5F4A">
        <w:rPr>
          <w:rFonts w:ascii="Times New Roman" w:hAnsi="Times New Roman"/>
          <w:b w:val="0"/>
          <w:bCs w:val="0"/>
          <w:sz w:val="24"/>
          <w:szCs w:val="24"/>
        </w:rPr>
        <w:t>2.5. Правовые основания для предоставления муниципальной услуги.</w:t>
      </w:r>
    </w:p>
    <w:p w:rsidR="00BC07F7" w:rsidRPr="008E5F4A" w:rsidRDefault="00BC07F7" w:rsidP="00AA665D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E5F4A">
        <w:rPr>
          <w:rFonts w:ascii="Times New Roman" w:hAnsi="Times New Roman"/>
          <w:b w:val="0"/>
          <w:bCs w:val="0"/>
          <w:sz w:val="24"/>
          <w:szCs w:val="24"/>
        </w:rPr>
        <w:t>Предоставление муниципальной услуги осуществляется на основании:</w:t>
      </w:r>
    </w:p>
    <w:p w:rsidR="00F5485F" w:rsidRPr="008E5F4A" w:rsidRDefault="00F5485F" w:rsidP="00AA665D">
      <w:pPr>
        <w:tabs>
          <w:tab w:val="left" w:pos="-2340"/>
        </w:tabs>
        <w:ind w:firstLine="851"/>
        <w:jc w:val="both"/>
      </w:pPr>
      <w:r w:rsidRPr="008E5F4A">
        <w:t>- Конституции Российской Федерации;</w:t>
      </w:r>
    </w:p>
    <w:p w:rsidR="00F5485F" w:rsidRDefault="00F5485F" w:rsidP="00AA665D">
      <w:pPr>
        <w:tabs>
          <w:tab w:val="left" w:pos="-2340"/>
        </w:tabs>
        <w:ind w:firstLine="851"/>
        <w:jc w:val="both"/>
      </w:pPr>
      <w:r w:rsidRPr="008E5F4A">
        <w:t>- Гражданского кодекса Российской Федерации;</w:t>
      </w:r>
    </w:p>
    <w:p w:rsidR="00717E3A" w:rsidRDefault="00F5485F" w:rsidP="00570FED">
      <w:pPr>
        <w:tabs>
          <w:tab w:val="left" w:pos="-2340"/>
        </w:tabs>
        <w:ind w:firstLine="851"/>
        <w:jc w:val="both"/>
      </w:pPr>
      <w:r w:rsidRPr="008E5F4A">
        <w:t>- Семейного кодекса Российской Федерации;</w:t>
      </w:r>
    </w:p>
    <w:p w:rsidR="00F5485F" w:rsidRPr="008E5F4A" w:rsidRDefault="00F5485F" w:rsidP="00AA665D">
      <w:pPr>
        <w:tabs>
          <w:tab w:val="left" w:pos="-2340"/>
        </w:tabs>
        <w:ind w:firstLine="851"/>
        <w:jc w:val="both"/>
      </w:pPr>
      <w:r w:rsidRPr="008E5F4A">
        <w:t>- Федерального закона</w:t>
      </w:r>
      <w:r w:rsidR="004B543B" w:rsidRPr="008E5F4A">
        <w:t xml:space="preserve"> Российской Федерации от </w:t>
      </w:r>
      <w:r w:rsidRPr="008E5F4A">
        <w:t>6</w:t>
      </w:r>
      <w:r w:rsidR="00CA2107" w:rsidRPr="008E5F4A">
        <w:t xml:space="preserve"> октября </w:t>
      </w:r>
      <w:r w:rsidRPr="008E5F4A">
        <w:t>2003г</w:t>
      </w:r>
      <w:r w:rsidR="00CA2107" w:rsidRPr="008E5F4A">
        <w:t xml:space="preserve">ода </w:t>
      </w:r>
      <w:r w:rsidRPr="008E5F4A">
        <w:t>№131-ФЗ «Об общих принципах организации органов местного самоуправления в Российской Федерации»;</w:t>
      </w:r>
    </w:p>
    <w:p w:rsidR="00F5485F" w:rsidRPr="008E5F4A" w:rsidRDefault="00F5485F" w:rsidP="00AA665D">
      <w:pPr>
        <w:pStyle w:val="af"/>
        <w:ind w:firstLine="851"/>
        <w:jc w:val="both"/>
        <w:rPr>
          <w:sz w:val="24"/>
          <w:szCs w:val="24"/>
        </w:rPr>
      </w:pPr>
      <w:r w:rsidRPr="008E5F4A">
        <w:rPr>
          <w:sz w:val="24"/>
          <w:szCs w:val="24"/>
        </w:rPr>
        <w:t>- Федерального</w:t>
      </w:r>
      <w:r w:rsidR="00570FED">
        <w:rPr>
          <w:sz w:val="24"/>
          <w:szCs w:val="24"/>
        </w:rPr>
        <w:t xml:space="preserve"> </w:t>
      </w:r>
      <w:r w:rsidRPr="008E5F4A">
        <w:rPr>
          <w:sz w:val="24"/>
          <w:szCs w:val="24"/>
        </w:rPr>
        <w:t>закона</w:t>
      </w:r>
      <w:r w:rsidR="00570FED">
        <w:rPr>
          <w:sz w:val="24"/>
          <w:szCs w:val="24"/>
        </w:rPr>
        <w:t xml:space="preserve"> </w:t>
      </w:r>
      <w:r w:rsidRPr="008E5F4A">
        <w:rPr>
          <w:sz w:val="24"/>
          <w:szCs w:val="24"/>
        </w:rPr>
        <w:t>Российской Федерацииот27июля2010 года</w:t>
      </w:r>
      <w:r w:rsidR="00CA2107" w:rsidRPr="008E5F4A">
        <w:rPr>
          <w:sz w:val="24"/>
          <w:szCs w:val="24"/>
        </w:rPr>
        <w:t xml:space="preserve"> №</w:t>
      </w:r>
      <w:r w:rsidRPr="008E5F4A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F5485F" w:rsidRPr="008E5F4A" w:rsidRDefault="00F5485F" w:rsidP="00AA665D">
      <w:pPr>
        <w:tabs>
          <w:tab w:val="left" w:pos="-2340"/>
        </w:tabs>
        <w:ind w:firstLine="851"/>
        <w:jc w:val="both"/>
      </w:pPr>
      <w:r w:rsidRPr="008E5F4A">
        <w:t>- Федерального закона Российской Федерации от 27</w:t>
      </w:r>
      <w:r w:rsidR="00CA2107" w:rsidRPr="008E5F4A">
        <w:t xml:space="preserve"> июля </w:t>
      </w:r>
      <w:r w:rsidRPr="008E5F4A">
        <w:t>2006г</w:t>
      </w:r>
      <w:r w:rsidR="00CA2107" w:rsidRPr="008E5F4A">
        <w:t>ода</w:t>
      </w:r>
      <w:r w:rsidRPr="008E5F4A">
        <w:t xml:space="preserve"> №152-ФЗ «О персональных данных»;</w:t>
      </w:r>
    </w:p>
    <w:p w:rsidR="00F5485F" w:rsidRPr="008E5F4A" w:rsidRDefault="00F5485F" w:rsidP="00AA665D">
      <w:pPr>
        <w:ind w:firstLine="851"/>
        <w:jc w:val="both"/>
      </w:pPr>
      <w:r w:rsidRPr="008E5F4A">
        <w:t>- Закона</w:t>
      </w:r>
      <w:r w:rsidR="00FF4A67">
        <w:t xml:space="preserve"> </w:t>
      </w:r>
      <w:r w:rsidRPr="008E5F4A">
        <w:t>Краснодарского края от29</w:t>
      </w:r>
      <w:r w:rsidR="00CA2107" w:rsidRPr="008E5F4A">
        <w:t>декабря</w:t>
      </w:r>
      <w:r w:rsidRPr="008E5F4A">
        <w:t>2007 г</w:t>
      </w:r>
      <w:r w:rsidR="00CA2107" w:rsidRPr="008E5F4A">
        <w:t>ода</w:t>
      </w:r>
      <w:r w:rsidRPr="008E5F4A">
        <w:t>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F5485F" w:rsidRPr="008E5F4A" w:rsidRDefault="00F5485F" w:rsidP="00AA665D">
      <w:pPr>
        <w:ind w:firstLine="851"/>
        <w:jc w:val="both"/>
      </w:pPr>
      <w:r w:rsidRPr="008E5F4A">
        <w:t>- Закона Краснодарского края от 29</w:t>
      </w:r>
      <w:r w:rsidR="00CA2107" w:rsidRPr="008E5F4A">
        <w:t>декабря</w:t>
      </w:r>
      <w:r w:rsidRPr="008E5F4A">
        <w:t>2007 г</w:t>
      </w:r>
      <w:r w:rsidR="00CA2107" w:rsidRPr="008E5F4A">
        <w:t>ода</w:t>
      </w:r>
      <w:r w:rsidRPr="008E5F4A">
        <w:t xml:space="preserve"> № 1370-КЗ «Об организации и осуществлении деятельности по опеке и попечительству в Краснодарском крае»; </w:t>
      </w:r>
    </w:p>
    <w:p w:rsidR="00F5485F" w:rsidRPr="008E5F4A" w:rsidRDefault="00F5485F" w:rsidP="00AA665D">
      <w:pPr>
        <w:pStyle w:val="af7"/>
        <w:ind w:left="0" w:right="0" w:firstLine="851"/>
        <w:rPr>
          <w:rFonts w:cs="Times New Roman"/>
          <w:sz w:val="24"/>
        </w:rPr>
      </w:pPr>
      <w:r w:rsidRPr="008E5F4A">
        <w:rPr>
          <w:rFonts w:cs="Times New Roman"/>
          <w:sz w:val="24"/>
        </w:rPr>
        <w:t>- Устава Крымского городского поселения Крым</w:t>
      </w:r>
      <w:r w:rsidR="00724359">
        <w:rPr>
          <w:rFonts w:cs="Times New Roman"/>
          <w:sz w:val="24"/>
        </w:rPr>
        <w:t>ского района;</w:t>
      </w:r>
    </w:p>
    <w:p w:rsidR="00F5485F" w:rsidRPr="008E5F4A" w:rsidRDefault="00F5485F" w:rsidP="00AA665D">
      <w:pPr>
        <w:tabs>
          <w:tab w:val="left" w:pos="-2340"/>
        </w:tabs>
        <w:ind w:firstLine="851"/>
        <w:jc w:val="both"/>
      </w:pPr>
      <w:r w:rsidRPr="008E5F4A">
        <w:t>-</w:t>
      </w:r>
      <w:r w:rsidR="003A53D9">
        <w:t xml:space="preserve"> </w:t>
      </w:r>
      <w:r w:rsidRPr="008E5F4A">
        <w:t>настоящего Администр</w:t>
      </w:r>
      <w:r w:rsidR="002C2443" w:rsidRPr="008E5F4A">
        <w:t>ативного регламента.</w:t>
      </w:r>
    </w:p>
    <w:p w:rsidR="00780D2A" w:rsidRPr="008E5F4A" w:rsidRDefault="00BC07F7" w:rsidP="00AA665D">
      <w:pPr>
        <w:ind w:firstLine="851"/>
        <w:jc w:val="both"/>
      </w:pPr>
      <w:r w:rsidRPr="008E5F4A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</w:t>
      </w:r>
    </w:p>
    <w:p w:rsidR="00BC07F7" w:rsidRPr="008E5F4A" w:rsidRDefault="00BC07F7" w:rsidP="00AA665D">
      <w:pPr>
        <w:ind w:firstLine="851"/>
        <w:jc w:val="both"/>
      </w:pPr>
      <w:r w:rsidRPr="008E5F4A">
        <w:t>собственной инициативе, так как они подлежат представлению в рамках межведомственного информационного взаимодействия.</w:t>
      </w:r>
    </w:p>
    <w:p w:rsidR="00BC07F7" w:rsidRPr="008E5F4A" w:rsidRDefault="00BC07F7" w:rsidP="00AA665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4"/>
          <w:szCs w:val="24"/>
        </w:rPr>
        <w:t xml:space="preserve">2.6.1. Перечень документов, необходимых для предоставления </w:t>
      </w:r>
      <w:r w:rsidR="007B4F1C" w:rsidRPr="008E5F4A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1626B4" w:rsidRPr="008E5F4A" w:rsidRDefault="007D3B86" w:rsidP="00AA665D">
      <w:pPr>
        <w:ind w:firstLine="851"/>
        <w:jc w:val="both"/>
      </w:pPr>
      <w:r w:rsidRPr="008E5F4A">
        <w:rPr>
          <w:rFonts w:eastAsia="Calibri"/>
        </w:rPr>
        <w:t xml:space="preserve">- </w:t>
      </w:r>
      <w:r w:rsidRPr="008E5F4A">
        <w:rPr>
          <w:rFonts w:eastAsia="Calibri"/>
          <w:lang w:eastAsia="en-US"/>
        </w:rPr>
        <w:t>заявлени</w:t>
      </w:r>
      <w:r w:rsidR="001626B4" w:rsidRPr="008E5F4A">
        <w:rPr>
          <w:rFonts w:eastAsia="Calibri"/>
          <w:lang w:eastAsia="en-US"/>
        </w:rPr>
        <w:t>я</w:t>
      </w:r>
      <w:r w:rsidR="00570FED">
        <w:rPr>
          <w:rFonts w:eastAsia="Calibri"/>
          <w:lang w:eastAsia="en-US"/>
        </w:rPr>
        <w:t xml:space="preserve"> </w:t>
      </w:r>
      <w:r w:rsidR="001626B4" w:rsidRPr="008E5F4A">
        <w:rPr>
          <w:rFonts w:eastAsia="Calibri"/>
        </w:rPr>
        <w:t>гражданин</w:t>
      </w:r>
      <w:r w:rsidR="003A53D9">
        <w:rPr>
          <w:rFonts w:eastAsia="Calibri"/>
        </w:rPr>
        <w:t>а</w:t>
      </w:r>
      <w:r w:rsidRPr="008E5F4A">
        <w:rPr>
          <w:rFonts w:eastAsia="Calibri"/>
        </w:rPr>
        <w:t xml:space="preserve"> с просьбой</w:t>
      </w:r>
      <w:r w:rsidRPr="008E5F4A">
        <w:rPr>
          <w:rFonts w:eastAsia="Calibri"/>
          <w:lang w:eastAsia="en-US"/>
        </w:rPr>
        <w:t xml:space="preserve"> дать раз</w:t>
      </w:r>
      <w:r w:rsidR="00C77324" w:rsidRPr="008E5F4A">
        <w:rPr>
          <w:rFonts w:eastAsia="Calibri"/>
          <w:lang w:eastAsia="en-US"/>
        </w:rPr>
        <w:t>решение на вступление в брак</w:t>
      </w:r>
      <w:r w:rsidR="00570FED">
        <w:rPr>
          <w:rFonts w:eastAsia="Calibri"/>
          <w:lang w:eastAsia="en-US"/>
        </w:rPr>
        <w:t xml:space="preserve"> </w:t>
      </w:r>
      <w:r w:rsidRPr="008E5F4A">
        <w:rPr>
          <w:rFonts w:eastAsia="Calibri"/>
          <w:lang w:eastAsia="en-US"/>
        </w:rPr>
        <w:t>несовершеннолетн</w:t>
      </w:r>
      <w:r w:rsidR="00C77324" w:rsidRPr="008E5F4A">
        <w:rPr>
          <w:rFonts w:eastAsia="Calibri"/>
          <w:lang w:eastAsia="en-US"/>
        </w:rPr>
        <w:t>ему</w:t>
      </w:r>
      <w:r w:rsidRPr="008E5F4A">
        <w:rPr>
          <w:rFonts w:eastAsia="Calibri"/>
          <w:lang w:eastAsia="en-US"/>
        </w:rPr>
        <w:t xml:space="preserve"> лиц</w:t>
      </w:r>
      <w:r w:rsidR="00C77324" w:rsidRPr="008E5F4A">
        <w:rPr>
          <w:rFonts w:eastAsia="Calibri"/>
          <w:lang w:eastAsia="en-US"/>
        </w:rPr>
        <w:t>у</w:t>
      </w:r>
      <w:r w:rsidRPr="008E5F4A">
        <w:rPr>
          <w:rFonts w:eastAsia="Calibri"/>
          <w:lang w:eastAsia="en-US"/>
        </w:rPr>
        <w:t>, достигш</w:t>
      </w:r>
      <w:r w:rsidR="00C77324" w:rsidRPr="008E5F4A">
        <w:rPr>
          <w:rFonts w:eastAsia="Calibri"/>
          <w:lang w:eastAsia="en-US"/>
        </w:rPr>
        <w:t>ему</w:t>
      </w:r>
      <w:r w:rsidR="00570FED">
        <w:rPr>
          <w:rFonts w:eastAsia="Calibri"/>
          <w:lang w:eastAsia="en-US"/>
        </w:rPr>
        <w:t xml:space="preserve"> </w:t>
      </w:r>
      <w:r w:rsidRPr="008E5F4A">
        <w:rPr>
          <w:rFonts w:eastAsia="Calibri"/>
          <w:bCs/>
          <w:lang w:eastAsia="en-US"/>
        </w:rPr>
        <w:t>возраста шестнадцати лет,</w:t>
      </w:r>
      <w:r w:rsidR="00570FED">
        <w:rPr>
          <w:rFonts w:eastAsia="Calibri"/>
          <w:bCs/>
          <w:lang w:eastAsia="en-US"/>
        </w:rPr>
        <w:t xml:space="preserve"> </w:t>
      </w:r>
      <w:r w:rsidRPr="008E5F4A">
        <w:t>оформленн</w:t>
      </w:r>
      <w:r w:rsidR="001626B4" w:rsidRPr="008E5F4A">
        <w:t>ые</w:t>
      </w:r>
      <w:r w:rsidRPr="008E5F4A">
        <w:t xml:space="preserve"> согласно приложению № 4 к Административному регламенту;</w:t>
      </w:r>
    </w:p>
    <w:p w:rsidR="007D3B86" w:rsidRPr="008E5F4A" w:rsidRDefault="007D3B86" w:rsidP="00AA665D">
      <w:pPr>
        <w:tabs>
          <w:tab w:val="left" w:pos="709"/>
        </w:tabs>
        <w:ind w:firstLine="851"/>
        <w:jc w:val="both"/>
      </w:pPr>
      <w:r w:rsidRPr="008E5F4A">
        <w:rPr>
          <w:rFonts w:eastAsia="Calibri"/>
          <w:lang w:eastAsia="en-US"/>
        </w:rPr>
        <w:t xml:space="preserve">- </w:t>
      </w:r>
      <w:r w:rsidR="006D3698" w:rsidRPr="008E5F4A">
        <w:rPr>
          <w:rFonts w:eastAsia="Calibri"/>
          <w:lang w:eastAsia="en-US"/>
        </w:rPr>
        <w:t xml:space="preserve">справка </w:t>
      </w:r>
      <w:r w:rsidR="006D3698" w:rsidRPr="008E5F4A">
        <w:t>врачебной комиссии муниципального бюджетного учреждения «Крымская городская больница» (женская консультация)</w:t>
      </w:r>
      <w:r w:rsidR="001626B4" w:rsidRPr="008E5F4A">
        <w:t xml:space="preserve"> о беременности</w:t>
      </w:r>
      <w:r w:rsidRPr="008E5F4A">
        <w:rPr>
          <w:rFonts w:eastAsia="Calibri"/>
        </w:rPr>
        <w:t>;</w:t>
      </w:r>
    </w:p>
    <w:p w:rsidR="007D3B86" w:rsidRPr="008E5F4A" w:rsidRDefault="007D3B86" w:rsidP="00AA665D">
      <w:pPr>
        <w:ind w:firstLine="851"/>
        <w:jc w:val="both"/>
        <w:rPr>
          <w:rFonts w:eastAsia="Calibri"/>
        </w:rPr>
      </w:pPr>
      <w:r w:rsidRPr="008E5F4A">
        <w:rPr>
          <w:rFonts w:eastAsia="Calibri"/>
        </w:rPr>
        <w:t xml:space="preserve">- </w:t>
      </w:r>
      <w:r w:rsidR="001626B4" w:rsidRPr="008E5F4A">
        <w:rPr>
          <w:rFonts w:eastAsia="Calibri"/>
        </w:rPr>
        <w:t xml:space="preserve">подлинник и </w:t>
      </w:r>
      <w:r w:rsidRPr="008E5F4A">
        <w:rPr>
          <w:rFonts w:eastAsia="Calibri"/>
        </w:rPr>
        <w:t>копия с</w:t>
      </w:r>
      <w:r w:rsidR="001626B4" w:rsidRPr="008E5F4A">
        <w:rPr>
          <w:rFonts w:eastAsia="Calibri"/>
        </w:rPr>
        <w:t>видетельства о рождении ребенка.</w:t>
      </w:r>
    </w:p>
    <w:p w:rsidR="00FD3CCF" w:rsidRPr="008E5F4A" w:rsidRDefault="00FD3CCF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должностного лица лично, на официальном сайте администрации Крымского городс</w:t>
      </w:r>
      <w:r w:rsidR="00724359">
        <w:rPr>
          <w:rFonts w:ascii="Times New Roman" w:hAnsi="Times New Roman" w:cs="Times New Roman"/>
          <w:sz w:val="24"/>
          <w:szCs w:val="24"/>
        </w:rPr>
        <w:t>кого поселения Крымского района, на официальном сайте муниципального автономного учреждения «Крымский многофункциональный центр предоставления муниципальных услуг муниципального образования Крымский район».</w:t>
      </w:r>
    </w:p>
    <w:p w:rsidR="007D3B86" w:rsidRPr="008E5F4A" w:rsidRDefault="00CC4C99" w:rsidP="00AA665D">
      <w:pPr>
        <w:ind w:firstLine="851"/>
        <w:jc w:val="both"/>
      </w:pPr>
      <w:r w:rsidRPr="008E5F4A">
        <w:t>2.6.2.</w:t>
      </w:r>
      <w:r w:rsidR="007D3B86" w:rsidRPr="008E5F4A"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</w:t>
      </w:r>
      <w:r w:rsidR="00570FED">
        <w:t xml:space="preserve"> </w:t>
      </w:r>
      <w:r w:rsidR="007D3B86" w:rsidRPr="008E5F4A">
        <w:t>Законом.</w:t>
      </w:r>
    </w:p>
    <w:p w:rsidR="00025C92" w:rsidRDefault="00CC4C99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4"/>
          <w:szCs w:val="24"/>
        </w:rPr>
        <w:t xml:space="preserve">2.6.3. </w:t>
      </w:r>
      <w:r w:rsidR="00BC07F7" w:rsidRPr="008E5F4A">
        <w:rPr>
          <w:rFonts w:ascii="Times New Roman" w:hAnsi="Times New Roman" w:cs="Times New Roman"/>
          <w:sz w:val="24"/>
          <w:szCs w:val="24"/>
        </w:rPr>
        <w:t>В случае если имеется техническая возможность предоставления муниципальной услуги в электронном виде, заявление может быть направлено в электронном виде через региональный портал</w:t>
      </w:r>
      <w:r w:rsidR="00570FED">
        <w:rPr>
          <w:rFonts w:ascii="Times New Roman" w:hAnsi="Times New Roman" w:cs="Times New Roman"/>
          <w:sz w:val="24"/>
          <w:szCs w:val="24"/>
        </w:rPr>
        <w:t xml:space="preserve"> </w:t>
      </w:r>
      <w:r w:rsidR="00BC07F7" w:rsidRPr="008E5F4A">
        <w:rPr>
          <w:rFonts w:ascii="Times New Roman" w:hAnsi="Times New Roman" w:cs="Times New Roman"/>
          <w:sz w:val="24"/>
          <w:szCs w:val="24"/>
        </w:rPr>
        <w:t xml:space="preserve">либо федеральный портал. Заявление </w:t>
      </w:r>
      <w:r w:rsidR="00BC07F7" w:rsidRPr="008E5F4A">
        <w:rPr>
          <w:rFonts w:ascii="Times New Roman" w:hAnsi="Times New Roman" w:cs="Times New Roman"/>
          <w:sz w:val="24"/>
          <w:szCs w:val="24"/>
        </w:rPr>
        <w:lastRenderedPageBreak/>
        <w:t>заполняется в электронном виде, согласно представленной на региональном портале либо федеральном портале электронной форме.</w:t>
      </w:r>
      <w:r w:rsidR="00B46510">
        <w:rPr>
          <w:rFonts w:ascii="Times New Roman" w:hAnsi="Times New Roman" w:cs="Times New Roman"/>
          <w:sz w:val="24"/>
          <w:szCs w:val="24"/>
        </w:rPr>
        <w:t xml:space="preserve"> Документы Административного регламента могут </w:t>
      </w:r>
    </w:p>
    <w:p w:rsidR="00BC07F7" w:rsidRDefault="00B46510" w:rsidP="00025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представлены заявителем в электронной форме в соответствии с постановлением Правительства Российской Федерации от 7 июля 2011 года №553 «О порядке оформления и предоставления заявлений</w:t>
      </w:r>
      <w:r w:rsidR="0057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государственных </w:t>
      </w:r>
    </w:p>
    <w:p w:rsidR="00BB6FE1" w:rsidRPr="008E5F4A" w:rsidRDefault="007F61C1" w:rsidP="00C33A67">
      <w:pPr>
        <w:ind w:firstLine="851"/>
      </w:pPr>
      <w:r w:rsidRPr="008E5F4A">
        <w:t xml:space="preserve">2.6.4. </w:t>
      </w:r>
      <w:r w:rsidR="00D03335" w:rsidRPr="008E5F4A">
        <w:t>От заявителя запрещается требовать:</w:t>
      </w:r>
    </w:p>
    <w:p w:rsidR="00717E3A" w:rsidRDefault="00D03335" w:rsidP="00025C92">
      <w:pPr>
        <w:widowControl w:val="0"/>
        <w:numPr>
          <w:ilvl w:val="0"/>
          <w:numId w:val="21"/>
        </w:numPr>
        <w:suppressAutoHyphens/>
        <w:ind w:left="0" w:firstLine="851"/>
        <w:jc w:val="both"/>
      </w:pPr>
      <w:r w:rsidRPr="008E5F4A">
        <w:t xml:space="preserve">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</w:t>
      </w:r>
    </w:p>
    <w:p w:rsidR="00D03335" w:rsidRPr="008E5F4A" w:rsidRDefault="00D03335" w:rsidP="00AA665D">
      <w:pPr>
        <w:widowControl w:val="0"/>
        <w:numPr>
          <w:ilvl w:val="0"/>
          <w:numId w:val="21"/>
        </w:numPr>
        <w:suppressAutoHyphens/>
        <w:ind w:left="0" w:firstLine="851"/>
        <w:jc w:val="both"/>
      </w:pPr>
      <w:r w:rsidRPr="008E5F4A">
        <w:t>актами, регулирующими отношения, возникающие в связи с предоставлением муниципальной услуги;</w:t>
      </w:r>
    </w:p>
    <w:p w:rsidR="00570FED" w:rsidRDefault="00D03335" w:rsidP="00570FED">
      <w:pPr>
        <w:widowControl w:val="0"/>
        <w:numPr>
          <w:ilvl w:val="0"/>
          <w:numId w:val="21"/>
        </w:numPr>
        <w:suppressAutoHyphens/>
        <w:ind w:left="0" w:firstLine="851"/>
        <w:jc w:val="both"/>
      </w:pPr>
      <w:r w:rsidRPr="008E5F4A">
        <w:t xml:space="preserve">предоставление документов и информации, которые находятся в распоряжении администрации города, иных государственных органов, органов местного самоуправления, </w:t>
      </w:r>
    </w:p>
    <w:p w:rsidR="00D03335" w:rsidRPr="008E5F4A" w:rsidRDefault="00D03335" w:rsidP="00570FED">
      <w:pPr>
        <w:widowControl w:val="0"/>
        <w:suppressAutoHyphens/>
        <w:jc w:val="both"/>
      </w:pPr>
      <w:r w:rsidRPr="008E5F4A">
        <w:t>организаций,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Крымского</w:t>
      </w:r>
      <w:r w:rsidR="00570FED">
        <w:t xml:space="preserve"> </w:t>
      </w:r>
      <w:r w:rsidRPr="008E5F4A">
        <w:t>городского поселения Крымского района.</w:t>
      </w:r>
    </w:p>
    <w:p w:rsidR="00FD3CCF" w:rsidRPr="008E5F4A" w:rsidRDefault="00BC07F7" w:rsidP="00AA665D">
      <w:pPr>
        <w:ind w:firstLine="851"/>
        <w:jc w:val="both"/>
      </w:pPr>
      <w:r w:rsidRPr="008E5F4A">
        <w:rPr>
          <w:rFonts w:eastAsia="Times New Roman CYR"/>
        </w:rPr>
        <w:t>2.6.</w:t>
      </w:r>
      <w:r w:rsidR="00FD3CCF" w:rsidRPr="008E5F4A">
        <w:rPr>
          <w:rFonts w:eastAsia="Times New Roman CYR"/>
        </w:rPr>
        <w:t>5</w:t>
      </w:r>
      <w:r w:rsidRPr="008E5F4A">
        <w:rPr>
          <w:rFonts w:eastAsia="Times New Roman CYR"/>
        </w:rPr>
        <w:t>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BC07F7" w:rsidRPr="008E5F4A" w:rsidRDefault="00BC07F7" w:rsidP="00AA665D">
      <w:pPr>
        <w:ind w:firstLine="851"/>
        <w:jc w:val="both"/>
      </w:pPr>
      <w:r w:rsidRPr="008E5F4A">
        <w:t>2.6.</w:t>
      </w:r>
      <w:r w:rsidR="00FD3CCF" w:rsidRPr="008E5F4A">
        <w:t>6</w:t>
      </w:r>
      <w:r w:rsidRPr="008E5F4A">
        <w:t xml:space="preserve">. Документы, являющиеся основанием для получения муниципальной услуги, предоставляются в </w:t>
      </w:r>
      <w:r w:rsidR="00724359">
        <w:t>Отдел или МАУ МФЦ</w:t>
      </w:r>
      <w:r w:rsidRPr="008E5F4A">
        <w:t xml:space="preserve">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</w:t>
      </w:r>
      <w:proofErr w:type="gramStart"/>
      <w:r w:rsidRPr="008E5F4A">
        <w:t>).Факт</w:t>
      </w:r>
      <w:proofErr w:type="gramEnd"/>
      <w:r w:rsidRPr="008E5F4A">
        <w:t xml:space="preserve"> подтверждения направления документов по почте лежит на заявителе. </w:t>
      </w:r>
    </w:p>
    <w:p w:rsidR="00BC07F7" w:rsidRPr="008E5F4A" w:rsidRDefault="00BC07F7" w:rsidP="00AA665D">
      <w:pPr>
        <w:pStyle w:val="af"/>
        <w:ind w:firstLine="851"/>
        <w:jc w:val="both"/>
        <w:rPr>
          <w:sz w:val="24"/>
          <w:szCs w:val="24"/>
        </w:rPr>
      </w:pPr>
      <w:r w:rsidRPr="008E5F4A">
        <w:rPr>
          <w:sz w:val="24"/>
          <w:szCs w:val="24"/>
        </w:rPr>
        <w:t>Датой обращения и пре</w:t>
      </w:r>
      <w:r w:rsidR="00A77DC8" w:rsidRPr="008E5F4A">
        <w:rPr>
          <w:sz w:val="24"/>
          <w:szCs w:val="24"/>
        </w:rPr>
        <w:t>доставления документов является</w:t>
      </w:r>
      <w:r w:rsidRPr="008E5F4A">
        <w:rPr>
          <w:sz w:val="24"/>
          <w:szCs w:val="24"/>
        </w:rPr>
        <w:t xml:space="preserve"> день регистрации документов. </w:t>
      </w:r>
    </w:p>
    <w:p w:rsidR="00BC07F7" w:rsidRPr="008E5F4A" w:rsidRDefault="00BC07F7" w:rsidP="00AA665D">
      <w:pPr>
        <w:pStyle w:val="17"/>
        <w:tabs>
          <w:tab w:val="clear" w:pos="360"/>
          <w:tab w:val="left" w:pos="708"/>
        </w:tabs>
        <w:spacing w:before="0" w:after="0" w:line="240" w:lineRule="auto"/>
        <w:ind w:firstLine="851"/>
      </w:pPr>
      <w:r w:rsidRPr="008E5F4A">
        <w:t>2.7. Исчерпывающий перечень оснований для отказа в приёме документов, необходимых для предоставления муниципальной услуги:</w:t>
      </w:r>
      <w:r w:rsidRPr="008E5F4A">
        <w:br/>
        <w:t>отказ в приеме документов не допускается.</w:t>
      </w:r>
    </w:p>
    <w:p w:rsidR="00DB2C2E" w:rsidRPr="008E5F4A" w:rsidRDefault="00BC07F7" w:rsidP="00AA665D">
      <w:pPr>
        <w:pStyle w:val="af"/>
        <w:ind w:firstLine="851"/>
        <w:jc w:val="both"/>
        <w:rPr>
          <w:sz w:val="24"/>
          <w:szCs w:val="24"/>
        </w:rPr>
      </w:pPr>
      <w:r w:rsidRPr="008E5F4A">
        <w:rPr>
          <w:sz w:val="24"/>
          <w:szCs w:val="24"/>
        </w:rPr>
        <w:t>2.8. Перечень оснований для приостановления предоставления муниципальной услуги.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t xml:space="preserve">2.8.1. </w:t>
      </w:r>
      <w:r w:rsidRPr="008E5F4A">
        <w:rPr>
          <w:rFonts w:eastAsia="Times New Roman CYR"/>
        </w:rPr>
        <w:t>Предоставление муниципальной услуги приостанавливается в случае: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- письменного заявления заявителя о приостановлении муниципальной услуги с указанием причин и срока приостановления;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- выявления, по результатам проверки документов, причин, не устранение которых приведет к отказу в предоставлении муниципальной услуги по основаниям, установленным пунктом 2.9 Административного регламента.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2.8.2. При возникновении оснований для приостановления предоставления муниципальной услуги, заявителю выдаётся уведомление, которое должно содержать рекомендации о том, что необходимо</w:t>
      </w:r>
      <w:r w:rsidRPr="008E5F4A">
        <w:t xml:space="preserve"> сделать, чтобы муниципальная услуга была возобновлена.</w:t>
      </w:r>
    </w:p>
    <w:p w:rsidR="00BC07F7" w:rsidRPr="008E5F4A" w:rsidRDefault="00BC07F7" w:rsidP="00AA665D">
      <w:pPr>
        <w:pStyle w:val="17"/>
        <w:tabs>
          <w:tab w:val="clear" w:pos="360"/>
          <w:tab w:val="left" w:pos="720"/>
        </w:tabs>
        <w:spacing w:before="0" w:after="0" w:line="240" w:lineRule="auto"/>
        <w:ind w:firstLine="851"/>
      </w:pPr>
      <w:r w:rsidRPr="008E5F4A">
        <w:t>2.8.3. В случае</w:t>
      </w:r>
      <w:r w:rsidR="00570FED">
        <w:t xml:space="preserve"> </w:t>
      </w:r>
      <w:r w:rsidR="00CA2107" w:rsidRPr="008E5F4A">
        <w:t>если</w:t>
      </w:r>
      <w:r w:rsidR="00570FED">
        <w:t xml:space="preserve"> </w:t>
      </w:r>
      <w:r w:rsidRPr="008E5F4A">
        <w:t>заявителем в течение 5</w:t>
      </w:r>
      <w:r w:rsidR="00CA2107" w:rsidRPr="008E5F4A">
        <w:t>-ти</w:t>
      </w:r>
      <w:r w:rsidRPr="008E5F4A">
        <w:t xml:space="preserve"> календарных дней со дня получения уведомления о приостановлении предоставления муниципальной услуги</w:t>
      </w:r>
      <w:r w:rsidR="00570FED">
        <w:t xml:space="preserve"> </w:t>
      </w:r>
      <w:r w:rsidR="00CA2107" w:rsidRPr="008E5F4A">
        <w:t>не</w:t>
      </w:r>
      <w:r w:rsidR="00570FED">
        <w:t xml:space="preserve"> </w:t>
      </w:r>
      <w:r w:rsidR="00CA2107" w:rsidRPr="008E5F4A">
        <w:t>устранены</w:t>
      </w:r>
      <w:r w:rsidR="00570FED">
        <w:t xml:space="preserve"> </w:t>
      </w:r>
      <w:r w:rsidRPr="008E5F4A">
        <w:t>причин</w:t>
      </w:r>
      <w:r w:rsidR="00CA2107" w:rsidRPr="008E5F4A">
        <w:t>ы</w:t>
      </w:r>
      <w:r w:rsidRPr="008E5F4A">
        <w:t>, послуживши</w:t>
      </w:r>
      <w:r w:rsidR="00CA2107" w:rsidRPr="008E5F4A">
        <w:t>е</w:t>
      </w:r>
      <w:r w:rsidR="00570FED">
        <w:t xml:space="preserve"> </w:t>
      </w:r>
      <w:r w:rsidRPr="008E5F4A">
        <w:t>основанием для приостановления предоставления муниципальной услуги, заявителю направляется уведомление об отказе в предоставлении муниципальной услуги с документами, предоставленными заявителем или его уполномоченным представителем в соответствии с п</w:t>
      </w:r>
      <w:r w:rsidR="004B543B" w:rsidRPr="008E5F4A">
        <w:t xml:space="preserve">одпунктом </w:t>
      </w:r>
      <w:r w:rsidRPr="008E5F4A">
        <w:t>2.6.1 Административного регламента.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t xml:space="preserve">2.8.4. </w:t>
      </w:r>
      <w:r w:rsidRPr="008E5F4A">
        <w:rPr>
          <w:rFonts w:eastAsia="Times New Roman CYR"/>
        </w:rPr>
        <w:t>Уведомление о приостановлении предоставления услуги (далее уведомление) оформляется по форме согласно приложению № 5 к Административному регламенту.</w:t>
      </w:r>
    </w:p>
    <w:p w:rsidR="00BC07F7" w:rsidRPr="008E5F4A" w:rsidRDefault="00BC07F7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 w:rsidRPr="008E5F4A">
        <w:rPr>
          <w:rFonts w:eastAsia="Times New Roman CYR"/>
        </w:rPr>
        <w:lastRenderedPageBreak/>
        <w:t xml:space="preserve">2.8.5. Уведомление выдается заявителю лично или отправляется заявителю иным способом, указанному заявителем в заявлении (по почте </w:t>
      </w:r>
      <w:r w:rsidRPr="008E5F4A">
        <w:t>или электронной почте) в течение трех рабочих дней со дня регистрации уведомления в приемной администрации города</w:t>
      </w:r>
      <w:r w:rsidRPr="008E5F4A">
        <w:rPr>
          <w:rFonts w:ascii="Times New Roman CYR" w:eastAsia="Times New Roman CYR" w:hAnsi="Times New Roman CYR" w:cs="Times New Roman CYR"/>
        </w:rPr>
        <w:t>.</w:t>
      </w:r>
    </w:p>
    <w:p w:rsidR="00025C92" w:rsidRPr="00BB6FE1" w:rsidRDefault="00BC07F7" w:rsidP="00BB6FE1">
      <w:pPr>
        <w:autoSpaceDE w:val="0"/>
        <w:ind w:firstLine="851"/>
        <w:jc w:val="both"/>
        <w:rPr>
          <w:rFonts w:eastAsia="Times New Roman CYR"/>
        </w:rPr>
      </w:pPr>
      <w:r w:rsidRPr="008E5F4A">
        <w:t xml:space="preserve">2.9. </w:t>
      </w:r>
      <w:r w:rsidRPr="008E5F4A">
        <w:rPr>
          <w:rFonts w:eastAsia="Times New Roman CYR"/>
        </w:rPr>
        <w:t>Перечень оснований для отказа в предоставлении муниципальной услуги.</w:t>
      </w:r>
    </w:p>
    <w:p w:rsidR="00BC07F7" w:rsidRPr="008E5F4A" w:rsidRDefault="00BC07F7" w:rsidP="00AA665D">
      <w:pPr>
        <w:pStyle w:val="17"/>
        <w:tabs>
          <w:tab w:val="clear" w:pos="360"/>
          <w:tab w:val="left" w:pos="1413"/>
        </w:tabs>
        <w:spacing w:before="0" w:after="0" w:line="240" w:lineRule="auto"/>
        <w:ind w:firstLine="851"/>
      </w:pPr>
      <w:r w:rsidRPr="008E5F4A">
        <w:t xml:space="preserve">2.9.1. В предоставлении муниципальной услуги может быть отказано по следующим </w:t>
      </w:r>
      <w:r w:rsidR="005A22A8" w:rsidRPr="008E5F4A">
        <w:t>причинам</w:t>
      </w:r>
      <w:r w:rsidRPr="008E5F4A">
        <w:t>:</w:t>
      </w:r>
    </w:p>
    <w:p w:rsidR="008E7F4B" w:rsidRPr="008E5F4A" w:rsidRDefault="008E7F4B" w:rsidP="00AA665D">
      <w:pPr>
        <w:ind w:firstLine="851"/>
        <w:jc w:val="both"/>
      </w:pPr>
      <w:bookmarkStart w:id="3" w:name="sub_122801"/>
      <w:r w:rsidRPr="008E5F4A">
        <w:t>- просьба, изложенная в заявлении, противоречит Закону;</w:t>
      </w:r>
    </w:p>
    <w:bookmarkEnd w:id="3"/>
    <w:p w:rsidR="00BB6FE1" w:rsidRPr="008E5F4A" w:rsidRDefault="008E7F4B" w:rsidP="00570FED">
      <w:pPr>
        <w:ind w:firstLine="851"/>
        <w:jc w:val="both"/>
      </w:pPr>
      <w:r w:rsidRPr="008E5F4A">
        <w:t>- заявление не содержит подписи и указания фамилии, имени, отчества заявителя и его почтового адреса для ответа;</w:t>
      </w:r>
    </w:p>
    <w:p w:rsidR="00717E3A" w:rsidRDefault="008E7F4B" w:rsidP="00025C92">
      <w:pPr>
        <w:ind w:firstLine="851"/>
        <w:jc w:val="both"/>
      </w:pPr>
      <w:r w:rsidRPr="008E5F4A">
        <w:t>- заявление не поддается прочтению, содержит нецензурные или оскорбительные выражения.</w:t>
      </w:r>
    </w:p>
    <w:p w:rsidR="008E7F4B" w:rsidRPr="008E5F4A" w:rsidRDefault="008E7F4B" w:rsidP="00AA665D">
      <w:pPr>
        <w:ind w:firstLine="851"/>
        <w:jc w:val="both"/>
      </w:pPr>
      <w:r w:rsidRPr="008E5F4A">
        <w:t>- отсутствие одного</w:t>
      </w:r>
      <w:r w:rsidR="00570FED">
        <w:t xml:space="preserve"> </w:t>
      </w:r>
      <w:r w:rsidRPr="008E5F4A">
        <w:t>из документов, указанных в пункте 2.6.1. настоящего Административного регламента;</w:t>
      </w:r>
    </w:p>
    <w:p w:rsidR="008E7F4B" w:rsidRPr="008E5F4A" w:rsidRDefault="008E7F4B" w:rsidP="00AA665D">
      <w:pPr>
        <w:ind w:firstLine="851"/>
        <w:jc w:val="both"/>
        <w:rPr>
          <w:shd w:val="clear" w:color="auto" w:fill="FFFFFF"/>
        </w:rPr>
      </w:pPr>
      <w:r w:rsidRPr="008E5F4A">
        <w:t>- </w:t>
      </w:r>
      <w:r w:rsidRPr="008E5F4A">
        <w:rPr>
          <w:shd w:val="clear" w:color="auto" w:fill="FFFFFF"/>
        </w:rPr>
        <w:t>несоответствие хотя бы одного из документов, указанных в пункте 2.6.1.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70FED" w:rsidRDefault="008E7F4B" w:rsidP="00AA665D">
      <w:pPr>
        <w:ind w:firstLine="851"/>
        <w:jc w:val="both"/>
      </w:pPr>
      <w:r w:rsidRPr="008E5F4A">
        <w:rPr>
          <w:shd w:val="clear" w:color="auto" w:fill="FFFFFF"/>
        </w:rPr>
        <w:t>- обращение за получением муниципальной</w:t>
      </w:r>
      <w:r w:rsidR="00570FED">
        <w:rPr>
          <w:shd w:val="clear" w:color="auto" w:fill="FFFFFF"/>
        </w:rPr>
        <w:t xml:space="preserve"> </w:t>
      </w:r>
      <w:r w:rsidRPr="008E5F4A">
        <w:rPr>
          <w:shd w:val="clear" w:color="auto" w:fill="FFFFFF"/>
        </w:rPr>
        <w:t>услуги ненадлежащего лица;</w:t>
      </w:r>
    </w:p>
    <w:p w:rsidR="008E7F4B" w:rsidRPr="008E5F4A" w:rsidRDefault="00BC07F7" w:rsidP="00AA665D">
      <w:pPr>
        <w:ind w:firstLine="851"/>
        <w:jc w:val="both"/>
      </w:pPr>
      <w:r w:rsidRPr="008E5F4A">
        <w:t>- не предоставление документов, указанных в п</w:t>
      </w:r>
      <w:r w:rsidR="0010726B" w:rsidRPr="008E5F4A">
        <w:t xml:space="preserve">одпункте </w:t>
      </w:r>
      <w:r w:rsidRPr="008E5F4A">
        <w:t>2.6.1. Административного регламента, после истечения срока приостановления предоставления муниципальной услуги.</w:t>
      </w:r>
    </w:p>
    <w:p w:rsidR="00BC07F7" w:rsidRPr="008E5F4A" w:rsidRDefault="008E7F4B" w:rsidP="00AA665D">
      <w:pPr>
        <w:ind w:firstLine="851"/>
        <w:jc w:val="both"/>
        <w:rPr>
          <w:shd w:val="clear" w:color="auto" w:fill="FFFFFF"/>
        </w:rPr>
      </w:pPr>
      <w:r w:rsidRPr="008E5F4A"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вступлению в брак.</w:t>
      </w:r>
    </w:p>
    <w:p w:rsidR="00BC07F7" w:rsidRPr="008E5F4A" w:rsidRDefault="00BC07F7" w:rsidP="00AA665D">
      <w:pPr>
        <w:pStyle w:val="17"/>
        <w:tabs>
          <w:tab w:val="clear" w:pos="360"/>
          <w:tab w:val="left" w:pos="1413"/>
        </w:tabs>
        <w:spacing w:before="0" w:after="0" w:line="240" w:lineRule="auto"/>
        <w:ind w:firstLine="851"/>
      </w:pPr>
      <w:r w:rsidRPr="008E5F4A">
        <w:t>2.9.2. Уведомление об отказе в предоставлении муниципальной услуги оформляется в письменном виде на бланке администрации города за подписью главы Крымского городского поселения Крымского района по форме согласно приложению № 7 Административного регламента.</w:t>
      </w:r>
    </w:p>
    <w:p w:rsidR="00BC07F7" w:rsidRPr="008E5F4A" w:rsidRDefault="00BC07F7" w:rsidP="00AA665D">
      <w:pPr>
        <w:pStyle w:val="17"/>
        <w:tabs>
          <w:tab w:val="clear" w:pos="360"/>
          <w:tab w:val="left" w:pos="1413"/>
        </w:tabs>
        <w:spacing w:before="0" w:after="0" w:line="240" w:lineRule="auto"/>
        <w:ind w:firstLine="851"/>
      </w:pPr>
      <w:r w:rsidRPr="008E5F4A"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t xml:space="preserve">2.9.4. </w:t>
      </w:r>
      <w:r w:rsidRPr="008E5F4A">
        <w:rPr>
          <w:rFonts w:eastAsia="Times New Roman CYR"/>
        </w:rPr>
        <w:t xml:space="preserve">Уведомление об отказе в предоставлении муниципальной услуги выдается заявителю лично или отправляется заявителю по почте, электронной почте по указанному заявителем адресу </w:t>
      </w:r>
      <w:r w:rsidRPr="008E5F4A">
        <w:t>в течение трех рабочих дней со дня регистрации уведомления в приемной администрации города</w:t>
      </w:r>
      <w:r w:rsidRPr="008E5F4A">
        <w:rPr>
          <w:rFonts w:eastAsia="Times New Roman CYR"/>
        </w:rPr>
        <w:t>.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2.10. Р</w:t>
      </w:r>
      <w:r w:rsidRPr="008E5F4A">
        <w:t>азмер платы, взимаемой с заявителя при предоставлении муниципальной услуги.</w:t>
      </w:r>
    </w:p>
    <w:p w:rsidR="00BC07F7" w:rsidRPr="008E5F4A" w:rsidRDefault="00BC07F7" w:rsidP="00AA665D">
      <w:pPr>
        <w:pStyle w:val="17"/>
        <w:tabs>
          <w:tab w:val="clear" w:pos="360"/>
          <w:tab w:val="left" w:pos="708"/>
        </w:tabs>
        <w:spacing w:before="0" w:after="0" w:line="240" w:lineRule="auto"/>
        <w:ind w:firstLine="851"/>
      </w:pPr>
      <w:r w:rsidRPr="008E5F4A">
        <w:t>Муниципальная услуга предоставляется бесплатно.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t xml:space="preserve">2.11.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</w:t>
      </w:r>
      <w:r w:rsidR="003A53D9">
        <w:t>15</w:t>
      </w:r>
      <w:r w:rsidRPr="008E5F4A">
        <w:t xml:space="preserve"> минут.</w:t>
      </w:r>
    </w:p>
    <w:p w:rsidR="00BC07F7" w:rsidRPr="008E5F4A" w:rsidRDefault="00BC07F7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t>2.12. Срок регистрации запроса заявителя о предоставлении муниципальной услуги составляет 1 рабочий день.</w:t>
      </w:r>
    </w:p>
    <w:p w:rsidR="00BC07F7" w:rsidRPr="008E5F4A" w:rsidRDefault="00BC07F7" w:rsidP="00AA665D">
      <w:pPr>
        <w:ind w:firstLine="851"/>
        <w:jc w:val="both"/>
      </w:pPr>
      <w:r w:rsidRPr="008E5F4A"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услуги.</w:t>
      </w:r>
    </w:p>
    <w:p w:rsidR="00BC07F7" w:rsidRPr="008E5F4A" w:rsidRDefault="00BC07F7" w:rsidP="00AA665D">
      <w:pPr>
        <w:pStyle w:val="3"/>
        <w:tabs>
          <w:tab w:val="left" w:pos="72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8E5F4A">
        <w:rPr>
          <w:rFonts w:ascii="Times New Roman" w:hAnsi="Times New Roman"/>
          <w:b w:val="0"/>
          <w:sz w:val="24"/>
          <w:szCs w:val="24"/>
        </w:rPr>
        <w:t>2.13.1. Требования к присутственным местам.</w:t>
      </w:r>
    </w:p>
    <w:p w:rsidR="00BC07F7" w:rsidRPr="008E5F4A" w:rsidRDefault="00BC07F7" w:rsidP="00AA665D">
      <w:pPr>
        <w:tabs>
          <w:tab w:val="left" w:pos="720"/>
          <w:tab w:val="num" w:pos="1080"/>
          <w:tab w:val="left" w:pos="1800"/>
        </w:tabs>
        <w:ind w:firstLine="851"/>
        <w:jc w:val="both"/>
      </w:pPr>
      <w:r w:rsidRPr="008E5F4A">
        <w:t>Прием заявителей</w:t>
      </w:r>
      <w:r w:rsidR="00570FED">
        <w:t xml:space="preserve"> </w:t>
      </w:r>
      <w:r w:rsidRPr="008E5F4A">
        <w:t xml:space="preserve">осуществляется в специально выделенных для этих целей помещениях. </w:t>
      </w:r>
    </w:p>
    <w:p w:rsidR="00BC07F7" w:rsidRPr="008E5F4A" w:rsidRDefault="00BC07F7" w:rsidP="00AA665D">
      <w:pPr>
        <w:tabs>
          <w:tab w:val="left" w:pos="720"/>
          <w:tab w:val="num" w:pos="1080"/>
          <w:tab w:val="left" w:pos="1800"/>
        </w:tabs>
        <w:ind w:firstLine="851"/>
        <w:jc w:val="both"/>
      </w:pPr>
      <w:r w:rsidRPr="008E5F4A">
        <w:t>Присутственные места включают места для ожидания, информирования и приема заявителей.</w:t>
      </w:r>
    </w:p>
    <w:p w:rsidR="00BC07F7" w:rsidRPr="008E5F4A" w:rsidRDefault="00BC07F7" w:rsidP="00AA665D">
      <w:pPr>
        <w:tabs>
          <w:tab w:val="left" w:pos="720"/>
          <w:tab w:val="num" w:pos="1080"/>
          <w:tab w:val="left" w:pos="1800"/>
        </w:tabs>
        <w:ind w:firstLine="851"/>
        <w:jc w:val="both"/>
      </w:pPr>
      <w:r w:rsidRPr="008E5F4A">
        <w:t xml:space="preserve">Помещения должны соответствовать санитарно-эпидемиологическим правилам и нормативам. </w:t>
      </w:r>
    </w:p>
    <w:p w:rsidR="00025C92" w:rsidRPr="008E5F4A" w:rsidRDefault="00BC07F7" w:rsidP="00BB6FE1">
      <w:pPr>
        <w:tabs>
          <w:tab w:val="left" w:pos="720"/>
          <w:tab w:val="num" w:pos="1080"/>
          <w:tab w:val="left" w:pos="1800"/>
        </w:tabs>
        <w:ind w:firstLine="851"/>
        <w:jc w:val="both"/>
      </w:pPr>
      <w:r w:rsidRPr="008E5F4A">
        <w:lastRenderedPageBreak/>
        <w:t xml:space="preserve">Место предоставления услуги должны иметь туалет со свободным доступом к нему в рабочее время. </w:t>
      </w:r>
    </w:p>
    <w:p w:rsidR="00BC07F7" w:rsidRPr="008E5F4A" w:rsidRDefault="00BC07F7" w:rsidP="00AA665D">
      <w:pPr>
        <w:tabs>
          <w:tab w:val="left" w:pos="720"/>
          <w:tab w:val="num" w:pos="1080"/>
          <w:tab w:val="left" w:pos="1800"/>
        </w:tabs>
        <w:ind w:firstLine="851"/>
        <w:jc w:val="both"/>
      </w:pPr>
      <w:r w:rsidRPr="008E5F4A">
        <w:t>В период с октября по май в местах ожидания размещаются специальные напольные и (или) настенные вешалки для одежды.</w:t>
      </w:r>
    </w:p>
    <w:p w:rsidR="00BC07F7" w:rsidRPr="008E5F4A" w:rsidRDefault="00BC07F7" w:rsidP="00AA665D">
      <w:pPr>
        <w:ind w:firstLine="851"/>
        <w:jc w:val="both"/>
      </w:pPr>
      <w:bookmarkStart w:id="4" w:name="_Toc136151971"/>
      <w:r w:rsidRPr="008E5F4A">
        <w:t>2.13.2. Требования к местам для информирования</w:t>
      </w:r>
      <w:bookmarkEnd w:id="4"/>
      <w:r w:rsidRPr="008E5F4A">
        <w:t>:</w:t>
      </w:r>
    </w:p>
    <w:p w:rsidR="00BC07F7" w:rsidRPr="008E5F4A" w:rsidRDefault="00BC07F7" w:rsidP="00AA665D">
      <w:pPr>
        <w:tabs>
          <w:tab w:val="left" w:pos="720"/>
          <w:tab w:val="left" w:pos="1800"/>
        </w:tabs>
        <w:ind w:firstLine="851"/>
        <w:jc w:val="both"/>
      </w:pPr>
      <w:r w:rsidRPr="008E5F4A">
        <w:t>места для информирования, предназначенные для ознакомления заявителей</w:t>
      </w:r>
      <w:r w:rsidR="00570FED">
        <w:t xml:space="preserve"> </w:t>
      </w:r>
      <w:r w:rsidRPr="008E5F4A">
        <w:t xml:space="preserve">с информационными материалами, оборудуются: </w:t>
      </w:r>
    </w:p>
    <w:p w:rsidR="00BB6FE1" w:rsidRPr="008E5F4A" w:rsidRDefault="00BC07F7" w:rsidP="00570FED">
      <w:pPr>
        <w:tabs>
          <w:tab w:val="left" w:pos="720"/>
          <w:tab w:val="left" w:pos="1800"/>
        </w:tabs>
        <w:ind w:firstLine="851"/>
        <w:jc w:val="both"/>
      </w:pPr>
      <w:r w:rsidRPr="008E5F4A">
        <w:t>- информационными стендами;</w:t>
      </w:r>
    </w:p>
    <w:p w:rsidR="00717E3A" w:rsidRDefault="00BC07F7" w:rsidP="00AA665D">
      <w:pPr>
        <w:tabs>
          <w:tab w:val="left" w:pos="720"/>
          <w:tab w:val="left" w:pos="1800"/>
        </w:tabs>
        <w:ind w:firstLine="851"/>
        <w:jc w:val="both"/>
      </w:pPr>
      <w:r w:rsidRPr="008E5F4A">
        <w:t>- стульями и столами (стойками для письма), канцелярскими принадлежностями (ручками и бумагой) для возможности</w:t>
      </w:r>
      <w:r w:rsidR="00570FED">
        <w:t xml:space="preserve"> </w:t>
      </w:r>
      <w:r w:rsidRPr="008E5F4A">
        <w:t xml:space="preserve">оформления документов. </w:t>
      </w:r>
      <w:bookmarkStart w:id="5" w:name="_Toc136151972"/>
    </w:p>
    <w:p w:rsidR="00717E3A" w:rsidRPr="00025C92" w:rsidRDefault="00717E3A" w:rsidP="00025C92">
      <w:pPr>
        <w:tabs>
          <w:tab w:val="left" w:pos="720"/>
          <w:tab w:val="left" w:pos="1800"/>
        </w:tabs>
        <w:ind w:firstLine="851"/>
        <w:jc w:val="both"/>
        <w:rPr>
          <w:b/>
        </w:rPr>
      </w:pPr>
      <w:r>
        <w:t>2</w:t>
      </w:r>
      <w:r w:rsidR="00BC07F7" w:rsidRPr="008E5F4A">
        <w:t>.13.3. Требования к местам для ожидания</w:t>
      </w:r>
      <w:bookmarkEnd w:id="5"/>
      <w:r w:rsidR="00BC07F7" w:rsidRPr="008E5F4A">
        <w:t>.</w:t>
      </w:r>
    </w:p>
    <w:p w:rsidR="00BC07F7" w:rsidRPr="008E5F4A" w:rsidRDefault="00BC07F7" w:rsidP="00AA665D">
      <w:pPr>
        <w:tabs>
          <w:tab w:val="left" w:pos="720"/>
          <w:tab w:val="left" w:pos="1800"/>
        </w:tabs>
        <w:ind w:firstLine="851"/>
        <w:jc w:val="both"/>
      </w:pPr>
      <w:r w:rsidRPr="008E5F4A">
        <w:t>Места для ожидания должны соответствовать комфортным условиям для заявителей</w:t>
      </w:r>
      <w:r w:rsidR="00570FED">
        <w:t xml:space="preserve"> </w:t>
      </w:r>
      <w:r w:rsidRPr="008E5F4A">
        <w:t>и оптимальным условиям работы специалистов.</w:t>
      </w:r>
    </w:p>
    <w:p w:rsidR="00BC07F7" w:rsidRPr="008E5F4A" w:rsidRDefault="00BC07F7" w:rsidP="00AA665D">
      <w:pPr>
        <w:tabs>
          <w:tab w:val="left" w:pos="720"/>
          <w:tab w:val="left" w:pos="1800"/>
        </w:tabs>
        <w:ind w:firstLine="851"/>
        <w:jc w:val="both"/>
      </w:pPr>
      <w:r w:rsidRPr="008E5F4A">
        <w:t>Места для ожидания в очереди на предоставление или получение документов должны быть</w:t>
      </w:r>
      <w:r w:rsidR="00570FED">
        <w:t xml:space="preserve"> </w:t>
      </w:r>
      <w:r w:rsidRPr="008E5F4A">
        <w:t>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BC07F7" w:rsidRDefault="00BC07F7" w:rsidP="00AA665D">
      <w:pPr>
        <w:pStyle w:val="3"/>
        <w:tabs>
          <w:tab w:val="left" w:pos="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bookmarkStart w:id="6" w:name="_Toc136151973"/>
      <w:r w:rsidRPr="008E5F4A">
        <w:rPr>
          <w:rFonts w:ascii="Times New Roman" w:hAnsi="Times New Roman"/>
          <w:b w:val="0"/>
          <w:sz w:val="24"/>
          <w:szCs w:val="24"/>
        </w:rPr>
        <w:t>2.1</w:t>
      </w:r>
      <w:r w:rsidR="000A5614">
        <w:rPr>
          <w:rFonts w:ascii="Times New Roman" w:hAnsi="Times New Roman"/>
          <w:b w:val="0"/>
          <w:sz w:val="24"/>
          <w:szCs w:val="24"/>
        </w:rPr>
        <w:t>3</w:t>
      </w:r>
      <w:r w:rsidRPr="008E5F4A">
        <w:rPr>
          <w:rFonts w:ascii="Times New Roman" w:hAnsi="Times New Roman"/>
          <w:b w:val="0"/>
          <w:sz w:val="24"/>
          <w:szCs w:val="24"/>
        </w:rPr>
        <w:t>.</w:t>
      </w:r>
      <w:r w:rsidR="00922609">
        <w:rPr>
          <w:rFonts w:ascii="Times New Roman" w:hAnsi="Times New Roman"/>
          <w:b w:val="0"/>
          <w:sz w:val="24"/>
          <w:szCs w:val="24"/>
        </w:rPr>
        <w:t>4</w:t>
      </w:r>
      <w:r w:rsidR="000A5614">
        <w:rPr>
          <w:rFonts w:ascii="Times New Roman" w:hAnsi="Times New Roman"/>
          <w:b w:val="0"/>
          <w:sz w:val="24"/>
          <w:szCs w:val="24"/>
        </w:rPr>
        <w:t>.</w:t>
      </w:r>
      <w:r w:rsidRPr="008E5F4A">
        <w:rPr>
          <w:rFonts w:ascii="Times New Roman" w:hAnsi="Times New Roman"/>
          <w:b w:val="0"/>
          <w:sz w:val="24"/>
          <w:szCs w:val="24"/>
        </w:rPr>
        <w:t xml:space="preserve"> </w:t>
      </w:r>
      <w:bookmarkEnd w:id="6"/>
      <w:r w:rsidR="000A5614">
        <w:rPr>
          <w:rFonts w:ascii="Times New Roman" w:hAnsi="Times New Roman"/>
          <w:b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0A5614" w:rsidRPr="00FE1468" w:rsidRDefault="000A5614" w:rsidP="000A56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E1468">
        <w:rPr>
          <w:rFonts w:eastAsia="Calibri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0A5614" w:rsidRPr="00FE1468" w:rsidRDefault="000A5614" w:rsidP="000A56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E1468">
        <w:rPr>
          <w:rFonts w:eastAsia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A5614" w:rsidRPr="00FE1468" w:rsidRDefault="000A5614" w:rsidP="000A56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E1468">
        <w:rPr>
          <w:rFonts w:eastAsia="Calibri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0A5614" w:rsidRPr="00FE1468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E1468">
        <w:rPr>
          <w:rFonts w:eastAsia="Calibri"/>
        </w:rPr>
        <w:t>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A561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E1468">
        <w:rPr>
          <w:rFonts w:eastAsia="Calibri"/>
        </w:rPr>
        <w:t>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</w:t>
      </w:r>
      <w:r w:rsidRPr="00E962F4">
        <w:rPr>
          <w:rStyle w:val="afd"/>
          <w:rFonts w:eastAsia="Calibri"/>
        </w:rPr>
        <w:footnoteReference w:id="1"/>
      </w:r>
      <w:r w:rsidRPr="00E962F4">
        <w:rPr>
          <w:rFonts w:eastAsia="Calibri"/>
        </w:rPr>
        <w:t>, в том числе: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>-   наличие выделенной стоянки автотранспортных средств для инвалидов;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 xml:space="preserve">- 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санитарно-гигиенические помещений; 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 xml:space="preserve">- обеспечение достаточной ширины дверных проемов, лестничных маршей, площадок; 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lastRenderedPageBreak/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>-  размещение информации с учетом ограничения жизнедеятельности инвалидов;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0A5614" w:rsidRPr="00E962F4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962F4">
        <w:rPr>
          <w:rFonts w:eastAsia="Calibri"/>
        </w:rPr>
        <w:t>- оказание сотрудниками администрации или МФЦ помощи инвалидам в преодолении барьеров, мешающих получению ими услуги наравне с другими лицами.</w:t>
      </w:r>
    </w:p>
    <w:p w:rsidR="000A5614" w:rsidRPr="00FE1468" w:rsidRDefault="000A5614" w:rsidP="00E41D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FE1468">
        <w:rPr>
          <w:rFonts w:eastAsia="Calibri"/>
          <w:lang w:eastAsia="en-US"/>
        </w:rPr>
        <w:t>Вход в помещение администрации Крымского городского поселения Крымского района и МФЦ оборудуется вывеской, содержащей информацию о наименовании учреждения</w:t>
      </w:r>
      <w:r w:rsidRPr="00FE1468">
        <w:rPr>
          <w:rFonts w:eastAsia="Calibri"/>
        </w:rPr>
        <w:t>.</w:t>
      </w:r>
    </w:p>
    <w:p w:rsidR="00922609" w:rsidRPr="008E5F4A" w:rsidRDefault="00922609" w:rsidP="00922609">
      <w:pPr>
        <w:tabs>
          <w:tab w:val="left" w:pos="720"/>
          <w:tab w:val="left" w:pos="1800"/>
        </w:tabs>
        <w:ind w:firstLine="851"/>
        <w:jc w:val="both"/>
      </w:pPr>
      <w:r w:rsidRPr="008E5F4A">
        <w:t xml:space="preserve"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BC07F7" w:rsidRPr="008E5F4A" w:rsidRDefault="00BC07F7" w:rsidP="00AA665D">
      <w:pPr>
        <w:ind w:firstLine="851"/>
        <w:jc w:val="both"/>
      </w:pPr>
      <w:r w:rsidRPr="008E5F4A">
        <w:t>2.14. Показатели доступности и качества предоставления муниципальной услуги.</w:t>
      </w:r>
    </w:p>
    <w:p w:rsidR="00922609" w:rsidRPr="00FE1468" w:rsidRDefault="00922609" w:rsidP="005718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 w:rsidRPr="00246D14">
        <w:rPr>
          <w:rFonts w:eastAsia="Calibri"/>
          <w:lang w:eastAsia="en-US"/>
        </w:rPr>
        <w:t>Показателями доступности</w:t>
      </w:r>
      <w:r w:rsidRPr="00FE1468">
        <w:rPr>
          <w:rFonts w:eastAsia="Calibri"/>
          <w:lang w:eastAsia="en-US"/>
        </w:rPr>
        <w:t xml:space="preserve"> и качества муниципальной услуги являются: </w:t>
      </w:r>
      <w:r>
        <w:rPr>
          <w:rFonts w:eastAsia="Calibri"/>
          <w:lang w:eastAsia="en-US"/>
        </w:rPr>
        <w:t xml:space="preserve">- </w:t>
      </w:r>
      <w:r w:rsidRPr="00FE1468">
        <w:rPr>
          <w:rFonts w:eastAsia="Calibri"/>
          <w:lang w:eastAsia="en-US"/>
        </w:rPr>
        <w:t>количество взаимодействий заявителя с должностными лицами администрации Крымского городского поселения при предоставлении муниципальной услуги и их продолжительность;</w:t>
      </w:r>
    </w:p>
    <w:p w:rsidR="00922609" w:rsidRPr="00FE1468" w:rsidRDefault="00922609" w:rsidP="009226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E1468">
        <w:rPr>
          <w:rFonts w:eastAsia="Calibri"/>
          <w:lang w:eastAsia="en-US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922609" w:rsidRPr="00FE1468" w:rsidRDefault="00922609" w:rsidP="009226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E1468">
        <w:rPr>
          <w:rFonts w:eastAsia="Calibri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22609" w:rsidRPr="00FE1468" w:rsidRDefault="00922609" w:rsidP="009226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E1468">
        <w:rPr>
          <w:rFonts w:eastAsia="Calibri"/>
          <w:lang w:eastAsia="en-US"/>
        </w:rPr>
        <w:t>установление должностных лиц, ответственных за предоставление муниципальной услуги;</w:t>
      </w:r>
    </w:p>
    <w:p w:rsidR="00922609" w:rsidRPr="00FE1468" w:rsidRDefault="00922609" w:rsidP="009226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E1468">
        <w:rPr>
          <w:rFonts w:eastAsia="Calibri"/>
          <w:lang w:eastAsia="en-US"/>
        </w:rPr>
        <w:t>установление и соблюдение требований к помещениям, в которых предоставляется услуга;</w:t>
      </w:r>
    </w:p>
    <w:p w:rsidR="00922609" w:rsidRPr="00FE1468" w:rsidRDefault="00922609" w:rsidP="0092260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E1468">
        <w:rPr>
          <w:rFonts w:eastAsia="Calibri"/>
          <w:lang w:eastAsia="en-US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22609" w:rsidRPr="00FE2573" w:rsidRDefault="00922609" w:rsidP="00922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FE2573"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D747E4" w:rsidRPr="008E5F4A" w:rsidRDefault="00D747E4" w:rsidP="00AA665D">
      <w:pPr>
        <w:pStyle w:val="20"/>
        <w:spacing w:after="0" w:line="240" w:lineRule="auto"/>
        <w:ind w:left="0" w:firstLine="851"/>
        <w:jc w:val="both"/>
      </w:pPr>
    </w:p>
    <w:p w:rsidR="004866BB" w:rsidRDefault="002F0332" w:rsidP="00AA665D">
      <w:pPr>
        <w:autoSpaceDE w:val="0"/>
        <w:ind w:firstLine="851"/>
        <w:jc w:val="center"/>
      </w:pPr>
      <w:r w:rsidRPr="008E5F4A">
        <w:t xml:space="preserve">3. </w:t>
      </w:r>
      <w:r w:rsidR="004866BB" w:rsidRPr="008E5F4A">
        <w:t>Административные процедуры предоставления муниципальной услуги</w:t>
      </w:r>
      <w:r w:rsidR="00E41D4E">
        <w:t>.</w:t>
      </w:r>
    </w:p>
    <w:p w:rsidR="00CE3563" w:rsidRPr="00570FED" w:rsidRDefault="002F0332" w:rsidP="00570FED">
      <w:pPr>
        <w:ind w:firstLine="851"/>
        <w:jc w:val="both"/>
      </w:pPr>
      <w:r w:rsidRPr="008E5F4A">
        <w:t xml:space="preserve">Последовательность административных действий, выполняемых при предоставлении муниципальной услуги, показаны на блок-схеме предоставления муниципальной услуги </w:t>
      </w:r>
      <w:r w:rsidR="00456324" w:rsidRPr="008E5F4A">
        <w:t>«Выдача</w:t>
      </w:r>
      <w:r w:rsidRPr="008E5F4A">
        <w:rPr>
          <w:bCs/>
        </w:rPr>
        <w:t xml:space="preserve"> разрешения на вступление в брак лицам, достигшим возраста шестнадцати лет, но не достигшим совершеннолетия</w:t>
      </w:r>
      <w:r w:rsidRPr="008E5F4A">
        <w:t>» согласно приложению №1 к Административному регламенту</w:t>
      </w:r>
      <w:r w:rsidR="00CE3563">
        <w:t>.</w:t>
      </w:r>
    </w:p>
    <w:p w:rsidR="00717E3A" w:rsidRDefault="002F0332" w:rsidP="00025C92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3.1. Прием и регистрация заявления для</w:t>
      </w:r>
      <w:r w:rsidR="00570FED">
        <w:rPr>
          <w:rFonts w:eastAsia="Times New Roman CYR"/>
        </w:rPr>
        <w:t xml:space="preserve"> </w:t>
      </w:r>
      <w:r w:rsidRPr="008E5F4A">
        <w:rPr>
          <w:bCs/>
        </w:rPr>
        <w:t>выдачи разрешения на вступление в брак лицам, достигшим возраста шестнадцати лет, но не достигшим совершеннолетия</w:t>
      </w:r>
      <w:r w:rsidRPr="008E5F4A">
        <w:rPr>
          <w:rFonts w:eastAsia="Times New Roman CYR"/>
        </w:rPr>
        <w:t xml:space="preserve"> и прилагаемых к нему документов.</w:t>
      </w:r>
    </w:p>
    <w:p w:rsidR="002F0332" w:rsidRPr="008E5F4A" w:rsidRDefault="002F0332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Заявитель подает документы, указанные в подпункте 2.6.1 Административного регламента, в администрацию города</w:t>
      </w:r>
      <w:r w:rsidR="00CA3202">
        <w:rPr>
          <w:rFonts w:eastAsia="Times New Roman CYR"/>
        </w:rPr>
        <w:t>.</w:t>
      </w:r>
    </w:p>
    <w:p w:rsidR="002F0332" w:rsidRPr="008E5F4A" w:rsidRDefault="002F0332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 xml:space="preserve">Специалист </w:t>
      </w:r>
      <w:r w:rsidR="008C0EBD">
        <w:rPr>
          <w:rFonts w:eastAsia="Times New Roman CYR"/>
        </w:rPr>
        <w:t>Отдела</w:t>
      </w:r>
      <w:r w:rsidRPr="008E5F4A">
        <w:rPr>
          <w:rFonts w:eastAsia="Times New Roman CYR"/>
        </w:rPr>
        <w:t xml:space="preserve"> регистрирует заявление для</w:t>
      </w:r>
      <w:r w:rsidR="00570FED">
        <w:rPr>
          <w:rFonts w:eastAsia="Times New Roman CYR"/>
        </w:rPr>
        <w:t xml:space="preserve"> </w:t>
      </w:r>
      <w:r w:rsidRPr="008E5F4A">
        <w:rPr>
          <w:bCs/>
        </w:rPr>
        <w:t>выдачи разрешения на вступление в брак лицам, достигшим возраста шестнадцати лет, но не достигшим совершеннолетия</w:t>
      </w:r>
      <w:r w:rsidRPr="008E5F4A">
        <w:rPr>
          <w:rFonts w:eastAsia="Times New Roman CYR"/>
        </w:rPr>
        <w:t xml:space="preserve"> и прилагаемые к нему документы</w:t>
      </w:r>
      <w:r w:rsidRPr="008E5F4A">
        <w:t>.</w:t>
      </w:r>
    </w:p>
    <w:p w:rsidR="002F0332" w:rsidRPr="008E5F4A" w:rsidRDefault="002F0332" w:rsidP="00AA665D">
      <w:pPr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Заявителю выдается расписка о приеме документов с отметкой о дате приема, их количестве и наименовании. Расписка о приеме документов оформляется</w:t>
      </w:r>
      <w:r w:rsidR="00570FED">
        <w:rPr>
          <w:rFonts w:eastAsia="Times New Roman CYR"/>
        </w:rPr>
        <w:t xml:space="preserve"> </w:t>
      </w:r>
      <w:r w:rsidRPr="008E5F4A">
        <w:rPr>
          <w:rFonts w:eastAsia="Times New Roman CYR"/>
        </w:rPr>
        <w:t>по форме согласно приложению № 3 к Административному регламенту.</w:t>
      </w:r>
    </w:p>
    <w:p w:rsidR="002F0332" w:rsidRPr="008E5F4A" w:rsidRDefault="002F0332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 w:rsidRPr="008E5F4A">
        <w:rPr>
          <w:rFonts w:eastAsia="Times New Roman CYR"/>
        </w:rPr>
        <w:lastRenderedPageBreak/>
        <w:t>Расписка</w:t>
      </w:r>
      <w:r w:rsidRPr="008E5F4A">
        <w:rPr>
          <w:rFonts w:ascii="Times New Roman CYR" w:eastAsia="Times New Roman CYR" w:hAnsi="Times New Roman CYR" w:cs="Times New Roman CYR"/>
        </w:rPr>
        <w:t xml:space="preserve"> оформляется в двух экземплярах.</w:t>
      </w:r>
    </w:p>
    <w:p w:rsidR="00570FED" w:rsidRPr="008E5F4A" w:rsidRDefault="002F0332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 w:rsidRPr="008E5F4A">
        <w:rPr>
          <w:rFonts w:ascii="Times New Roman CYR" w:eastAsia="Times New Roman CYR" w:hAnsi="Times New Roman CYR" w:cs="Times New Roman CYR"/>
        </w:rPr>
        <w:t>Первый экземпляр расписки передается заявителю, а второй -</w:t>
      </w:r>
      <w:r w:rsidR="003A53D9">
        <w:rPr>
          <w:rFonts w:ascii="Times New Roman CYR" w:eastAsia="Times New Roman CYR" w:hAnsi="Times New Roman CYR" w:cs="Times New Roman CYR"/>
        </w:rPr>
        <w:t xml:space="preserve"> </w:t>
      </w:r>
      <w:r w:rsidR="008C0EBD">
        <w:rPr>
          <w:rFonts w:ascii="Times New Roman CYR" w:eastAsia="Times New Roman CYR" w:hAnsi="Times New Roman CYR" w:cs="Times New Roman CYR"/>
        </w:rPr>
        <w:t>пр</w:t>
      </w:r>
      <w:r w:rsidRPr="008E5F4A">
        <w:rPr>
          <w:rFonts w:ascii="Times New Roman CYR" w:eastAsia="Times New Roman CYR" w:hAnsi="Times New Roman CYR" w:cs="Times New Roman CYR"/>
        </w:rPr>
        <w:t>иобщается к поступившим документам.</w:t>
      </w:r>
    </w:p>
    <w:p w:rsidR="002F0332" w:rsidRDefault="00432C65" w:rsidP="00AA665D">
      <w:pPr>
        <w:autoSpaceDE w:val="0"/>
        <w:ind w:firstLine="851"/>
        <w:jc w:val="both"/>
      </w:pPr>
      <w:r w:rsidRPr="008E5F4A">
        <w:rPr>
          <w:rFonts w:ascii="Times New Roman CYR" w:eastAsia="Times New Roman CYR" w:hAnsi="Times New Roman CYR" w:cs="Times New Roman CYR"/>
        </w:rPr>
        <w:t>В</w:t>
      </w:r>
      <w:r w:rsidR="003A53D9">
        <w:rPr>
          <w:rFonts w:ascii="Times New Roman CYR" w:eastAsia="Times New Roman CYR" w:hAnsi="Times New Roman CYR" w:cs="Times New Roman CYR"/>
        </w:rPr>
        <w:t xml:space="preserve"> </w:t>
      </w:r>
      <w:r w:rsidRPr="008E5F4A">
        <w:rPr>
          <w:rFonts w:ascii="Times New Roman CYR" w:eastAsia="Times New Roman CYR" w:hAnsi="Times New Roman CYR" w:cs="Times New Roman CYR"/>
        </w:rPr>
        <w:t>случае</w:t>
      </w:r>
      <w:r w:rsidR="003A53D9">
        <w:rPr>
          <w:rFonts w:ascii="Times New Roman CYR" w:eastAsia="Times New Roman CYR" w:hAnsi="Times New Roman CYR" w:cs="Times New Roman CYR"/>
        </w:rPr>
        <w:t xml:space="preserve"> </w:t>
      </w:r>
      <w:r w:rsidRPr="008E5F4A">
        <w:t>подачи</w:t>
      </w:r>
      <w:r w:rsidR="003A53D9">
        <w:t xml:space="preserve"> </w:t>
      </w:r>
      <w:r w:rsidRPr="008E5F4A">
        <w:t>документов</w:t>
      </w:r>
      <w:r w:rsidR="003A53D9">
        <w:t xml:space="preserve"> </w:t>
      </w:r>
      <w:r w:rsidRPr="008E5F4A">
        <w:t>в</w:t>
      </w:r>
      <w:r w:rsidR="003A53D9">
        <w:t xml:space="preserve"> </w:t>
      </w:r>
      <w:r w:rsidRPr="008E5F4A">
        <w:t>электронном</w:t>
      </w:r>
      <w:r w:rsidR="003A53D9">
        <w:t xml:space="preserve"> </w:t>
      </w:r>
      <w:r w:rsidRPr="008E5F4A">
        <w:t>виде</w:t>
      </w:r>
      <w:r w:rsidR="003A53D9">
        <w:t xml:space="preserve"> </w:t>
      </w:r>
      <w:r w:rsidRPr="008E5F4A">
        <w:t>должностное</w:t>
      </w:r>
      <w:r w:rsidR="003A53D9">
        <w:t xml:space="preserve"> </w:t>
      </w:r>
      <w:r w:rsidRPr="008E5F4A">
        <w:t>лицо,</w:t>
      </w:r>
      <w:r w:rsidR="003A53D9">
        <w:t xml:space="preserve"> </w:t>
      </w:r>
      <w:r w:rsidR="002F0332" w:rsidRPr="008E5F4A">
        <w:t>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 в течение дня, следующего за днём поступления документов.</w:t>
      </w:r>
    </w:p>
    <w:p w:rsidR="00E41D4E" w:rsidRPr="001B437E" w:rsidRDefault="00E41D4E" w:rsidP="00C3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3.2. Требования, учитывающие особенности предоставления</w:t>
      </w:r>
      <w:r>
        <w:rPr>
          <w:rFonts w:eastAsia="Calibri"/>
          <w:lang w:eastAsia="en-US"/>
        </w:rPr>
        <w:t xml:space="preserve"> </w:t>
      </w:r>
      <w:r w:rsidRPr="001B437E">
        <w:rPr>
          <w:rFonts w:eastAsia="Calibri"/>
          <w:lang w:eastAsia="en-US"/>
        </w:rPr>
        <w:t xml:space="preserve"> муниципальной услуги в электронной форме и особенности предоставления</w:t>
      </w:r>
      <w:r>
        <w:rPr>
          <w:rFonts w:eastAsia="Calibri"/>
          <w:lang w:eastAsia="en-US"/>
        </w:rPr>
        <w:t xml:space="preserve"> </w:t>
      </w:r>
      <w:r w:rsidRPr="001B437E">
        <w:rPr>
          <w:rFonts w:eastAsia="Calibri"/>
          <w:lang w:eastAsia="en-US"/>
        </w:rPr>
        <w:t xml:space="preserve"> муниципальной услуги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</w:t>
      </w:r>
    </w:p>
    <w:p w:rsidR="00E41D4E" w:rsidRPr="001B437E" w:rsidRDefault="00E41D4E" w:rsidP="00C3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3.2.1. При предоставлении муниципальной услуги в электронной форме осуществляется:</w:t>
      </w:r>
    </w:p>
    <w:p w:rsidR="00E41D4E" w:rsidRPr="001B437E" w:rsidRDefault="00E41D4E" w:rsidP="00C3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доступа заявителей к сведениям о предоставляемой  муниципальной услуге на официальных сайтах администрации Крымского городского поселения Крымского района,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>, а также с использованием Единого портала государственных и муниципальных услуг (функций)</w:t>
      </w:r>
      <w:r w:rsidRPr="001B437E">
        <w:rPr>
          <w:rFonts w:eastAsia="Calibri"/>
          <w:lang w:val="en-US" w:eastAsia="en-US"/>
        </w:rPr>
        <w:t> </w:t>
      </w:r>
      <w:proofErr w:type="spellStart"/>
      <w:r w:rsidRPr="001B437E">
        <w:rPr>
          <w:rFonts w:eastAsia="Calibri"/>
          <w:lang w:val="en-US" w:eastAsia="en-US"/>
        </w:rPr>
        <w:t>gosuslugi</w:t>
      </w:r>
      <w:proofErr w:type="spellEnd"/>
      <w:r w:rsidRPr="001B437E">
        <w:rPr>
          <w:rFonts w:eastAsia="Calibri"/>
          <w:lang w:eastAsia="en-US"/>
        </w:rPr>
        <w:t>.</w:t>
      </w:r>
      <w:proofErr w:type="spellStart"/>
      <w:r w:rsidRPr="001B437E">
        <w:rPr>
          <w:rFonts w:eastAsia="Calibri"/>
          <w:lang w:val="en-US" w:eastAsia="en-US"/>
        </w:rPr>
        <w:t>ru</w:t>
      </w:r>
      <w:proofErr w:type="spellEnd"/>
      <w:r w:rsidRPr="001B437E"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E41D4E" w:rsidRPr="001B437E" w:rsidRDefault="00E41D4E" w:rsidP="00C3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E41D4E" w:rsidRPr="001B437E" w:rsidRDefault="00E41D4E" w:rsidP="00C3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proofErr w:type="spellStart"/>
      <w:r w:rsidRPr="001B437E">
        <w:rPr>
          <w:rFonts w:eastAsia="Calibri"/>
          <w:lang w:val="en-US" w:eastAsia="en-US"/>
        </w:rPr>
        <w:t>gosuslugi</w:t>
      </w:r>
      <w:proofErr w:type="spellEnd"/>
      <w:r w:rsidRPr="001B437E">
        <w:rPr>
          <w:rFonts w:eastAsia="Calibri"/>
          <w:lang w:eastAsia="en-US"/>
        </w:rPr>
        <w:t>.</w:t>
      </w:r>
      <w:proofErr w:type="spellStart"/>
      <w:r w:rsidRPr="001B437E">
        <w:rPr>
          <w:rFonts w:eastAsia="Calibri"/>
          <w:lang w:val="en-US" w:eastAsia="en-US"/>
        </w:rPr>
        <w:t>ru</w:t>
      </w:r>
      <w:proofErr w:type="spellEnd"/>
      <w:r w:rsidRPr="001B437E"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E41D4E" w:rsidRPr="001B437E" w:rsidRDefault="00E41D4E" w:rsidP="00C3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обеспечение возможности получения заявителем сведений о ходе  предоставления муниципальной услуги;</w:t>
      </w:r>
    </w:p>
    <w:p w:rsidR="00E41D4E" w:rsidRPr="001B437E" w:rsidRDefault="00E41D4E" w:rsidP="00C3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3.2.2. При предоставлении муниципальной услуги в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осуществляется: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 w:rsidRPr="001B437E">
        <w:rPr>
          <w:rFonts w:eastAsia="Calibri"/>
          <w:bCs/>
          <w:lang w:eastAsia="en-US"/>
        </w:rPr>
        <w:t xml:space="preserve">специалист </w:t>
      </w:r>
      <w:r>
        <w:rPr>
          <w:rFonts w:eastAsia="Calibri"/>
          <w:bCs/>
          <w:lang w:eastAsia="en-US"/>
        </w:rPr>
        <w:t>МФЦ</w:t>
      </w:r>
      <w:r w:rsidRPr="001B437E">
        <w:rPr>
          <w:rFonts w:eastAsia="Calibri"/>
          <w:bCs/>
          <w:lang w:eastAsia="en-US"/>
        </w:rPr>
        <w:t xml:space="preserve"> осуществляет организационную и консультативную помощь гражданам, обратившимся для получения  муниципальной услуги;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 w:rsidRPr="001B437E">
        <w:rPr>
          <w:rFonts w:eastAsia="Calibri"/>
          <w:lang w:eastAsia="en-US"/>
        </w:rPr>
        <w:t xml:space="preserve">прием документов от заявителей осуществляется специалистами 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в день обращения заявителя в порядке очереди или по предварительной записи заявителя (на определенное время и дату);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 w:rsidRPr="001B437E">
        <w:rPr>
          <w:rFonts w:eastAsia="Calibri"/>
          <w:bCs/>
          <w:lang w:eastAsia="en-US"/>
        </w:rPr>
        <w:t xml:space="preserve">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</w:t>
      </w:r>
      <w:r>
        <w:rPr>
          <w:rFonts w:eastAsia="Calibri"/>
          <w:bCs/>
          <w:lang w:eastAsia="en-US"/>
        </w:rPr>
        <w:t>МФЦ</w:t>
      </w:r>
      <w:r w:rsidRPr="001B437E">
        <w:rPr>
          <w:rFonts w:eastAsia="Calibri"/>
          <w:bCs/>
          <w:lang w:eastAsia="en-US"/>
        </w:rPr>
        <w:t>.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При обслуживании заявителей из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 xml:space="preserve">взаимодействие отдела архитектуры и градостроительства с </w:t>
      </w:r>
      <w:r>
        <w:rPr>
          <w:rFonts w:eastAsia="Calibri"/>
          <w:lang w:eastAsia="en-US"/>
        </w:rPr>
        <w:t>МФЦ</w:t>
      </w:r>
      <w:r w:rsidRPr="001B437E">
        <w:rPr>
          <w:rFonts w:eastAsia="Calibri"/>
          <w:lang w:eastAsia="en-US"/>
        </w:rPr>
        <w:t xml:space="preserve"> при предоставлении муниципальной услуги;</w:t>
      </w:r>
    </w:p>
    <w:p w:rsidR="00E41D4E" w:rsidRPr="001B437E" w:rsidRDefault="00E41D4E" w:rsidP="00E4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 w:rsidRPr="001B437E">
        <w:rPr>
          <w:rFonts w:eastAsia="Calibri"/>
          <w:lang w:eastAsia="en-US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2F0332" w:rsidRDefault="00E41D4E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t xml:space="preserve"> </w:t>
      </w:r>
      <w:r w:rsidR="002F0332" w:rsidRPr="008E5F4A">
        <w:rPr>
          <w:rFonts w:ascii="Times New Roman CYR" w:eastAsia="Times New Roman CYR" w:hAnsi="Times New Roman CYR" w:cs="Times New Roman CYR"/>
        </w:rPr>
        <w:t>3.</w:t>
      </w:r>
      <w:r w:rsidR="005718D2">
        <w:rPr>
          <w:rFonts w:ascii="Times New Roman CYR" w:eastAsia="Times New Roman CYR" w:hAnsi="Times New Roman CYR" w:cs="Times New Roman CYR"/>
        </w:rPr>
        <w:t>3</w:t>
      </w:r>
      <w:r w:rsidR="002F0332" w:rsidRPr="008E5F4A">
        <w:rPr>
          <w:rFonts w:ascii="Times New Roman CYR" w:eastAsia="Times New Roman CYR" w:hAnsi="Times New Roman CYR" w:cs="Times New Roman CYR"/>
        </w:rPr>
        <w:t>. Рассмотрение предоставленных документов.</w:t>
      </w:r>
    </w:p>
    <w:p w:rsidR="00246D14" w:rsidRPr="008E5F4A" w:rsidRDefault="00C33A67" w:rsidP="00246D14">
      <w:pPr>
        <w:tabs>
          <w:tab w:val="left" w:pos="993"/>
        </w:tabs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 w:rsidR="00246D14" w:rsidRPr="008E5F4A">
        <w:rPr>
          <w:rFonts w:ascii="Times New Roman CYR" w:eastAsia="Times New Roman CYR" w:hAnsi="Times New Roman CYR" w:cs="Times New Roman CYR"/>
        </w:rPr>
        <w:t>3.</w:t>
      </w:r>
      <w:r w:rsidR="005718D2">
        <w:rPr>
          <w:rFonts w:ascii="Times New Roman CYR" w:eastAsia="Times New Roman CYR" w:hAnsi="Times New Roman CYR" w:cs="Times New Roman CYR"/>
        </w:rPr>
        <w:t>3</w:t>
      </w:r>
      <w:r w:rsidR="00246D14" w:rsidRPr="008E5F4A">
        <w:rPr>
          <w:rFonts w:ascii="Times New Roman CYR" w:eastAsia="Times New Roman CYR" w:hAnsi="Times New Roman CYR" w:cs="Times New Roman CYR"/>
        </w:rPr>
        <w:t>.</w:t>
      </w:r>
      <w:r w:rsidR="005718D2">
        <w:rPr>
          <w:rFonts w:ascii="Times New Roman CYR" w:eastAsia="Times New Roman CYR" w:hAnsi="Times New Roman CYR" w:cs="Times New Roman CYR"/>
        </w:rPr>
        <w:t>1.</w:t>
      </w:r>
      <w:r w:rsidR="00246D14" w:rsidRPr="008E5F4A">
        <w:rPr>
          <w:rFonts w:ascii="Times New Roman CYR" w:eastAsia="Times New Roman CYR" w:hAnsi="Times New Roman CYR" w:cs="Times New Roman CYR"/>
        </w:rPr>
        <w:t xml:space="preserve"> Главный специалист </w:t>
      </w:r>
      <w:r w:rsidR="00246D14">
        <w:rPr>
          <w:rFonts w:ascii="Times New Roman CYR" w:eastAsia="Times New Roman CYR" w:hAnsi="Times New Roman CYR" w:cs="Times New Roman CYR"/>
        </w:rPr>
        <w:t>Отдела, МАУ МФЦ</w:t>
      </w:r>
      <w:r w:rsidR="00246D14" w:rsidRPr="008E5F4A">
        <w:rPr>
          <w:rFonts w:ascii="Times New Roman CYR" w:eastAsia="Times New Roman CYR" w:hAnsi="Times New Roman CYR" w:cs="Times New Roman CYR"/>
        </w:rPr>
        <w:t>:</w:t>
      </w:r>
    </w:p>
    <w:p w:rsidR="00246D14" w:rsidRPr="008E5F4A" w:rsidRDefault="00246D14" w:rsidP="00246D14">
      <w:pPr>
        <w:tabs>
          <w:tab w:val="left" w:pos="993"/>
        </w:tabs>
        <w:ind w:firstLine="851"/>
        <w:jc w:val="both"/>
      </w:pPr>
      <w:r w:rsidRPr="008E5F4A">
        <w:rPr>
          <w:rFonts w:ascii="Times New Roman CYR" w:eastAsia="Times New Roman CYR" w:hAnsi="Times New Roman CYR" w:cs="Times New Roman CYR"/>
        </w:rPr>
        <w:lastRenderedPageBreak/>
        <w:t xml:space="preserve">- </w:t>
      </w:r>
      <w:r w:rsidRPr="008E5F4A">
        <w:t>определяет должностное лицо, ответственное за предоставление муниципальной услуги;</w:t>
      </w:r>
    </w:p>
    <w:p w:rsidR="00922609" w:rsidRDefault="00922609" w:rsidP="00922609">
      <w:pPr>
        <w:tabs>
          <w:tab w:val="left" w:pos="993"/>
        </w:tabs>
        <w:ind w:firstLine="851"/>
        <w:jc w:val="both"/>
      </w:pPr>
      <w:r w:rsidRPr="008E5F4A">
        <w:t>- 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 (в течение не более 5 дней с момента поступления документов).</w:t>
      </w:r>
    </w:p>
    <w:p w:rsidR="002F0332" w:rsidRPr="008E5F4A" w:rsidRDefault="002F0332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 w:rsidRPr="008E5F4A">
        <w:rPr>
          <w:rFonts w:ascii="Times New Roman CYR" w:eastAsia="Times New Roman CYR" w:hAnsi="Times New Roman CYR" w:cs="Times New Roman CYR"/>
        </w:rPr>
        <w:t>3.</w:t>
      </w:r>
      <w:r w:rsidR="005718D2">
        <w:rPr>
          <w:rFonts w:ascii="Times New Roman CYR" w:eastAsia="Times New Roman CYR" w:hAnsi="Times New Roman CYR" w:cs="Times New Roman CYR"/>
        </w:rPr>
        <w:t>3</w:t>
      </w:r>
      <w:r w:rsidRPr="008E5F4A">
        <w:rPr>
          <w:rFonts w:ascii="Times New Roman CYR" w:eastAsia="Times New Roman CYR" w:hAnsi="Times New Roman CYR" w:cs="Times New Roman CYR"/>
        </w:rPr>
        <w:t>.2. Фамилия, имя и отчество исполнителя, его место работы и телефон должны быть сообщены заявителю по его письменному или устному обращению по телефону в срок не более двух дней с момента поступления обращения.</w:t>
      </w:r>
    </w:p>
    <w:p w:rsidR="002F0332" w:rsidRPr="008E5F4A" w:rsidRDefault="002F0332" w:rsidP="00AA665D">
      <w:pPr>
        <w:pStyle w:val="af"/>
        <w:ind w:firstLine="851"/>
        <w:jc w:val="both"/>
        <w:rPr>
          <w:sz w:val="24"/>
          <w:szCs w:val="24"/>
        </w:rPr>
      </w:pPr>
      <w:r w:rsidRPr="008E5F4A">
        <w:rPr>
          <w:sz w:val="24"/>
          <w:szCs w:val="24"/>
        </w:rPr>
        <w:t>3.</w:t>
      </w:r>
      <w:r w:rsidR="005718D2">
        <w:rPr>
          <w:sz w:val="24"/>
          <w:szCs w:val="24"/>
        </w:rPr>
        <w:t>4</w:t>
      </w:r>
      <w:r w:rsidRPr="008E5F4A">
        <w:rPr>
          <w:sz w:val="24"/>
          <w:szCs w:val="24"/>
        </w:rPr>
        <w:t>. Принятие решения о выдаче</w:t>
      </w:r>
      <w:r w:rsidR="00570FED">
        <w:rPr>
          <w:sz w:val="24"/>
          <w:szCs w:val="24"/>
        </w:rPr>
        <w:t xml:space="preserve"> </w:t>
      </w:r>
      <w:r w:rsidRPr="008E5F4A">
        <w:rPr>
          <w:bCs/>
          <w:sz w:val="24"/>
          <w:szCs w:val="24"/>
        </w:rPr>
        <w:t>разрешения на вступление в брак лицам, достигшим возраста шестнадцати лет, но не достигшим совершеннолетия.</w:t>
      </w:r>
    </w:p>
    <w:p w:rsidR="002F0332" w:rsidRPr="008E5F4A" w:rsidRDefault="002F0332" w:rsidP="00AA665D">
      <w:pPr>
        <w:pStyle w:val="af"/>
        <w:ind w:firstLine="851"/>
        <w:jc w:val="both"/>
        <w:rPr>
          <w:rFonts w:eastAsia="Times New Roman CYR"/>
          <w:sz w:val="24"/>
          <w:szCs w:val="24"/>
        </w:rPr>
      </w:pPr>
      <w:r w:rsidRPr="008E5F4A">
        <w:rPr>
          <w:rFonts w:eastAsia="Times New Roman CYR"/>
          <w:sz w:val="24"/>
          <w:szCs w:val="24"/>
        </w:rPr>
        <w:t>3.</w:t>
      </w:r>
      <w:r w:rsidR="005718D2">
        <w:rPr>
          <w:rFonts w:eastAsia="Times New Roman CYR"/>
          <w:sz w:val="24"/>
          <w:szCs w:val="24"/>
        </w:rPr>
        <w:t>4</w:t>
      </w:r>
      <w:r w:rsidRPr="008E5F4A">
        <w:rPr>
          <w:rFonts w:eastAsia="Times New Roman CYR"/>
          <w:sz w:val="24"/>
          <w:szCs w:val="24"/>
        </w:rPr>
        <w:t>.1. Должностное лицо, ответственное за предоставление муниципальной услуги, проводит проверку документов, прилагаемых к заявлению</w:t>
      </w:r>
      <w:r w:rsidR="00570FED">
        <w:rPr>
          <w:rFonts w:eastAsia="Times New Roman CYR"/>
          <w:sz w:val="24"/>
          <w:szCs w:val="24"/>
        </w:rPr>
        <w:t xml:space="preserve"> </w:t>
      </w:r>
      <w:r w:rsidRPr="008E5F4A">
        <w:rPr>
          <w:rFonts w:eastAsia="Times New Roman CYR"/>
          <w:sz w:val="24"/>
          <w:szCs w:val="24"/>
        </w:rPr>
        <w:t>для</w:t>
      </w:r>
      <w:r w:rsidR="00570FED">
        <w:rPr>
          <w:rFonts w:eastAsia="Times New Roman CYR"/>
          <w:sz w:val="24"/>
          <w:szCs w:val="24"/>
        </w:rPr>
        <w:t xml:space="preserve"> </w:t>
      </w:r>
      <w:r w:rsidRPr="008E5F4A">
        <w:rPr>
          <w:bCs/>
          <w:sz w:val="24"/>
          <w:szCs w:val="24"/>
        </w:rPr>
        <w:t>выдачи разрешения на вступление в брак лицам, достигшим возраста шестнадцати лет, но не достигшим совершеннолетия</w:t>
      </w:r>
      <w:r w:rsidRPr="008E5F4A">
        <w:rPr>
          <w:rFonts w:eastAsia="Times New Roman CYR"/>
          <w:sz w:val="24"/>
          <w:szCs w:val="24"/>
        </w:rPr>
        <w:t>, указанных в пункте 2.6.1 Административного регламента.</w:t>
      </w:r>
    </w:p>
    <w:p w:rsidR="002F0332" w:rsidRPr="008E5F4A" w:rsidRDefault="002F0332" w:rsidP="00AA665D">
      <w:pPr>
        <w:tabs>
          <w:tab w:val="left" w:pos="1440"/>
        </w:tabs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 w:rsidRPr="008E5F4A">
        <w:rPr>
          <w:rFonts w:ascii="Times New Roman CYR" w:eastAsia="Times New Roman CYR" w:hAnsi="Times New Roman CYR" w:cs="Times New Roman CYR"/>
        </w:rPr>
        <w:t>3.</w:t>
      </w:r>
      <w:r w:rsidR="005718D2">
        <w:rPr>
          <w:rFonts w:ascii="Times New Roman CYR" w:eastAsia="Times New Roman CYR" w:hAnsi="Times New Roman CYR" w:cs="Times New Roman CYR"/>
        </w:rPr>
        <w:t>4</w:t>
      </w:r>
      <w:r w:rsidRPr="008E5F4A">
        <w:rPr>
          <w:rFonts w:ascii="Times New Roman CYR" w:eastAsia="Times New Roman CYR" w:hAnsi="Times New Roman CYR" w:cs="Times New Roman CYR"/>
        </w:rPr>
        <w:t>.2. По результатам проверки, если документы поданы заявителем не в полном объеме, оформлены неправильно (после истечения срока</w:t>
      </w:r>
      <w:r w:rsidR="00227037" w:rsidRPr="008E5F4A">
        <w:rPr>
          <w:rFonts w:ascii="Times New Roman CYR" w:eastAsia="Times New Roman CYR" w:hAnsi="Times New Roman CYR" w:cs="Times New Roman CYR"/>
        </w:rPr>
        <w:t>, указанного в подпункте 2.8.3.</w:t>
      </w:r>
      <w:r w:rsidRPr="008E5F4A">
        <w:rPr>
          <w:rFonts w:ascii="Times New Roman CYR" w:eastAsia="Times New Roman CYR" w:hAnsi="Times New Roman CYR" w:cs="Times New Roman CYR"/>
        </w:rPr>
        <w:t xml:space="preserve"> для устранения нарушений, указанных </w:t>
      </w:r>
      <w:r w:rsidR="00227037" w:rsidRPr="008E5F4A">
        <w:rPr>
          <w:rFonts w:ascii="Times New Roman CYR" w:eastAsia="Times New Roman CYR" w:hAnsi="Times New Roman CYR" w:cs="Times New Roman CYR"/>
        </w:rPr>
        <w:t xml:space="preserve">в </w:t>
      </w:r>
      <w:r w:rsidRPr="008E5F4A">
        <w:rPr>
          <w:rFonts w:ascii="Times New Roman CYR" w:eastAsia="Times New Roman CYR" w:hAnsi="Times New Roman CYR" w:cs="Times New Roman CYR"/>
        </w:rPr>
        <w:t>уведомлении о приостановлении предоставления муниципальной услуги), в случае наличия оснований для отказа в предоставлении муниципальной услуги, должностное лицо, ответственное за предоставление муниципальной услуги, оформляет отказ в предоставлении муниципальной услуги в порядке, установленном пунктом</w:t>
      </w:r>
      <w:r w:rsidR="003A53D9">
        <w:rPr>
          <w:rFonts w:ascii="Times New Roman CYR" w:eastAsia="Times New Roman CYR" w:hAnsi="Times New Roman CYR" w:cs="Times New Roman CYR"/>
        </w:rPr>
        <w:t xml:space="preserve"> </w:t>
      </w:r>
      <w:r w:rsidRPr="008E5F4A">
        <w:rPr>
          <w:rFonts w:ascii="Times New Roman CYR" w:eastAsia="Times New Roman CYR" w:hAnsi="Times New Roman CYR" w:cs="Times New Roman CYR"/>
        </w:rPr>
        <w:t>2.9</w:t>
      </w:r>
      <w:r w:rsidR="00A72179" w:rsidRPr="008E5F4A">
        <w:rPr>
          <w:rFonts w:ascii="Times New Roman CYR" w:eastAsia="Times New Roman CYR" w:hAnsi="Times New Roman CYR" w:cs="Times New Roman CYR"/>
        </w:rPr>
        <w:t>.</w:t>
      </w:r>
      <w:r w:rsidRPr="008E5F4A">
        <w:rPr>
          <w:rFonts w:ascii="Times New Roman CYR" w:eastAsia="Times New Roman CYR" w:hAnsi="Times New Roman CYR" w:cs="Times New Roman CYR"/>
        </w:rPr>
        <w:t xml:space="preserve"> Административного регламента.</w:t>
      </w:r>
    </w:p>
    <w:p w:rsidR="002F0332" w:rsidRPr="008E5F4A" w:rsidRDefault="002F0332" w:rsidP="00CE3563">
      <w:pPr>
        <w:tabs>
          <w:tab w:val="left" w:pos="1440"/>
        </w:tabs>
        <w:autoSpaceDE w:val="0"/>
        <w:ind w:firstLine="851"/>
        <w:jc w:val="both"/>
        <w:rPr>
          <w:bCs/>
        </w:rPr>
      </w:pPr>
      <w:r w:rsidRPr="008E5F4A">
        <w:rPr>
          <w:rFonts w:ascii="Times New Roman CYR" w:eastAsia="Times New Roman CYR" w:hAnsi="Times New Roman CYR" w:cs="Times New Roman CYR"/>
        </w:rPr>
        <w:t>3.</w:t>
      </w:r>
      <w:r w:rsidR="005718D2">
        <w:rPr>
          <w:rFonts w:ascii="Times New Roman CYR" w:eastAsia="Times New Roman CYR" w:hAnsi="Times New Roman CYR" w:cs="Times New Roman CYR"/>
        </w:rPr>
        <w:t>4</w:t>
      </w:r>
      <w:r w:rsidRPr="008E5F4A">
        <w:rPr>
          <w:rFonts w:ascii="Times New Roman CYR" w:eastAsia="Times New Roman CYR" w:hAnsi="Times New Roman CYR" w:cs="Times New Roman CYR"/>
        </w:rPr>
        <w:t xml:space="preserve">.3. Если все документы имеются, оформлены правильно, </w:t>
      </w:r>
      <w:r w:rsidRPr="008E5F4A">
        <w:t xml:space="preserve">в случае отсутствия оснований для отказа в предоставлении муниципальной услуги, должностное лицо, ответственное за предоставление муниципальной услуги, готовит </w:t>
      </w:r>
      <w:r w:rsidR="00A72179" w:rsidRPr="008E5F4A">
        <w:t xml:space="preserve">постановление </w:t>
      </w:r>
      <w:r w:rsidR="00793B11" w:rsidRPr="008E5F4A">
        <w:t xml:space="preserve">администрации Крымского городского поселения Крымского района </w:t>
      </w:r>
      <w:r w:rsidRPr="008E5F4A">
        <w:t xml:space="preserve">о </w:t>
      </w:r>
      <w:r w:rsidR="00A72179" w:rsidRPr="008E5F4A">
        <w:rPr>
          <w:bCs/>
        </w:rPr>
        <w:t xml:space="preserve">разрешении на вступление в брак лицам, достигшим возраста шестнадцати лет, но не достигшим </w:t>
      </w:r>
      <w:r w:rsidR="00CE3563">
        <w:rPr>
          <w:bCs/>
        </w:rPr>
        <w:t>с</w:t>
      </w:r>
      <w:r w:rsidR="00A72179" w:rsidRPr="008E5F4A">
        <w:rPr>
          <w:bCs/>
        </w:rPr>
        <w:t>овершеннолетия</w:t>
      </w:r>
      <w:r w:rsidR="00025C92">
        <w:rPr>
          <w:bCs/>
        </w:rPr>
        <w:t xml:space="preserve"> </w:t>
      </w:r>
      <w:r w:rsidRPr="008E5F4A">
        <w:t>по форме согласно приложению № 6 к Административному регламенту и направляет его главе Крымского городского поселения Крымского района на подпись.</w:t>
      </w:r>
    </w:p>
    <w:p w:rsidR="00CE3563" w:rsidRDefault="002F0332" w:rsidP="00570FED">
      <w:pPr>
        <w:ind w:firstLine="851"/>
        <w:jc w:val="both"/>
      </w:pPr>
      <w:r w:rsidRPr="008E5F4A">
        <w:t>3.</w:t>
      </w:r>
      <w:r w:rsidR="005718D2">
        <w:t>4</w:t>
      </w:r>
      <w:r w:rsidRPr="008E5F4A">
        <w:t xml:space="preserve">.4. </w:t>
      </w:r>
      <w:r w:rsidR="00793B11" w:rsidRPr="008E5F4A">
        <w:t xml:space="preserve">Постановление администрации Крымского городского поселения Крымского района о </w:t>
      </w:r>
      <w:r w:rsidR="00793B11" w:rsidRPr="008E5F4A">
        <w:rPr>
          <w:bCs/>
        </w:rPr>
        <w:t>разрешении на вступление в брак лицам, достигшим возраста шестнадцати лет, но не достигшим совершеннолетия</w:t>
      </w:r>
      <w:r w:rsidR="00570FED">
        <w:rPr>
          <w:bCs/>
        </w:rPr>
        <w:t xml:space="preserve"> </w:t>
      </w:r>
      <w:r w:rsidRPr="008E5F4A">
        <w:t xml:space="preserve">выдаётся </w:t>
      </w:r>
      <w:r w:rsidR="00432C65" w:rsidRPr="008E5F4A">
        <w:t xml:space="preserve">заявителю лично или направляются заявителю </w:t>
      </w:r>
    </w:p>
    <w:p w:rsidR="002F0332" w:rsidRPr="008E5F4A" w:rsidRDefault="00432C65" w:rsidP="00CE3563">
      <w:pPr>
        <w:jc w:val="both"/>
      </w:pPr>
      <w:r w:rsidRPr="008E5F4A">
        <w:t>по почте по</w:t>
      </w:r>
      <w:r w:rsidR="00570FED">
        <w:t xml:space="preserve"> </w:t>
      </w:r>
      <w:r w:rsidRPr="008E5F4A">
        <w:t>указанному</w:t>
      </w:r>
      <w:r w:rsidR="00570FED">
        <w:t xml:space="preserve"> </w:t>
      </w:r>
      <w:r w:rsidR="002F0332" w:rsidRPr="008E5F4A">
        <w:t>заявителем адресу заказным письмом (бандеролью с описью вложенных документов и уведомлением о вручении).</w:t>
      </w:r>
    </w:p>
    <w:p w:rsidR="002F0332" w:rsidRDefault="002F0332" w:rsidP="00AA665D">
      <w:pPr>
        <w:ind w:firstLine="851"/>
        <w:jc w:val="both"/>
      </w:pPr>
      <w:r w:rsidRPr="008E5F4A">
        <w:t>3.4.</w:t>
      </w:r>
      <w:r w:rsidR="005718D2">
        <w:t>5</w:t>
      </w:r>
      <w:r w:rsidRPr="008E5F4A">
        <w:t xml:space="preserve">. Факт выдачи </w:t>
      </w:r>
      <w:r w:rsidR="00793B11" w:rsidRPr="008E5F4A">
        <w:t xml:space="preserve">постановления администрации Крымского городского поселения Крымского района о </w:t>
      </w:r>
      <w:r w:rsidR="00793B11" w:rsidRPr="008E5F4A">
        <w:rPr>
          <w:bCs/>
        </w:rPr>
        <w:t>разрешении на вступление в брак лицам, достигшим возраста шестнадцати лет, но не достигшим совершеннолетия</w:t>
      </w:r>
      <w:r w:rsidR="00432C65" w:rsidRPr="008E5F4A">
        <w:rPr>
          <w:bCs/>
        </w:rPr>
        <w:t>,</w:t>
      </w:r>
      <w:r w:rsidR="00F73FF1">
        <w:rPr>
          <w:bCs/>
        </w:rPr>
        <w:t xml:space="preserve"> </w:t>
      </w:r>
      <w:r w:rsidRPr="008E5F4A">
        <w:t>регистрируется в журнале учета уведомлений о предоставлени</w:t>
      </w:r>
      <w:r w:rsidR="00432C65" w:rsidRPr="008E5F4A">
        <w:t>и</w:t>
      </w:r>
      <w:r w:rsidR="00F73FF1">
        <w:t xml:space="preserve"> </w:t>
      </w:r>
      <w:r w:rsidR="00432C65" w:rsidRPr="008E5F4A">
        <w:t xml:space="preserve">постановлений администрации Крымского городского поселения Крымского района о </w:t>
      </w:r>
      <w:r w:rsidR="00432C65" w:rsidRPr="008E5F4A">
        <w:rPr>
          <w:bCs/>
        </w:rPr>
        <w:t>разрешении на вступление в брак лицам, достигшим возраста шестнадцати лет, но не достигшим совершеннолетия</w:t>
      </w:r>
      <w:r w:rsidR="00F73FF1">
        <w:rPr>
          <w:bCs/>
        </w:rPr>
        <w:t xml:space="preserve"> </w:t>
      </w:r>
      <w:r w:rsidRPr="008E5F4A">
        <w:t>в срок не позднее двух рабочих дней после выдачи уведомления.</w:t>
      </w:r>
      <w:r w:rsidRPr="008E5F4A">
        <w:tab/>
      </w:r>
    </w:p>
    <w:p w:rsidR="00717E3A" w:rsidRPr="008E5F4A" w:rsidRDefault="00717E3A" w:rsidP="00AA665D">
      <w:pPr>
        <w:ind w:firstLine="851"/>
        <w:jc w:val="both"/>
      </w:pPr>
    </w:p>
    <w:p w:rsidR="00793B11" w:rsidRDefault="00793B11" w:rsidP="00AA665D">
      <w:pPr>
        <w:autoSpaceDE w:val="0"/>
        <w:ind w:firstLine="851"/>
        <w:jc w:val="center"/>
      </w:pPr>
      <w:r w:rsidRPr="008E5F4A">
        <w:rPr>
          <w:rFonts w:eastAsia="Times New Roman CYR"/>
        </w:rPr>
        <w:t xml:space="preserve">4. </w:t>
      </w:r>
      <w:r w:rsidRPr="008E5F4A">
        <w:t>Формы контроля за исполнением Административного регламента</w:t>
      </w:r>
    </w:p>
    <w:p w:rsidR="00F73FF1" w:rsidRDefault="00793B11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 xml:space="preserve">4.1. Контроль за соблюдением последовательности действий, определенных административными процедурами предоставления муниципальной услуги, а также за полнотой и качеством предоставления ответственным за предоставление муниципальной услуги осуществляется </w:t>
      </w:r>
      <w:r w:rsidR="00CA2107" w:rsidRPr="008E5F4A">
        <w:rPr>
          <w:rFonts w:eastAsia="Times New Roman CYR"/>
        </w:rPr>
        <w:t>главный специалистом</w:t>
      </w:r>
      <w:r w:rsidR="00F73FF1">
        <w:rPr>
          <w:rFonts w:eastAsia="Times New Roman CYR"/>
        </w:rPr>
        <w:t xml:space="preserve"> </w:t>
      </w:r>
      <w:r w:rsidR="008C0EBD">
        <w:rPr>
          <w:rFonts w:eastAsia="Times New Roman CYR"/>
        </w:rPr>
        <w:t>Отдела, МАУ МФЦ</w:t>
      </w:r>
      <w:r w:rsidRPr="008E5F4A">
        <w:rPr>
          <w:rFonts w:eastAsia="Times New Roman CYR"/>
        </w:rPr>
        <w:t xml:space="preserve"> или лицом его замещающим.</w:t>
      </w:r>
    </w:p>
    <w:p w:rsidR="00793B11" w:rsidRPr="008E5F4A" w:rsidRDefault="00793B11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747E4" w:rsidRDefault="00793B11" w:rsidP="00AA665D">
      <w:pPr>
        <w:autoSpaceDE w:val="0"/>
        <w:ind w:firstLine="851"/>
        <w:jc w:val="both"/>
        <w:rPr>
          <w:rFonts w:eastAsia="Times New Roman CYR"/>
        </w:rPr>
      </w:pPr>
      <w:r w:rsidRPr="008E5F4A">
        <w:rPr>
          <w:rFonts w:eastAsia="Times New Roman CYR"/>
        </w:rPr>
        <w:lastRenderedPageBreak/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A53D9" w:rsidRPr="008E5F4A" w:rsidRDefault="003A53D9" w:rsidP="00AA665D">
      <w:pPr>
        <w:autoSpaceDE w:val="0"/>
        <w:ind w:firstLine="851"/>
        <w:jc w:val="both"/>
        <w:rPr>
          <w:rFonts w:eastAsia="Times New Roman CYR"/>
        </w:rPr>
      </w:pPr>
    </w:p>
    <w:p w:rsidR="00D901F1" w:rsidRPr="00F11E96" w:rsidRDefault="00793B11" w:rsidP="00AA665D">
      <w:pPr>
        <w:pStyle w:val="ConsPlusTitle"/>
        <w:numPr>
          <w:ilvl w:val="0"/>
          <w:numId w:val="22"/>
        </w:numPr>
        <w:ind w:left="709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1E96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93B11" w:rsidRPr="008E5F4A" w:rsidRDefault="00793B11" w:rsidP="00AA665D">
      <w:pPr>
        <w:pStyle w:val="a4"/>
        <w:tabs>
          <w:tab w:val="center" w:pos="851"/>
        </w:tabs>
        <w:ind w:firstLine="851"/>
        <w:rPr>
          <w:rFonts w:eastAsia="Arial CYR"/>
          <w:sz w:val="24"/>
        </w:rPr>
      </w:pPr>
      <w:r w:rsidRPr="008E5F4A">
        <w:rPr>
          <w:rFonts w:eastAsia="Arial CYR"/>
          <w:sz w:val="24"/>
        </w:rPr>
        <w:t>5.1. В случае если заявитель не согласен с результатом оказания муниципальной услуги, он вправе обжаловать действия (бездействия) и решения, осуществляемые (принятые) в ходе исполнения Административного регламента, в досудебном и судебном порядке.</w:t>
      </w:r>
    </w:p>
    <w:p w:rsidR="00DB2C2E" w:rsidRPr="008E5F4A" w:rsidRDefault="00793B11" w:rsidP="00AA665D">
      <w:pPr>
        <w:autoSpaceDE w:val="0"/>
        <w:ind w:firstLine="851"/>
        <w:jc w:val="both"/>
      </w:pPr>
      <w:r w:rsidRPr="008E5F4A">
        <w:t xml:space="preserve"> 5.2. В досудебном порядке: заявитель имеет право обратиться с жалобой лично (устно)</w:t>
      </w:r>
      <w:r w:rsidR="00227037" w:rsidRPr="008E5F4A">
        <w:t xml:space="preserve">, </w:t>
      </w:r>
      <w:r w:rsidR="001614C4" w:rsidRPr="008E5F4A">
        <w:t>посредством электронной связи</w:t>
      </w:r>
      <w:r w:rsidRPr="008E5F4A">
        <w:t xml:space="preserve"> или направить письменное предложение, заявление или жалобу к главе Крымского городского поселения Крымского района по адресу: 353380, </w:t>
      </w:r>
    </w:p>
    <w:p w:rsidR="00793B11" w:rsidRPr="008E5F4A" w:rsidRDefault="00793B11" w:rsidP="00AA665D">
      <w:pPr>
        <w:autoSpaceDE w:val="0"/>
        <w:ind w:firstLine="851"/>
        <w:jc w:val="both"/>
      </w:pPr>
      <w:r w:rsidRPr="008E5F4A">
        <w:t xml:space="preserve">город Крымск, Краснодарский край, улица Демьяна Бедного, дом 16, адрес электронной почты администрации Крымского городского поселения Крымского района: </w:t>
      </w:r>
      <w:hyperlink r:id="rId12" w:history="1">
        <w:r w:rsidRPr="008E5F4A">
          <w:rPr>
            <w:rStyle w:val="af5"/>
            <w:color w:val="auto"/>
            <w:lang w:val="en-US"/>
          </w:rPr>
          <w:t>admgoroda</w:t>
        </w:r>
        <w:r w:rsidRPr="008E5F4A">
          <w:rPr>
            <w:rStyle w:val="af5"/>
            <w:color w:val="auto"/>
          </w:rPr>
          <w:t>@</w:t>
        </w:r>
        <w:r w:rsidRPr="008E5F4A">
          <w:rPr>
            <w:rStyle w:val="af5"/>
            <w:color w:val="auto"/>
            <w:lang w:val="en-US"/>
          </w:rPr>
          <w:t>mail</w:t>
        </w:r>
        <w:r w:rsidRPr="008E5F4A">
          <w:rPr>
            <w:rStyle w:val="af5"/>
            <w:color w:val="auto"/>
          </w:rPr>
          <w:t>.</w:t>
        </w:r>
        <w:r w:rsidRPr="008E5F4A">
          <w:rPr>
            <w:rStyle w:val="af5"/>
            <w:color w:val="auto"/>
            <w:lang w:val="en-US"/>
          </w:rPr>
          <w:t>ru</w:t>
        </w:r>
      </w:hyperlink>
      <w:r w:rsidRPr="008E5F4A">
        <w:t>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 Письменное обращение должно быть рассмотрено не позднее 30 дней с момента регистрации.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В случае если по обращению требуется провести дополнительную проверку, срок рассмотрения обращения может быть продлен по решению главы Крымского городского поселения Крымского района, но не более, чем на 30 дней. О продлении срока рассмотрения обращения заявитель уведомляется</w:t>
      </w:r>
      <w:r w:rsidR="00F73FF1">
        <w:rPr>
          <w:sz w:val="24"/>
        </w:rPr>
        <w:t xml:space="preserve"> </w:t>
      </w:r>
      <w:r w:rsidRPr="008E5F4A">
        <w:rPr>
          <w:sz w:val="24"/>
        </w:rPr>
        <w:t>письменно с указанием причин продления.</w:t>
      </w:r>
    </w:p>
    <w:p w:rsidR="00025C92" w:rsidRPr="008E5F4A" w:rsidRDefault="00793B11" w:rsidP="00CE3563">
      <w:pPr>
        <w:pStyle w:val="a4"/>
        <w:ind w:firstLine="851"/>
        <w:rPr>
          <w:sz w:val="24"/>
        </w:rPr>
      </w:pPr>
      <w:r w:rsidRPr="008E5F4A">
        <w:rPr>
          <w:sz w:val="24"/>
        </w:rPr>
        <w:t>5.3. Обращение заявителя в письменной форме должно содержать следующую информацию:</w:t>
      </w:r>
    </w:p>
    <w:p w:rsidR="00793B11" w:rsidRPr="008E5F4A" w:rsidRDefault="004866BB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- </w:t>
      </w:r>
      <w:r w:rsidR="00793B11" w:rsidRPr="008E5F4A">
        <w:rPr>
          <w:sz w:val="24"/>
        </w:rPr>
        <w:t xml:space="preserve">фамилия, имя, отчество, полное наименование (для юридического лица), заявителя, которым подается обращение, его место жительства (пребывания), </w:t>
      </w:r>
    </w:p>
    <w:p w:rsidR="00793B11" w:rsidRPr="008E5F4A" w:rsidRDefault="004866BB" w:rsidP="00AA665D">
      <w:pPr>
        <w:pStyle w:val="a4"/>
        <w:tabs>
          <w:tab w:val="center" w:pos="851"/>
        </w:tabs>
        <w:ind w:firstLine="851"/>
        <w:rPr>
          <w:sz w:val="24"/>
        </w:rPr>
      </w:pPr>
      <w:r w:rsidRPr="008E5F4A">
        <w:rPr>
          <w:sz w:val="24"/>
        </w:rPr>
        <w:t xml:space="preserve">- </w:t>
      </w:r>
      <w:r w:rsidR="00793B11" w:rsidRPr="008E5F4A">
        <w:rPr>
          <w:sz w:val="24"/>
        </w:rPr>
        <w:t>почтовый адрес;</w:t>
      </w:r>
    </w:p>
    <w:p w:rsidR="00793B11" w:rsidRPr="008E5F4A" w:rsidRDefault="004866BB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- </w:t>
      </w:r>
      <w:r w:rsidR="00793B11" w:rsidRPr="008E5F4A">
        <w:rPr>
          <w:sz w:val="24"/>
        </w:rPr>
        <w:t xml:space="preserve">наименование органа, должности, фамилии, имени, отчества работника 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(при наличии информации), решение, действия (бездействия) которого обжалуются;</w:t>
      </w:r>
    </w:p>
    <w:p w:rsidR="00CE3563" w:rsidRPr="008E5F4A" w:rsidRDefault="004866BB" w:rsidP="00F73FF1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- </w:t>
      </w:r>
      <w:r w:rsidR="00793B11" w:rsidRPr="008E5F4A">
        <w:rPr>
          <w:sz w:val="24"/>
        </w:rPr>
        <w:t>существо обжалуемого решения, действия (бездействия).</w:t>
      </w:r>
    </w:p>
    <w:p w:rsidR="00717E3A" w:rsidRDefault="00793B11" w:rsidP="00025C92">
      <w:pPr>
        <w:pStyle w:val="a4"/>
        <w:ind w:firstLine="851"/>
        <w:rPr>
          <w:sz w:val="24"/>
        </w:rPr>
      </w:pPr>
      <w:r w:rsidRPr="008E5F4A">
        <w:rPr>
          <w:sz w:val="24"/>
        </w:rPr>
        <w:t>Обращение, поступившее в форме электронного документа должно в обязательном порядке содержать: фамилию, имя, отчество, наименование юридического лица,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Дополнительно в обращении указываются причины несогласия с обжалуемым решением, действием (бездействием)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гражданин считает необходимым сообщить.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К обращению могут быть приложены копии документов, подтверждающие изложенные в обращении обстоятельства. В таком случае в обращении приводится перечень прилагаемых к нему документов и количество листов в одном документе.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Обращение подписывается подавшим его заявителем (уполномоченным лицом).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5.4. По результатам рассмотрения обращения главой Крымского городского поселения Крымского района принимается решение об удовлетворении требований заявителя либо об отказе в их удовлетворении.</w:t>
      </w:r>
    </w:p>
    <w:p w:rsidR="00F73FF1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Письменный ответ, содержащий результаты рассмотрения письменного обращения, </w:t>
      </w:r>
      <w:r w:rsidR="001614C4" w:rsidRPr="008E5F4A">
        <w:rPr>
          <w:sz w:val="24"/>
        </w:rPr>
        <w:t xml:space="preserve">а также документы, приложенные к обращению, </w:t>
      </w:r>
      <w:r w:rsidRPr="008E5F4A">
        <w:rPr>
          <w:sz w:val="24"/>
        </w:rPr>
        <w:t>направляется заявителю.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5.5. Если в письменном обращении не указаны фамилия гражданина,</w:t>
      </w:r>
      <w:r w:rsidR="00F73FF1">
        <w:rPr>
          <w:sz w:val="24"/>
        </w:rPr>
        <w:t xml:space="preserve"> </w:t>
      </w:r>
      <w:r w:rsidRPr="008E5F4A">
        <w:rPr>
          <w:sz w:val="24"/>
        </w:rPr>
        <w:t>направившего обращение, почтовый адрес, по которому должен быть направлен ответ, ответ на обращение не дается.</w:t>
      </w:r>
    </w:p>
    <w:p w:rsidR="001614C4" w:rsidRPr="008E5F4A" w:rsidRDefault="001614C4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2C2E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При получении письменного обращения, в котором содержатся нецензурные либо оскорбительные выражения, угрозы жизни, здоровью или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</w:t>
      </w:r>
      <w:r w:rsidR="00F73FF1">
        <w:rPr>
          <w:sz w:val="24"/>
        </w:rPr>
        <w:t xml:space="preserve"> </w:t>
      </w:r>
      <w:r w:rsidRPr="008E5F4A">
        <w:rPr>
          <w:sz w:val="24"/>
        </w:rPr>
        <w:t>правом.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Если текст письменного обращения не поддается прочтению, ответ на обращение не дается, о чем сообщается </w:t>
      </w:r>
      <w:r w:rsidR="001614C4" w:rsidRPr="008E5F4A">
        <w:rPr>
          <w:sz w:val="24"/>
        </w:rPr>
        <w:t xml:space="preserve">в 7-дневный срок </w:t>
      </w:r>
      <w:r w:rsidRPr="008E5F4A">
        <w:rPr>
          <w:sz w:val="24"/>
        </w:rPr>
        <w:t>заявителю, направившему обращение, если его фамилия и почтовый адрес поддаются прочтению.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5.6.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Крымского городского поселения Крымского района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 обращения направлялись в администрацию города. О данном решении уведомляется заявитель, направивший обращение.</w:t>
      </w:r>
    </w:p>
    <w:p w:rsidR="00025C92" w:rsidRDefault="00793B11" w:rsidP="00CE3563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</w:p>
    <w:p w:rsidR="00793B11" w:rsidRPr="008E5F4A" w:rsidRDefault="00793B11" w:rsidP="00025C92">
      <w:pPr>
        <w:pStyle w:val="a4"/>
        <w:rPr>
          <w:sz w:val="24"/>
        </w:rPr>
      </w:pPr>
      <w:r w:rsidRPr="008E5F4A">
        <w:rPr>
          <w:sz w:val="24"/>
        </w:rPr>
        <w:t>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3563" w:rsidRDefault="00DE242E" w:rsidP="00F73FF1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5.8. В случае если причины, по которым ответ по существу поставленных в обращении вопросов не мог быть дан, в последующем были устранены, гражданин вправе </w:t>
      </w:r>
    </w:p>
    <w:p w:rsidR="00DE242E" w:rsidRPr="008E5F4A" w:rsidRDefault="00DE242E" w:rsidP="00CE3563">
      <w:pPr>
        <w:pStyle w:val="a4"/>
        <w:rPr>
          <w:sz w:val="24"/>
        </w:rPr>
      </w:pPr>
      <w:r w:rsidRPr="008E5F4A">
        <w:rPr>
          <w:sz w:val="24"/>
        </w:rPr>
        <w:t>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E2C23" w:rsidRPr="008E5F4A" w:rsidRDefault="00DE242E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 xml:space="preserve">5.9.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</w:t>
      </w:r>
      <w:r w:rsidR="001E2C23" w:rsidRPr="008E5F4A">
        <w:rPr>
          <w:sz w:val="24"/>
        </w:rPr>
        <w:t>с согласия гражданина может быть дан устно в ходе личного приема, о чем делается запись в карточке личного приема</w:t>
      </w:r>
      <w:r w:rsidR="00F73FF1">
        <w:rPr>
          <w:sz w:val="24"/>
        </w:rPr>
        <w:t xml:space="preserve"> </w:t>
      </w:r>
      <w:r w:rsidR="001E2C23" w:rsidRPr="008E5F4A">
        <w:rPr>
          <w:sz w:val="24"/>
        </w:rPr>
        <w:t xml:space="preserve">гражданина. </w:t>
      </w:r>
    </w:p>
    <w:p w:rsidR="00DE242E" w:rsidRPr="008E5F4A" w:rsidRDefault="001E2C23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В остальных случаях дается письменный ответ по существу поставленных в обращении вопросов.</w:t>
      </w:r>
    </w:p>
    <w:p w:rsidR="001E2C23" w:rsidRPr="008E5F4A" w:rsidRDefault="001E2C23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Письменное обращение, принятое в ходе личного приема, подлежит регистрации и рассмотрению в порядке, установленном</w:t>
      </w:r>
      <w:r w:rsidR="00F73FF1">
        <w:rPr>
          <w:sz w:val="24"/>
        </w:rPr>
        <w:t xml:space="preserve"> </w:t>
      </w:r>
      <w:r w:rsidRPr="008E5F4A">
        <w:rPr>
          <w:sz w:val="24"/>
        </w:rPr>
        <w:t>Федеральным законом Российской Федерации</w:t>
      </w:r>
      <w:r w:rsidR="00F73FF1">
        <w:rPr>
          <w:sz w:val="24"/>
        </w:rPr>
        <w:t xml:space="preserve"> </w:t>
      </w:r>
      <w:r w:rsidRPr="008E5F4A">
        <w:rPr>
          <w:sz w:val="24"/>
        </w:rPr>
        <w:t>от 2 мая 2006 года «О порядке рассмотрения обращений граждан Российской Федерации».</w:t>
      </w:r>
    </w:p>
    <w:p w:rsidR="001E2C23" w:rsidRPr="008E5F4A" w:rsidRDefault="001E2C23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В случае если в обращении содержатся вопросы, решение которых не входитвкомпетенциюорганаместногосамоуправленияилидолжностноголица, гражданину дается разъяснение, куда и в каком порядке ему следует обратиться.</w:t>
      </w:r>
    </w:p>
    <w:p w:rsidR="001E2C23" w:rsidRPr="008E5F4A" w:rsidRDefault="001E2C23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73FF1" w:rsidRDefault="00793B11" w:rsidP="002732E4">
      <w:pPr>
        <w:ind w:firstLine="851"/>
        <w:jc w:val="both"/>
      </w:pPr>
      <w:r w:rsidRPr="008E5F4A">
        <w:lastRenderedPageBreak/>
        <w:t>5.</w:t>
      </w:r>
      <w:r w:rsidR="00DE242E" w:rsidRPr="008E5F4A">
        <w:t>10</w:t>
      </w:r>
      <w:r w:rsidRPr="008E5F4A"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93B11" w:rsidRPr="008E5F4A" w:rsidRDefault="00793B11" w:rsidP="00AA665D">
      <w:pPr>
        <w:pStyle w:val="a4"/>
        <w:ind w:firstLine="851"/>
        <w:rPr>
          <w:sz w:val="24"/>
        </w:rPr>
      </w:pPr>
      <w:r w:rsidRPr="008E5F4A">
        <w:rPr>
          <w:sz w:val="24"/>
        </w:rPr>
        <w:t>5.</w:t>
      </w:r>
      <w:r w:rsidR="00DE242E" w:rsidRPr="008E5F4A">
        <w:rPr>
          <w:sz w:val="24"/>
        </w:rPr>
        <w:t>11</w:t>
      </w:r>
      <w:r w:rsidRPr="008E5F4A">
        <w:rPr>
          <w:sz w:val="24"/>
        </w:rPr>
        <w:t>. Заявитель вправе обжаловать решения, принятые в ходе предоставления муниципальной услуги, действия или бездействия должностных лиц структурных подразделений, участвующих в предоставлении муниципальной услуги, в судебном порядке в сроки, установленные действующим законодательством.</w:t>
      </w:r>
    </w:p>
    <w:p w:rsidR="00793B11" w:rsidRPr="008E5F4A" w:rsidRDefault="00793B11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793B11" w:rsidRPr="008E5F4A" w:rsidRDefault="00793B11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793B11" w:rsidRPr="008E5F4A" w:rsidRDefault="00793B11" w:rsidP="00AA665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025C92" w:rsidRPr="00025C92" w:rsidRDefault="00025C92" w:rsidP="00025C92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25C92"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793B11" w:rsidRPr="00025C92" w:rsidRDefault="00025C92" w:rsidP="00025C92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25C92">
        <w:rPr>
          <w:rFonts w:ascii="Times New Roman" w:hAnsi="Times New Roman"/>
          <w:sz w:val="24"/>
          <w:szCs w:val="24"/>
        </w:rPr>
        <w:t>городского поселения Крымского района</w:t>
      </w:r>
      <w:r w:rsidR="00F73FF1">
        <w:rPr>
          <w:rFonts w:ascii="Times New Roman" w:hAnsi="Times New Roman"/>
          <w:sz w:val="24"/>
          <w:szCs w:val="24"/>
        </w:rPr>
        <w:tab/>
      </w:r>
      <w:r w:rsidR="00F73FF1">
        <w:rPr>
          <w:rFonts w:ascii="Times New Roman" w:hAnsi="Times New Roman"/>
          <w:sz w:val="24"/>
          <w:szCs w:val="24"/>
        </w:rPr>
        <w:tab/>
      </w:r>
      <w:r w:rsidR="00F73FF1">
        <w:rPr>
          <w:rFonts w:ascii="Times New Roman" w:hAnsi="Times New Roman"/>
          <w:sz w:val="24"/>
          <w:szCs w:val="24"/>
        </w:rPr>
        <w:tab/>
      </w:r>
      <w:r w:rsidR="00F73FF1">
        <w:rPr>
          <w:rFonts w:ascii="Times New Roman" w:hAnsi="Times New Roman"/>
          <w:sz w:val="24"/>
          <w:szCs w:val="24"/>
        </w:rPr>
        <w:tab/>
      </w:r>
      <w:r w:rsidR="00F73FF1">
        <w:rPr>
          <w:rFonts w:ascii="Times New Roman" w:hAnsi="Times New Roman"/>
          <w:sz w:val="24"/>
          <w:szCs w:val="24"/>
        </w:rPr>
        <w:tab/>
      </w:r>
      <w:r w:rsidR="00F73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М.Н.Игнатов</w:t>
      </w:r>
    </w:p>
    <w:p w:rsidR="00793B11" w:rsidRPr="008E5F4A" w:rsidRDefault="00793B11" w:rsidP="00AA665D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0332" w:rsidRPr="008E5F4A" w:rsidRDefault="002F0332" w:rsidP="00AA665D">
      <w:pPr>
        <w:tabs>
          <w:tab w:val="left" w:pos="709"/>
        </w:tabs>
        <w:ind w:firstLine="851"/>
        <w:jc w:val="center"/>
        <w:rPr>
          <w:sz w:val="28"/>
          <w:szCs w:val="28"/>
        </w:rPr>
      </w:pPr>
    </w:p>
    <w:p w:rsidR="002F0332" w:rsidRPr="008E5F4A" w:rsidRDefault="002F0332" w:rsidP="00AA665D">
      <w:pPr>
        <w:tabs>
          <w:tab w:val="left" w:pos="709"/>
        </w:tabs>
        <w:ind w:firstLine="851"/>
        <w:jc w:val="center"/>
        <w:rPr>
          <w:sz w:val="28"/>
          <w:szCs w:val="28"/>
        </w:rPr>
      </w:pPr>
    </w:p>
    <w:p w:rsidR="002F0332" w:rsidRPr="008E5F4A" w:rsidRDefault="002F0332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3634F8" w:rsidRDefault="003634F8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D747E4" w:rsidRDefault="00D747E4" w:rsidP="00AA665D">
      <w:pPr>
        <w:tabs>
          <w:tab w:val="left" w:pos="709"/>
        </w:tabs>
        <w:ind w:firstLine="851"/>
        <w:jc w:val="center"/>
      </w:pPr>
    </w:p>
    <w:p w:rsidR="00CE3563" w:rsidRDefault="00CE3563" w:rsidP="00AA665D">
      <w:pPr>
        <w:tabs>
          <w:tab w:val="left" w:pos="709"/>
        </w:tabs>
        <w:ind w:firstLine="851"/>
        <w:jc w:val="center"/>
      </w:pPr>
    </w:p>
    <w:p w:rsidR="00B60FCF" w:rsidRPr="008E5F4A" w:rsidRDefault="00B60FCF" w:rsidP="00025C92">
      <w:pPr>
        <w:tabs>
          <w:tab w:val="left" w:pos="-1560"/>
          <w:tab w:val="left" w:pos="709"/>
        </w:tabs>
        <w:ind w:right="-567" w:hanging="567"/>
        <w:jc w:val="center"/>
      </w:pPr>
      <w:r w:rsidRPr="008E5F4A">
        <w:lastRenderedPageBreak/>
        <w:tab/>
      </w:r>
      <w:r w:rsidR="00F73FF1">
        <w:tab/>
      </w:r>
      <w:r w:rsidR="00F73FF1">
        <w:tab/>
      </w:r>
      <w:r w:rsidR="00F73FF1">
        <w:tab/>
      </w:r>
      <w:r w:rsidR="00F73FF1">
        <w:tab/>
      </w:r>
      <w:r w:rsidR="00F73FF1">
        <w:tab/>
      </w:r>
      <w:r w:rsidRPr="008E5F4A">
        <w:t>ПРИЛОЖЕНИЕ №1</w:t>
      </w:r>
    </w:p>
    <w:p w:rsidR="00B60FCF" w:rsidRPr="008E5F4A" w:rsidRDefault="00B60FCF" w:rsidP="00025C92">
      <w:pPr>
        <w:tabs>
          <w:tab w:val="left" w:pos="-1560"/>
          <w:tab w:val="left" w:pos="709"/>
        </w:tabs>
        <w:ind w:right="-567" w:hanging="567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к административному регламенту по</w:t>
      </w:r>
    </w:p>
    <w:p w:rsidR="00B60FCF" w:rsidRPr="008E5F4A" w:rsidRDefault="00B60FCF" w:rsidP="00025C92">
      <w:pPr>
        <w:tabs>
          <w:tab w:val="left" w:pos="-1560"/>
          <w:tab w:val="left" w:pos="709"/>
        </w:tabs>
        <w:ind w:right="-567" w:hanging="567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предоставлению муниципальной услуги </w:t>
      </w:r>
    </w:p>
    <w:p w:rsidR="00B60FCF" w:rsidRPr="008E5F4A" w:rsidRDefault="00B60FCF" w:rsidP="00025C92">
      <w:pPr>
        <w:tabs>
          <w:tab w:val="left" w:pos="-1560"/>
          <w:tab w:val="left" w:pos="709"/>
        </w:tabs>
        <w:ind w:right="-567" w:hanging="567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="00456324" w:rsidRPr="008E5F4A">
        <w:t>«Выдача</w:t>
      </w:r>
      <w:r w:rsidRPr="008E5F4A">
        <w:t xml:space="preserve"> разрешения на вступление в брак </w:t>
      </w:r>
    </w:p>
    <w:p w:rsidR="00B60FCF" w:rsidRPr="008E5F4A" w:rsidRDefault="00B60FCF" w:rsidP="00025C92">
      <w:pPr>
        <w:tabs>
          <w:tab w:val="left" w:pos="-1560"/>
          <w:tab w:val="left" w:pos="709"/>
        </w:tabs>
        <w:ind w:right="-567" w:hanging="567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лицам, достигшим возраста шестнадцати </w:t>
      </w:r>
    </w:p>
    <w:p w:rsidR="00EF38C7" w:rsidRPr="008E5F4A" w:rsidRDefault="00B60FCF" w:rsidP="00025C92">
      <w:pPr>
        <w:tabs>
          <w:tab w:val="left" w:pos="-1560"/>
          <w:tab w:val="left" w:pos="709"/>
        </w:tabs>
        <w:ind w:right="-567" w:hanging="567"/>
        <w:jc w:val="center"/>
        <w:rPr>
          <w:b/>
          <w:bCs/>
          <w:w w:val="105"/>
          <w:sz w:val="28"/>
          <w:szCs w:val="28"/>
        </w:rPr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лет, но не достигшим совершеннолетия»</w:t>
      </w:r>
    </w:p>
    <w:p w:rsidR="00EF38C7" w:rsidRPr="008E5F4A" w:rsidRDefault="00EF38C7" w:rsidP="00025C92">
      <w:pPr>
        <w:shd w:val="clear" w:color="auto" w:fill="FFFFFF"/>
        <w:tabs>
          <w:tab w:val="left" w:pos="-1560"/>
        </w:tabs>
        <w:spacing w:line="371" w:lineRule="exact"/>
        <w:ind w:right="-567" w:hanging="567"/>
        <w:rPr>
          <w:b/>
          <w:bCs/>
          <w:w w:val="105"/>
          <w:sz w:val="28"/>
          <w:szCs w:val="28"/>
        </w:rPr>
      </w:pPr>
    </w:p>
    <w:p w:rsidR="00EF38C7" w:rsidRPr="008E5F4A" w:rsidRDefault="00EF38C7" w:rsidP="00025C92">
      <w:pPr>
        <w:shd w:val="clear" w:color="auto" w:fill="FFFFFF"/>
        <w:tabs>
          <w:tab w:val="left" w:pos="-1560"/>
        </w:tabs>
        <w:ind w:right="-567" w:hanging="567"/>
        <w:jc w:val="center"/>
        <w:rPr>
          <w:b/>
          <w:bCs/>
          <w:spacing w:val="-13"/>
          <w:sz w:val="28"/>
          <w:szCs w:val="28"/>
        </w:rPr>
      </w:pPr>
    </w:p>
    <w:p w:rsidR="00BF0F3C" w:rsidRPr="008E5F4A" w:rsidRDefault="00EF38C7" w:rsidP="00025C92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  <w:lang w:eastAsia="ar-SA"/>
        </w:rPr>
      </w:pPr>
      <w:r w:rsidRPr="008E5F4A">
        <w:rPr>
          <w:sz w:val="28"/>
          <w:szCs w:val="28"/>
          <w:lang w:eastAsia="ar-SA"/>
        </w:rPr>
        <w:t>БЛОК-СХЕМА</w:t>
      </w:r>
    </w:p>
    <w:p w:rsidR="00EF38C7" w:rsidRPr="008E5F4A" w:rsidRDefault="00EF38C7" w:rsidP="00025C92">
      <w:pPr>
        <w:tabs>
          <w:tab w:val="left" w:pos="-5245"/>
          <w:tab w:val="left" w:pos="-1560"/>
        </w:tabs>
        <w:ind w:right="-567" w:hanging="567"/>
        <w:jc w:val="center"/>
        <w:rPr>
          <w:sz w:val="28"/>
          <w:szCs w:val="28"/>
          <w:lang w:eastAsia="ar-SA"/>
        </w:rPr>
      </w:pPr>
      <w:r w:rsidRPr="008E5F4A">
        <w:rPr>
          <w:sz w:val="28"/>
          <w:szCs w:val="28"/>
          <w:lang w:eastAsia="ar-SA"/>
        </w:rPr>
        <w:t>предоставления муниципальной услуги</w:t>
      </w:r>
    </w:p>
    <w:p w:rsidR="00025C92" w:rsidRDefault="00456324" w:rsidP="00025C92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</w:rPr>
      </w:pPr>
      <w:r w:rsidRPr="008E5F4A">
        <w:rPr>
          <w:sz w:val="28"/>
          <w:szCs w:val="28"/>
        </w:rPr>
        <w:t>«Выдача</w:t>
      </w:r>
      <w:r w:rsidR="00EF38C7" w:rsidRPr="008E5F4A">
        <w:rPr>
          <w:sz w:val="28"/>
          <w:szCs w:val="28"/>
        </w:rPr>
        <w:t xml:space="preserve"> разрешения на вступление в брак лицам,</w:t>
      </w:r>
    </w:p>
    <w:p w:rsidR="00EF38C7" w:rsidRPr="008E5F4A" w:rsidRDefault="00EF38C7" w:rsidP="00025C92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 w:rsidRPr="008E5F4A">
        <w:rPr>
          <w:sz w:val="28"/>
          <w:szCs w:val="28"/>
        </w:rPr>
        <w:t xml:space="preserve"> достигшим возраста шестнадцати лет, но не достигшим совершеннолетия»</w:t>
      </w:r>
    </w:p>
    <w:p w:rsidR="00BF0F3C" w:rsidRPr="008E5F4A" w:rsidRDefault="00BF0F3C" w:rsidP="00025C92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</w:p>
    <w:p w:rsidR="00B25857" w:rsidRDefault="00B25857" w:rsidP="00025C92">
      <w:pPr>
        <w:tabs>
          <w:tab w:val="left" w:pos="-1560"/>
          <w:tab w:val="left" w:pos="709"/>
        </w:tabs>
        <w:ind w:right="-567" w:hanging="567"/>
        <w:jc w:val="center"/>
      </w:pPr>
    </w:p>
    <w:p w:rsidR="00BF0F3C" w:rsidRPr="008E5F4A" w:rsidRDefault="001773D1" w:rsidP="00025C92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8" editas="canvas" style="width:728.25pt;height:463.8pt;mso-position-horizontal-relative:char;mso-position-vertical-relative:line" coordorigin="4692,5023" coordsize="7283,46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4692;top:5023;width:7283;height:4636" o:preferrelative="f">
              <v:fill o:detectmouseclick="t"/>
              <v:path o:extrusionok="t" o:connecttype="none"/>
              <o:lock v:ext="edit" text="t"/>
            </v:shape>
            <v:rect id="_x0000_s1070" style="position:absolute;left:5225;top:5707;width:3690;height:360" strokeweight="1pt">
              <v:textbox style="mso-next-textbox:#_x0000_s1070">
                <w:txbxContent>
                  <w:p w:rsidR="00F11E96" w:rsidRPr="0088681E" w:rsidRDefault="00F11E96" w:rsidP="00EF38C7">
                    <w:pPr>
                      <w:jc w:val="center"/>
                    </w:pPr>
                    <w:r w:rsidRPr="0088681E">
                      <w:t xml:space="preserve">Выдача расписки о приеме заявления и прилагаемых к нему </w:t>
                    </w:r>
                    <w:r>
                      <w:t>документов</w:t>
                    </w:r>
                  </w:p>
                  <w:p w:rsidR="00F11E96" w:rsidRPr="0088681E" w:rsidRDefault="00F11E96" w:rsidP="00EF38C7"/>
                </w:txbxContent>
              </v:textbox>
            </v:rect>
            <v:rect id="_x0000_s1071" style="position:absolute;left:5225;top:6067;width:3690;height:270" strokeweight="1pt">
              <v:textbox style="mso-next-textbox:#_x0000_s1071">
                <w:txbxContent>
                  <w:p w:rsidR="00F11E96" w:rsidRPr="0088681E" w:rsidRDefault="00F11E96" w:rsidP="00EF38C7">
                    <w:pPr>
                      <w:jc w:val="center"/>
                    </w:pPr>
                    <w:r w:rsidRPr="0088681E">
                      <w:t>Рассмотрение заявления и прилагаемых к нему документов</w:t>
                    </w:r>
                  </w:p>
                </w:txbxContent>
              </v:textbox>
            </v:rect>
            <v:rect id="_x0000_s1073" style="position:absolute;left:4872;top:7339;width:1260;height:801" strokeweight="1pt">
              <v:textbox style="mso-next-textbox:#_x0000_s1073">
                <w:txbxContent>
                  <w:p w:rsidR="00F11E96" w:rsidRPr="00CC4F6A" w:rsidRDefault="00F11E96" w:rsidP="00AD29B9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F11E96" w:rsidRPr="0088681E" w:rsidRDefault="00F11E96" w:rsidP="00AD29B9">
                    <w:pPr>
                      <w:jc w:val="center"/>
                    </w:pPr>
                    <w:r w:rsidRPr="0088681E">
                      <w:t>Подписание постановления о разрешении на вступление в брак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4" type="#_x0000_t116" style="position:absolute;left:4765;top:8947;width:1630;height:666" strokeweight="1pt">
              <v:textbox style="mso-next-textbox:#_x0000_s1074">
                <w:txbxContent>
                  <w:p w:rsidR="00F11E96" w:rsidRDefault="00F11E96" w:rsidP="00EF38C7">
                    <w:pPr>
                      <w:jc w:val="center"/>
                    </w:pPr>
                    <w:r w:rsidRPr="0088681E">
                      <w:t xml:space="preserve">Выдача постановления </w:t>
                    </w:r>
                  </w:p>
                  <w:p w:rsidR="00F11E96" w:rsidRPr="0088681E" w:rsidRDefault="00F11E96" w:rsidP="00EF38C7">
                    <w:pPr>
                      <w:jc w:val="center"/>
                    </w:pPr>
                    <w:r w:rsidRPr="0088681E">
                      <w:t>о разрешении на вступление в брак</w:t>
                    </w:r>
                  </w:p>
                </w:txbxContent>
              </v:textbox>
            </v:shape>
            <v:line id="_x0000_s1075" style="position:absolute" from="7135,5977" to="7136,6067">
              <v:stroke endarrow="block"/>
            </v:line>
            <v:line id="_x0000_s1076" style="position:absolute" from="7115,6337" to="7115,6337">
              <v:stroke endarrow="block"/>
            </v:line>
            <v:line id="_x0000_s1077" style="position:absolute" from="7150,6342" to="7151,6611">
              <v:stroke endarrow="block"/>
            </v:line>
            <v:line id="_x0000_s1078" style="position:absolute;flip:x" from="5581,6674" to="6256,6690">
              <v:stroke endarrow="block"/>
            </v:line>
            <v:line id="_x0000_s1079" style="position:absolute;flip:x" from="5581,6690" to="5585,7339">
              <v:stroke endarrow="block"/>
            </v:line>
            <v:line id="_x0000_s1080" style="position:absolute" from="6305,7417" to="6305,7417">
              <v:stroke endarrow="block"/>
            </v:line>
            <v:line id="_x0000_s1081" style="position:absolute" from="6395,7597" to="6395,7597">
              <v:stroke endarrow="block"/>
            </v:line>
            <v:line id="_x0000_s1082" style="position:absolute" from="5585,8140" to="5593,8947">
              <v:stroke endarrow="block"/>
            </v:line>
            <v:line id="_x0000_s1083" style="position:absolute;flip:y" from="7950,6674" to="8905,6675">
              <v:stroke endarrow="block"/>
            </v:line>
            <v:line id="_x0000_s1084" style="position:absolute" from="6305,9037" to="6305,9037">
              <v:stroke endarrow="block"/>
            </v:line>
            <v:line id="_x0000_s1085" style="position:absolute" from="8905,6690" to="8915,6857">
              <v:stroke endarrow="block"/>
            </v:line>
            <v:line id="_x0000_s1086" style="position:absolute" from="7835,8677" to="7835,8677">
              <v:stroke endarrow="block"/>
            </v:line>
            <v:line id="_x0000_s1087" style="position:absolute" from="7835,8677" to="7835,8677">
              <v:stroke endarrow="block"/>
            </v:line>
            <v:line id="_x0000_s1088" style="position:absolute" from="7835,8677" to="7835,8677">
              <v:stroke endarrow="block"/>
            </v:line>
            <v:line id="_x0000_s1089" style="position:absolute" from="8195,8677" to="8195,8677">
              <v:stroke endarrow="block"/>
            </v:line>
            <v:line id="_x0000_s1090" style="position:absolute" from="7835,8677" to="7835,8677">
              <v:stroke endarrow="block"/>
            </v:line>
            <v:line id="_x0000_s1091" style="position:absolute" from="7745,8587" to="7745,8587">
              <v:stroke endarrow="block"/>
            </v:line>
            <v:line id="_x0000_s1092" style="position:absolute" from="7745,8677" to="7745,8677">
              <v:stroke endarrow="block"/>
            </v:line>
            <v:shape id="_x0000_s1093" type="#_x0000_t116" style="position:absolute;left:8112;top:8947;width:1705;height:666" strokeweight="1pt">
              <v:textbox style="mso-next-textbox:#_x0000_s1093">
                <w:txbxContent>
                  <w:p w:rsidR="00F11E96" w:rsidRPr="0088681E" w:rsidRDefault="00F11E96" w:rsidP="0088681E">
                    <w:pPr>
                      <w:jc w:val="center"/>
                    </w:pPr>
                    <w:r w:rsidRPr="0088681E">
                      <w:t>Выдача уведомления об отказе в разрешении на вступление в брак</w:t>
                    </w:r>
                  </w:p>
                </w:txbxContent>
              </v:textbox>
            </v:shape>
            <v:rect id="_x0000_s1094" style="position:absolute;left:7745;top:8253;width:1980;height:548" strokeweight="1pt">
              <v:textbox style="mso-next-textbox:#_x0000_s1094">
                <w:txbxContent>
                  <w:p w:rsidR="00F11E96" w:rsidRPr="0088681E" w:rsidRDefault="00F11E96" w:rsidP="00EF38C7">
                    <w:pPr>
                      <w:jc w:val="center"/>
                    </w:pPr>
                    <w:r w:rsidRPr="0088681E">
                      <w:t>Подготовка и подписание уведомления об отказе в разрешении на вступление в брак</w:t>
                    </w:r>
                  </w:p>
                </w:txbxContent>
              </v:textbox>
            </v:rect>
            <v:line id="_x0000_s1095" style="position:absolute" from="7835,8677" to="7835,8677">
              <v:stroke endarrow="block"/>
            </v:line>
            <v:line id="_x0000_s1096" style="position:absolute" from="9185,8677" to="9185,867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8923;top:6538;width:462;height:211" strokecolor="white">
              <v:textbox style="mso-next-textbox:#_x0000_s1097">
                <w:txbxContent>
                  <w:p w:rsidR="00F11E96" w:rsidRPr="00383564" w:rsidRDefault="00F11E96" w:rsidP="00EF38C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383564">
                      <w:rPr>
                        <w:b/>
                        <w:color w:val="000000"/>
                      </w:rPr>
                      <w:t>НЕТ</w:t>
                    </w:r>
                  </w:p>
                </w:txbxContent>
              </v:textbox>
            </v:shape>
            <v:shape id="_x0000_s1098" type="#_x0000_t202" style="position:absolute;left:5222;top:6538;width:359;height:212" strokecolor="white">
              <v:textbox style="mso-next-textbox:#_x0000_s1098">
                <w:txbxContent>
                  <w:p w:rsidR="00F11E96" w:rsidRPr="00383564" w:rsidRDefault="00F11E96" w:rsidP="00EF38C7">
                    <w:pPr>
                      <w:rPr>
                        <w:color w:val="000000"/>
                      </w:rPr>
                    </w:pPr>
                    <w:r w:rsidRPr="00383564">
                      <w:rPr>
                        <w:b/>
                        <w:color w:val="000000"/>
                      </w:rPr>
                      <w:t>ДА</w:t>
                    </w:r>
                  </w:p>
                </w:txbxContent>
              </v:textbox>
            </v:shape>
            <v:shape id="_x0000_s1099" type="#_x0000_t202" style="position:absolute;left:7950;top:7600;width:360;height:230" strokecolor="white">
              <v:textbox style="mso-next-textbox:#_x0000_s1099">
                <w:txbxContent>
                  <w:p w:rsidR="00F11E96" w:rsidRPr="000D06FF" w:rsidRDefault="00F11E96" w:rsidP="00EF38C7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</w:txbxContent>
              </v:textbox>
            </v:shape>
            <v:line id="_x0000_s1100" style="position:absolute;flip:x y" from="6132,7742" to="8360,7751">
              <v:stroke endarrow="block"/>
            </v:line>
            <v:rect id="_x0000_s1101" style="position:absolute;left:8310;top:7650;width:1415;height:355" strokeweight="1pt">
              <v:textbox style="mso-next-textbox:#_x0000_s1101">
                <w:txbxContent>
                  <w:p w:rsidR="00F11E96" w:rsidRPr="0088681E" w:rsidRDefault="00F11E96" w:rsidP="00AD29B9">
                    <w:pPr>
                      <w:jc w:val="center"/>
                    </w:pPr>
                    <w:r w:rsidRPr="0088681E">
                      <w:t>Заявитель устраняет недостатки</w:t>
                    </w:r>
                  </w:p>
                </w:txbxContent>
              </v:textbox>
            </v:rect>
            <v:shape id="_x0000_s1102" type="#_x0000_t202" style="position:absolute;left:7495;top:7490;width:470;height:200" strokecolor="white">
              <v:textbox style="mso-next-textbox:#_x0000_s1102">
                <w:txbxContent>
                  <w:p w:rsidR="00F11E96" w:rsidRPr="00383564" w:rsidRDefault="00F11E96" w:rsidP="00EF38C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383564">
                      <w:rPr>
                        <w:b/>
                        <w:color w:val="000000"/>
                      </w:rPr>
                      <w:t>ДА</w:t>
                    </w:r>
                  </w:p>
                  <w:p w:rsidR="00F11E96" w:rsidRPr="000D06FF" w:rsidRDefault="00F11E96" w:rsidP="00EF38C7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</w:txbxContent>
              </v:textbox>
            </v:shape>
            <v:shape id="_x0000_s1103" type="#_x0000_t202" style="position:absolute;left:7675;top:8005;width:520;height:210" strokecolor="white">
              <v:textbox style="mso-next-textbox:#_x0000_s1103">
                <w:txbxContent>
                  <w:p w:rsidR="00F11E96" w:rsidRPr="00383564" w:rsidRDefault="00F11E96" w:rsidP="00EF38C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383564">
                      <w:rPr>
                        <w:b/>
                        <w:color w:val="000000"/>
                      </w:rPr>
                      <w:t>НЕТ</w:t>
                    </w:r>
                  </w:p>
                </w:txbxContent>
              </v:textbox>
            </v:shape>
            <v:line id="_x0000_s1104" style="position:absolute;flip:x" from="8913,7490" to="8915,7650">
              <v:stroke endarrow="block"/>
            </v:line>
            <v:rect id="_x0000_s1105" style="position:absolute;left:8045;top:6857;width:1680;height:633" strokeweight="1pt">
              <v:textbox style="mso-next-textbox:#_x0000_s1105">
                <w:txbxContent>
                  <w:p w:rsidR="00F11E96" w:rsidRPr="002908CD" w:rsidRDefault="00F11E96" w:rsidP="00CC4F6A">
                    <w:pPr>
                      <w:spacing w:line="216" w:lineRule="auto"/>
                      <w:jc w:val="center"/>
                    </w:pPr>
                    <w:r w:rsidRPr="002908CD">
                      <w:t xml:space="preserve">Исполнитель уведомляет заявителя о приостановлении предоставления муниципальной услуги </w:t>
                    </w:r>
                  </w:p>
                </w:txbxContent>
              </v:textbox>
            </v:rect>
            <v:line id="_x0000_s1106" style="position:absolute" from="7122,5527" to="7122,5707">
              <v:stroke endarrow="block"/>
            </v:line>
            <v:line id="_x0000_s1107" style="position:absolute;flip:x" from="8913,8005" to="8915,8253">
              <v:stroke endarrow="block"/>
            </v:line>
            <v:line id="_x0000_s1108" style="position:absolute" from="8922,8801" to="8923,8947">
              <v:stroke endarrow="block"/>
            </v:line>
            <v:shape id="_x0000_s1109" type="#_x0000_t116" style="position:absolute;left:4872;top:5023;width:4455;height:558" strokeweight="1pt">
              <v:textbox style="mso-next-textbox:#_x0000_s1109">
                <w:txbxContent>
                  <w:p w:rsidR="00F11E96" w:rsidRPr="0088681E" w:rsidRDefault="00F11E96" w:rsidP="00EF38C7">
                    <w:pPr>
                      <w:jc w:val="center"/>
                      <w:rPr>
                        <w:rFonts w:eastAsia="Times New Roman CYR"/>
                      </w:rPr>
                    </w:pPr>
                    <w:r w:rsidRPr="0088681E">
                      <w:rPr>
                        <w:rFonts w:eastAsia="Times New Roman CYR"/>
                      </w:rPr>
                      <w:t>Регистрация заявления о выдаче разрешения на вступление в брак лицам, достигшим возраста шестнадцати лет, но не достигшим совершеннолетия</w:t>
                    </w:r>
                  </w:p>
                  <w:p w:rsidR="00F11E96" w:rsidRDefault="00F11E96" w:rsidP="00EF38C7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F11E96" w:rsidRDefault="00F11E96" w:rsidP="00EF38C7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F11E96" w:rsidRDefault="00F11E96" w:rsidP="00EF38C7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F11E96" w:rsidRPr="0074260A" w:rsidRDefault="00F11E96" w:rsidP="00EF38C7">
                    <w:pPr>
                      <w:rPr>
                        <w:sz w:val="20"/>
                      </w:rPr>
                    </w:pPr>
                    <w: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  <w:t xml:space="preserve">и </w:t>
                    </w:r>
                    <w:proofErr w:type="spellStart"/>
                    <w: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  <w:t>прилагамых</w:t>
                    </w:r>
                    <w:proofErr w:type="spellEnd"/>
                    <w: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  <w:t xml:space="preserve"> к ней документов</w:t>
                    </w:r>
                    <w:r>
                      <w:rPr>
                        <w:rFonts w:ascii="Times New Roman CYR" w:eastAsia="Times New Roman CYR" w:hAnsi="Times New Roman CYR" w:cs="Times New Roman CYR"/>
                        <w:sz w:val="28"/>
                        <w:szCs w:val="28"/>
                      </w:rPr>
                      <w:t xml:space="preserve"> ярмарке </w:t>
                    </w:r>
                    <w:proofErr w:type="spellStart"/>
                    <w:r>
                      <w:rPr>
                        <w:rFonts w:ascii="Times New Roman CYR" w:eastAsia="Times New Roman CYR" w:hAnsi="Times New Roman CYR" w:cs="Times New Roman CYR"/>
                        <w:sz w:val="28"/>
                        <w:szCs w:val="28"/>
                      </w:rPr>
                      <w:t>ярмарке</w:t>
                    </w:r>
                    <w:proofErr w:type="spellEnd"/>
                    <w:r>
                      <w:rPr>
                        <w:rFonts w:ascii="Times New Roman CYR" w:eastAsia="Times New Roman CYR" w:hAnsi="Times New Roman CYR" w:cs="Times New Roman CYR"/>
                        <w:sz w:val="28"/>
                        <w:szCs w:val="28"/>
                      </w:rPr>
                      <w:t xml:space="preserve"> и прилагаемых к ней документов</w:t>
                    </w:r>
                  </w:p>
                </w:txbxContent>
              </v:textbox>
            </v:shape>
            <v:roundrect id="_x0000_s1152" style="position:absolute;left:6132;top:6611;width:1818;height:597" arcsize="10923f" strokeweight="1pt">
              <v:textbox style="mso-next-textbox:#_x0000_s1152">
                <w:txbxContent>
                  <w:p w:rsidR="00F11E96" w:rsidRPr="0088681E" w:rsidRDefault="00F11E96" w:rsidP="00AD29B9">
                    <w:pPr>
                      <w:jc w:val="center"/>
                    </w:pPr>
                    <w:r w:rsidRPr="0088681E">
                      <w:t>Все необходимые документы имеются, заявления оформлено правильно?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4C5C63" w:rsidRDefault="004C5C63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25C92" w:rsidRDefault="00025C92" w:rsidP="00025C92">
      <w:pPr>
        <w:tabs>
          <w:tab w:val="left" w:pos="4500"/>
        </w:tabs>
        <w:rPr>
          <w:sz w:val="28"/>
          <w:szCs w:val="28"/>
        </w:rPr>
      </w:pPr>
      <w:r w:rsidRPr="008E5F4A">
        <w:rPr>
          <w:sz w:val="28"/>
          <w:szCs w:val="28"/>
        </w:rPr>
        <w:t xml:space="preserve">Заместитель главы Крымского </w:t>
      </w:r>
    </w:p>
    <w:p w:rsidR="00025C92" w:rsidRPr="008E5F4A" w:rsidRDefault="00025C92" w:rsidP="00025C92">
      <w:pPr>
        <w:tabs>
          <w:tab w:val="left" w:pos="4500"/>
        </w:tabs>
      </w:pPr>
      <w:r w:rsidRPr="008E5F4A">
        <w:rPr>
          <w:sz w:val="28"/>
          <w:szCs w:val="28"/>
        </w:rPr>
        <w:t>городского поселения Крымского района</w:t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>
        <w:rPr>
          <w:sz w:val="28"/>
          <w:szCs w:val="28"/>
        </w:rPr>
        <w:t>М.Н.Игнатов</w:t>
      </w:r>
    </w:p>
    <w:p w:rsidR="00C847A1" w:rsidRPr="008E5F4A" w:rsidRDefault="002732E4" w:rsidP="00AA665D">
      <w:pPr>
        <w:tabs>
          <w:tab w:val="left" w:pos="709"/>
        </w:tabs>
        <w:ind w:firstLine="851"/>
        <w:jc w:val="center"/>
      </w:pPr>
      <w:r>
        <w:lastRenderedPageBreak/>
        <w:t xml:space="preserve">    </w:t>
      </w:r>
      <w:r w:rsidR="00F73FF1">
        <w:tab/>
      </w:r>
      <w:r w:rsidR="00F73FF1">
        <w:tab/>
      </w:r>
      <w:r w:rsidR="00F73FF1">
        <w:tab/>
      </w:r>
      <w:r w:rsidR="00F73FF1">
        <w:tab/>
      </w:r>
      <w:r w:rsidR="00F73FF1">
        <w:tab/>
      </w:r>
      <w:r>
        <w:t xml:space="preserve">         </w:t>
      </w:r>
      <w:r w:rsidR="007C23CC">
        <w:t xml:space="preserve"> </w:t>
      </w:r>
      <w:r w:rsidR="00C847A1" w:rsidRPr="008E5F4A">
        <w:t>ПРИЛОЖЕНИЕ №2</w:t>
      </w:r>
    </w:p>
    <w:p w:rsidR="00C847A1" w:rsidRPr="008E5F4A" w:rsidRDefault="00C847A1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к административному регламенту по</w:t>
      </w:r>
    </w:p>
    <w:p w:rsidR="00C847A1" w:rsidRPr="008E5F4A" w:rsidRDefault="00C847A1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предоставлению муниципальной услуги </w:t>
      </w:r>
    </w:p>
    <w:p w:rsidR="00C847A1" w:rsidRPr="008E5F4A" w:rsidRDefault="00C847A1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="00456324" w:rsidRPr="008E5F4A">
        <w:t>«Выдача</w:t>
      </w:r>
      <w:r w:rsidRPr="008E5F4A">
        <w:t xml:space="preserve"> разрешения на вступление в брак </w:t>
      </w:r>
    </w:p>
    <w:p w:rsidR="00C847A1" w:rsidRPr="008E5F4A" w:rsidRDefault="00C847A1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лицам, достигшим возраста шестнадцати </w:t>
      </w:r>
    </w:p>
    <w:p w:rsidR="00C847A1" w:rsidRPr="008E5F4A" w:rsidRDefault="00C847A1" w:rsidP="00AA665D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лет, но не достигшим совершеннолетия»</w:t>
      </w:r>
    </w:p>
    <w:p w:rsidR="00C847A1" w:rsidRPr="008E5F4A" w:rsidRDefault="00C847A1" w:rsidP="00AA665D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C847A1" w:rsidRPr="008E5F4A" w:rsidRDefault="00C847A1" w:rsidP="00AA665D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C847A1" w:rsidRPr="008E5F4A" w:rsidRDefault="00C847A1" w:rsidP="00AA665D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jc w:val="center"/>
        <w:rPr>
          <w:sz w:val="28"/>
          <w:szCs w:val="28"/>
        </w:rPr>
      </w:pPr>
      <w:r w:rsidRPr="008E5F4A">
        <w:rPr>
          <w:sz w:val="28"/>
          <w:szCs w:val="28"/>
        </w:rPr>
        <w:t xml:space="preserve">Организации, которые могут принимать участие в качестве источников получения документов, необходимых для предоставления муниципальной услуги </w:t>
      </w:r>
      <w:r w:rsidR="00456324" w:rsidRPr="008E5F4A">
        <w:rPr>
          <w:rFonts w:cs="Arial"/>
          <w:sz w:val="28"/>
          <w:szCs w:val="28"/>
        </w:rPr>
        <w:t>«Выдача</w:t>
      </w:r>
      <w:r w:rsidRPr="008E5F4A">
        <w:rPr>
          <w:sz w:val="28"/>
          <w:szCs w:val="28"/>
        </w:rPr>
        <w:t xml:space="preserve"> разрешения на вступление в брак лицам, достигшим возраста шестнадцати лет, но не достигшим совершеннолетия</w:t>
      </w:r>
      <w:r w:rsidRPr="008E5F4A">
        <w:rPr>
          <w:rFonts w:cs="Arial"/>
          <w:sz w:val="28"/>
          <w:szCs w:val="28"/>
        </w:rPr>
        <w:t>»</w:t>
      </w:r>
      <w:r w:rsidRPr="008E5F4A">
        <w:rPr>
          <w:sz w:val="28"/>
          <w:szCs w:val="28"/>
        </w:rPr>
        <w:t xml:space="preserve">, или источников предоставления информации для проверки сведений, </w:t>
      </w:r>
    </w:p>
    <w:p w:rsidR="00C847A1" w:rsidRPr="008E5F4A" w:rsidRDefault="00C847A1" w:rsidP="00AA665D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jc w:val="center"/>
        <w:rPr>
          <w:sz w:val="28"/>
          <w:szCs w:val="28"/>
        </w:rPr>
      </w:pPr>
      <w:r w:rsidRPr="008E5F4A">
        <w:rPr>
          <w:sz w:val="28"/>
          <w:szCs w:val="28"/>
        </w:rPr>
        <w:t>предоставляемых заявителями</w:t>
      </w:r>
    </w:p>
    <w:p w:rsidR="00C847A1" w:rsidRPr="008E5F4A" w:rsidRDefault="00C847A1" w:rsidP="00AA665D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736"/>
        <w:gridCol w:w="2928"/>
        <w:gridCol w:w="2162"/>
      </w:tblGrid>
      <w:tr w:rsidR="00C847A1" w:rsidRPr="008E5F4A" w:rsidTr="00C847A1">
        <w:trPr>
          <w:trHeight w:hRule="exact" w:val="698"/>
        </w:trPr>
        <w:tc>
          <w:tcPr>
            <w:tcW w:w="562" w:type="dxa"/>
            <w:shd w:val="clear" w:color="auto" w:fill="FFFFFF"/>
            <w:vAlign w:val="center"/>
          </w:tcPr>
          <w:p w:rsidR="00C847A1" w:rsidRPr="008E5F4A" w:rsidRDefault="00C847A1" w:rsidP="00AA665D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 xml:space="preserve">№ </w:t>
            </w:r>
            <w:r w:rsidRPr="008E5F4A">
              <w:rPr>
                <w:spacing w:val="-10"/>
                <w:sz w:val="28"/>
                <w:szCs w:val="28"/>
              </w:rPr>
              <w:t>п/п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C847A1" w:rsidRPr="008E5F4A" w:rsidRDefault="00C847A1" w:rsidP="00AA665D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 w:rsidRPr="008E5F4A">
              <w:rPr>
                <w:spacing w:val="-3"/>
                <w:sz w:val="28"/>
                <w:szCs w:val="28"/>
              </w:rPr>
              <w:t>Наименование органа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C847A1" w:rsidRPr="008E5F4A" w:rsidRDefault="00C847A1" w:rsidP="00AA665D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 w:rsidRPr="008E5F4A">
              <w:rPr>
                <w:spacing w:val="-4"/>
                <w:sz w:val="28"/>
                <w:szCs w:val="28"/>
              </w:rPr>
              <w:t>Место нахождения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C847A1" w:rsidRPr="008E5F4A" w:rsidRDefault="00C847A1" w:rsidP="00AA665D">
            <w:pPr>
              <w:shd w:val="clear" w:color="auto" w:fill="FFFFFF"/>
              <w:ind w:right="154" w:firstLine="851"/>
              <w:jc w:val="center"/>
              <w:rPr>
                <w:sz w:val="28"/>
                <w:szCs w:val="28"/>
              </w:rPr>
            </w:pPr>
            <w:r w:rsidRPr="008E5F4A">
              <w:rPr>
                <w:spacing w:val="-6"/>
                <w:sz w:val="28"/>
                <w:szCs w:val="28"/>
              </w:rPr>
              <w:t xml:space="preserve">Контактный </w:t>
            </w:r>
            <w:r w:rsidRPr="008E5F4A">
              <w:rPr>
                <w:spacing w:val="-5"/>
                <w:sz w:val="28"/>
                <w:szCs w:val="28"/>
              </w:rPr>
              <w:t>телефон</w:t>
            </w:r>
          </w:p>
        </w:tc>
      </w:tr>
      <w:tr w:rsidR="00C847A1" w:rsidRPr="008E5F4A" w:rsidTr="00C847A1">
        <w:trPr>
          <w:trHeight w:hRule="exact" w:val="1605"/>
        </w:trPr>
        <w:tc>
          <w:tcPr>
            <w:tcW w:w="562" w:type="dxa"/>
            <w:shd w:val="clear" w:color="auto" w:fill="FFFFFF"/>
            <w:vAlign w:val="center"/>
          </w:tcPr>
          <w:p w:rsidR="00C847A1" w:rsidRPr="008E5F4A" w:rsidRDefault="00BB6FE1" w:rsidP="00AA665D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847A1" w:rsidRPr="008E5F4A" w:rsidRDefault="00C847A1" w:rsidP="00AA665D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FFFFFF"/>
            <w:vAlign w:val="center"/>
          </w:tcPr>
          <w:p w:rsidR="00C847A1" w:rsidRPr="008E5F4A" w:rsidRDefault="00C847A1" w:rsidP="00E92C14">
            <w:pPr>
              <w:tabs>
                <w:tab w:val="left" w:pos="1766"/>
              </w:tabs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Муниципальное бюджетное учреждение «Крымская городская больница» (женская консультация)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E92C14" w:rsidRPr="008E5F4A" w:rsidRDefault="00E92C14" w:rsidP="00E92C14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г. Крымск,</w:t>
            </w:r>
          </w:p>
          <w:p w:rsidR="00C847A1" w:rsidRPr="008E5F4A" w:rsidRDefault="00E92C14" w:rsidP="00E92C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ул. Синева, 24</w:t>
            </w:r>
          </w:p>
        </w:tc>
        <w:tc>
          <w:tcPr>
            <w:tcW w:w="2162" w:type="dxa"/>
            <w:shd w:val="clear" w:color="auto" w:fill="FFFFFF"/>
            <w:vAlign w:val="center"/>
          </w:tcPr>
          <w:p w:rsidR="00C847A1" w:rsidRPr="008E5F4A" w:rsidRDefault="00C847A1" w:rsidP="00E92C14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4-21-34</w:t>
            </w:r>
          </w:p>
        </w:tc>
      </w:tr>
    </w:tbl>
    <w:p w:rsidR="00C847A1" w:rsidRPr="008E5F4A" w:rsidRDefault="00C847A1" w:rsidP="00AA665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847A1" w:rsidRPr="008E5F4A" w:rsidRDefault="00C847A1" w:rsidP="00AA665D">
      <w:pPr>
        <w:tabs>
          <w:tab w:val="left" w:pos="4500"/>
        </w:tabs>
        <w:ind w:firstLine="851"/>
        <w:rPr>
          <w:sz w:val="28"/>
          <w:szCs w:val="28"/>
        </w:rPr>
      </w:pPr>
    </w:p>
    <w:p w:rsidR="00C847A1" w:rsidRPr="008E5F4A" w:rsidRDefault="00C847A1" w:rsidP="00AA665D">
      <w:pPr>
        <w:tabs>
          <w:tab w:val="left" w:pos="4500"/>
        </w:tabs>
        <w:ind w:firstLine="851"/>
        <w:rPr>
          <w:sz w:val="28"/>
          <w:szCs w:val="28"/>
        </w:rPr>
      </w:pPr>
    </w:p>
    <w:p w:rsidR="00025C92" w:rsidRDefault="00025C92" w:rsidP="00025C92">
      <w:pPr>
        <w:tabs>
          <w:tab w:val="left" w:pos="4500"/>
        </w:tabs>
        <w:rPr>
          <w:sz w:val="28"/>
          <w:szCs w:val="28"/>
        </w:rPr>
      </w:pPr>
      <w:r w:rsidRPr="008E5F4A">
        <w:rPr>
          <w:sz w:val="28"/>
          <w:szCs w:val="28"/>
        </w:rPr>
        <w:t xml:space="preserve">Заместитель главы Крымского </w:t>
      </w:r>
    </w:p>
    <w:p w:rsidR="00C847A1" w:rsidRPr="008E5F4A" w:rsidRDefault="00025C92" w:rsidP="00025C92">
      <w:pPr>
        <w:tabs>
          <w:tab w:val="left" w:pos="4500"/>
        </w:tabs>
      </w:pPr>
      <w:r w:rsidRPr="008E5F4A">
        <w:rPr>
          <w:sz w:val="28"/>
          <w:szCs w:val="28"/>
        </w:rPr>
        <w:t>городского поселения Крымского района</w:t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>
        <w:rPr>
          <w:sz w:val="28"/>
          <w:szCs w:val="28"/>
        </w:rPr>
        <w:t>М.Н.Игнатов</w:t>
      </w:r>
    </w:p>
    <w:p w:rsidR="00C847A1" w:rsidRPr="008E5F4A" w:rsidRDefault="00C847A1" w:rsidP="00025C92">
      <w:pPr>
        <w:tabs>
          <w:tab w:val="left" w:pos="4500"/>
        </w:tabs>
        <w:jc w:val="center"/>
      </w:pPr>
    </w:p>
    <w:p w:rsidR="00C847A1" w:rsidRPr="008E5F4A" w:rsidRDefault="00C847A1" w:rsidP="00AA665D">
      <w:pPr>
        <w:tabs>
          <w:tab w:val="left" w:pos="4500"/>
        </w:tabs>
        <w:ind w:firstLine="851"/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Pr="008E5F4A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BF0F3C" w:rsidRDefault="00BF0F3C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3F2DD8" w:rsidRDefault="003F2DD8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3F2DD8" w:rsidRDefault="003F2DD8" w:rsidP="00AA665D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C847A1" w:rsidRPr="008E5F4A" w:rsidRDefault="002732E4" w:rsidP="00AA665D">
      <w:pPr>
        <w:tabs>
          <w:tab w:val="left" w:pos="709"/>
        </w:tabs>
        <w:ind w:firstLine="851"/>
        <w:jc w:val="center"/>
      </w:pPr>
      <w:r>
        <w:lastRenderedPageBreak/>
        <w:t xml:space="preserve">    </w:t>
      </w:r>
      <w:r w:rsidR="00C847A1" w:rsidRPr="008E5F4A">
        <w:tab/>
      </w:r>
      <w:r w:rsidR="00C847A1" w:rsidRPr="008E5F4A">
        <w:tab/>
      </w:r>
      <w:r w:rsidR="00C847A1" w:rsidRPr="008E5F4A">
        <w:tab/>
      </w:r>
      <w:r>
        <w:t xml:space="preserve">                    </w:t>
      </w:r>
      <w:r w:rsidR="00BC3544">
        <w:t xml:space="preserve">    </w:t>
      </w:r>
      <w:r>
        <w:t xml:space="preserve">     </w:t>
      </w:r>
      <w:r w:rsidR="00C847A1" w:rsidRPr="008E5F4A">
        <w:t>ПРИЛОЖЕНИЕ №3</w:t>
      </w:r>
    </w:p>
    <w:p w:rsidR="00C847A1" w:rsidRPr="008E5F4A" w:rsidRDefault="00C847A1" w:rsidP="00BB6FE1">
      <w:pPr>
        <w:ind w:left="4395" w:firstLine="708"/>
      </w:pPr>
      <w:r w:rsidRPr="008E5F4A">
        <w:t>к административному регламенту по</w:t>
      </w:r>
    </w:p>
    <w:p w:rsidR="00C847A1" w:rsidRPr="008E5F4A" w:rsidRDefault="00C847A1" w:rsidP="00BB6FE1">
      <w:pPr>
        <w:ind w:firstLine="5103"/>
      </w:pPr>
      <w:r w:rsidRPr="008E5F4A">
        <w:t xml:space="preserve">предоставлению муниципальной услуги </w:t>
      </w:r>
    </w:p>
    <w:p w:rsidR="00C847A1" w:rsidRPr="008E5F4A" w:rsidRDefault="00456324" w:rsidP="00BB6FE1">
      <w:pPr>
        <w:ind w:left="4395" w:firstLine="708"/>
      </w:pPr>
      <w:r w:rsidRPr="008E5F4A">
        <w:t>«Выдача</w:t>
      </w:r>
      <w:r w:rsidR="00C847A1" w:rsidRPr="008E5F4A">
        <w:t xml:space="preserve"> разрешения на вступление в брак </w:t>
      </w:r>
    </w:p>
    <w:p w:rsidR="00C847A1" w:rsidRPr="008E5F4A" w:rsidRDefault="00C847A1" w:rsidP="00BB6FE1">
      <w:pPr>
        <w:ind w:firstLine="5103"/>
      </w:pPr>
      <w:r w:rsidRPr="008E5F4A">
        <w:t xml:space="preserve">лицам, достигшим возраста шестнадцати </w:t>
      </w:r>
    </w:p>
    <w:p w:rsidR="00C847A1" w:rsidRPr="008E5F4A" w:rsidRDefault="00C847A1" w:rsidP="00BB6FE1">
      <w:pPr>
        <w:tabs>
          <w:tab w:val="left" w:pos="5103"/>
        </w:tabs>
        <w:ind w:firstLine="5103"/>
        <w:rPr>
          <w:b/>
          <w:bCs/>
          <w:w w:val="105"/>
          <w:sz w:val="28"/>
          <w:szCs w:val="28"/>
        </w:rPr>
      </w:pPr>
      <w:r w:rsidRPr="008E5F4A">
        <w:t>лет, но не достигшим совершеннолетия»</w:t>
      </w:r>
    </w:p>
    <w:p w:rsidR="00C847A1" w:rsidRPr="008E5F4A" w:rsidRDefault="00C847A1" w:rsidP="00AA665D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C847A1" w:rsidRPr="008E5F4A" w:rsidRDefault="00C847A1" w:rsidP="00AA665D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C847A1" w:rsidRPr="008E5F4A" w:rsidRDefault="00C847A1" w:rsidP="00AA665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847A1" w:rsidRPr="00AA665D" w:rsidRDefault="00C847A1" w:rsidP="00AA665D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5D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C847A1" w:rsidRPr="008E5F4A" w:rsidRDefault="00C847A1" w:rsidP="00BB6F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F4A">
        <w:rPr>
          <w:rFonts w:ascii="Times New Roman" w:hAnsi="Times New Roman" w:cs="Times New Roman"/>
          <w:sz w:val="28"/>
          <w:szCs w:val="28"/>
        </w:rPr>
        <w:t xml:space="preserve">в получении документов </w:t>
      </w:r>
      <w:r w:rsidR="001626B4" w:rsidRPr="008E5F4A">
        <w:rPr>
          <w:rFonts w:ascii="Times New Roman" w:hAnsi="Times New Roman" w:cs="Times New Roman"/>
          <w:sz w:val="28"/>
          <w:szCs w:val="28"/>
        </w:rPr>
        <w:t>для выдачи</w:t>
      </w:r>
      <w:r w:rsidRPr="008E5F4A">
        <w:rPr>
          <w:rFonts w:ascii="Times New Roman" w:hAnsi="Times New Roman" w:cs="Times New Roman"/>
          <w:sz w:val="28"/>
          <w:szCs w:val="28"/>
        </w:rPr>
        <w:t xml:space="preserve"> разрешения на вступление в брак лицам, достигшим возраста шестнадцати лет, но не достигшим совершеннолетия </w:t>
      </w:r>
    </w:p>
    <w:p w:rsidR="00C847A1" w:rsidRPr="008E5F4A" w:rsidRDefault="00C847A1" w:rsidP="00AA665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F4A">
        <w:rPr>
          <w:rFonts w:ascii="Times New Roman" w:hAnsi="Times New Roman" w:cs="Times New Roman"/>
          <w:sz w:val="28"/>
          <w:szCs w:val="28"/>
        </w:rPr>
        <w:t>Приняты в работу следующие документы: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C847A1" w:rsidRPr="008E5F4A" w:rsidTr="0045614D">
        <w:tc>
          <w:tcPr>
            <w:tcW w:w="9463" w:type="dxa"/>
          </w:tcPr>
          <w:p w:rsidR="00C847A1" w:rsidRPr="008E5F4A" w:rsidRDefault="00C847A1" w:rsidP="00AA665D">
            <w:pPr>
              <w:pStyle w:val="ConsPlusTitle"/>
              <w:snapToGrid w:val="0"/>
              <w:ind w:firstLine="85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847A1" w:rsidRPr="008E5F4A" w:rsidRDefault="00C847A1" w:rsidP="00B37E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5F4A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1.______________________________________на ______</w:t>
            </w:r>
            <w:proofErr w:type="spellStart"/>
            <w:proofErr w:type="gramStart"/>
            <w:r w:rsidRPr="008E5F4A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proofErr w:type="spellEnd"/>
            <w:proofErr w:type="gramEnd"/>
            <w:r w:rsidRPr="008E5F4A">
              <w:rPr>
                <w:rFonts w:ascii="Times New Roman" w:hAnsi="Times New Roman" w:cs="Times New Roman"/>
                <w:sz w:val="28"/>
                <w:szCs w:val="28"/>
              </w:rPr>
              <w:t xml:space="preserve"> _______экз.</w:t>
            </w:r>
          </w:p>
          <w:p w:rsidR="00C847A1" w:rsidRPr="008E5F4A" w:rsidRDefault="00C847A1" w:rsidP="00AA665D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 w:rsidRPr="008E5F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5F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5F4A"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C847A1" w:rsidRPr="008E5F4A" w:rsidRDefault="00C847A1" w:rsidP="00AA665D">
            <w:pPr>
              <w:pStyle w:val="ConsPlusTitle"/>
              <w:tabs>
                <w:tab w:val="left" w:pos="567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847A1" w:rsidRPr="008E5F4A" w:rsidTr="0045614D">
        <w:tc>
          <w:tcPr>
            <w:tcW w:w="9463" w:type="dxa"/>
          </w:tcPr>
          <w:p w:rsidR="00C847A1" w:rsidRPr="008E5F4A" w:rsidRDefault="00C847A1" w:rsidP="00B37E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5F4A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2.______________________________________на ______</w:t>
            </w:r>
            <w:proofErr w:type="spellStart"/>
            <w:proofErr w:type="gramStart"/>
            <w:r w:rsidRPr="008E5F4A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proofErr w:type="spellEnd"/>
            <w:proofErr w:type="gramEnd"/>
            <w:r w:rsidRPr="008E5F4A">
              <w:rPr>
                <w:rFonts w:ascii="Times New Roman" w:hAnsi="Times New Roman" w:cs="Times New Roman"/>
                <w:sz w:val="28"/>
                <w:szCs w:val="28"/>
              </w:rPr>
              <w:t xml:space="preserve"> _______экз.</w:t>
            </w:r>
          </w:p>
          <w:p w:rsidR="00C847A1" w:rsidRPr="008E5F4A" w:rsidRDefault="00C847A1" w:rsidP="00AA665D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 w:rsidRPr="008E5F4A">
              <w:rPr>
                <w:sz w:val="28"/>
                <w:szCs w:val="28"/>
              </w:rPr>
              <w:tab/>
            </w:r>
            <w:r w:rsidRPr="008E5F4A">
              <w:rPr>
                <w:sz w:val="28"/>
                <w:szCs w:val="28"/>
              </w:rPr>
              <w:tab/>
            </w:r>
            <w:r w:rsidRPr="008E5F4A"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C847A1" w:rsidRPr="008E5F4A" w:rsidRDefault="00C847A1" w:rsidP="00AA665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A1" w:rsidRPr="008E5F4A" w:rsidTr="0045614D">
        <w:tc>
          <w:tcPr>
            <w:tcW w:w="9463" w:type="dxa"/>
          </w:tcPr>
          <w:p w:rsidR="00C847A1" w:rsidRPr="008E5F4A" w:rsidRDefault="00C847A1" w:rsidP="00B37E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5F4A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3.______________________________________на ______</w:t>
            </w:r>
            <w:proofErr w:type="spellStart"/>
            <w:proofErr w:type="gramStart"/>
            <w:r w:rsidRPr="008E5F4A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proofErr w:type="spellEnd"/>
            <w:proofErr w:type="gramEnd"/>
            <w:r w:rsidRPr="008E5F4A">
              <w:rPr>
                <w:rFonts w:ascii="Times New Roman" w:hAnsi="Times New Roman" w:cs="Times New Roman"/>
                <w:sz w:val="28"/>
                <w:szCs w:val="28"/>
              </w:rPr>
              <w:t xml:space="preserve"> _______экз.</w:t>
            </w:r>
          </w:p>
          <w:p w:rsidR="00C847A1" w:rsidRPr="008E5F4A" w:rsidRDefault="00C847A1" w:rsidP="00AA665D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 w:rsidRPr="008E5F4A">
              <w:rPr>
                <w:sz w:val="28"/>
                <w:szCs w:val="28"/>
              </w:rPr>
              <w:tab/>
            </w:r>
            <w:r w:rsidRPr="008E5F4A">
              <w:rPr>
                <w:sz w:val="28"/>
                <w:szCs w:val="28"/>
              </w:rPr>
              <w:tab/>
            </w:r>
            <w:r w:rsidRPr="008E5F4A"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C847A1" w:rsidRPr="008E5F4A" w:rsidRDefault="00C847A1" w:rsidP="00AA665D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A1" w:rsidRPr="008E5F4A" w:rsidRDefault="00C847A1" w:rsidP="00B37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4A">
        <w:rPr>
          <w:rFonts w:ascii="Times New Roman" w:hAnsi="Times New Roman" w:cs="Times New Roman"/>
          <w:sz w:val="28"/>
          <w:szCs w:val="28"/>
        </w:rPr>
        <w:t>Документы представлены на личном приёме «____»_________ 20__года</w:t>
      </w:r>
    </w:p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A1" w:rsidRPr="008E5F4A" w:rsidRDefault="00C847A1" w:rsidP="00B37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4A">
        <w:rPr>
          <w:rFonts w:ascii="Times New Roman" w:hAnsi="Times New Roman" w:cs="Times New Roman"/>
          <w:sz w:val="28"/>
          <w:szCs w:val="28"/>
        </w:rPr>
        <w:t>Выдана расписка в получении документов «____»___________ 20__года</w:t>
      </w:r>
    </w:p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6B4" w:rsidRPr="008E5F4A" w:rsidRDefault="001626B4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A1" w:rsidRPr="008E5F4A" w:rsidRDefault="00C847A1" w:rsidP="00B37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4A">
        <w:rPr>
          <w:rFonts w:ascii="Times New Roman" w:hAnsi="Times New Roman" w:cs="Times New Roman"/>
          <w:sz w:val="28"/>
          <w:szCs w:val="28"/>
        </w:rPr>
        <w:t>Расписку получил «____»_________ 20__года _________________</w:t>
      </w:r>
    </w:p>
    <w:p w:rsidR="00C847A1" w:rsidRPr="008E5F4A" w:rsidRDefault="001626B4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8E5F4A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B37E90">
        <w:rPr>
          <w:rFonts w:ascii="Times New Roman" w:hAnsi="Times New Roman" w:cs="Times New Roman"/>
        </w:rPr>
        <w:tab/>
      </w:r>
      <w:r w:rsidR="00C847A1" w:rsidRPr="008E5F4A">
        <w:rPr>
          <w:rFonts w:ascii="Times New Roman" w:hAnsi="Times New Roman" w:cs="Times New Roman"/>
        </w:rPr>
        <w:t>(подпись заявителя)</w:t>
      </w:r>
    </w:p>
    <w:p w:rsidR="001626B4" w:rsidRPr="008E5F4A" w:rsidRDefault="001626B4" w:rsidP="00AA665D">
      <w:pPr>
        <w:pStyle w:val="ConsPlusNormal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A1" w:rsidRPr="008E5F4A" w:rsidRDefault="00C847A1" w:rsidP="00B37E90">
      <w:pPr>
        <w:pStyle w:val="ConsPlusNormal"/>
        <w:widowControl/>
        <w:tabs>
          <w:tab w:val="left" w:pos="65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F4A">
        <w:rPr>
          <w:rFonts w:ascii="Times New Roman" w:hAnsi="Times New Roman" w:cs="Times New Roman"/>
          <w:sz w:val="28"/>
          <w:szCs w:val="28"/>
        </w:rPr>
        <w:t>Расписку выдал</w:t>
      </w:r>
      <w:r w:rsidRPr="008E5F4A">
        <w:rPr>
          <w:rFonts w:ascii="Times New Roman" w:hAnsi="Times New Roman" w:cs="Times New Roman"/>
          <w:sz w:val="24"/>
          <w:szCs w:val="24"/>
        </w:rPr>
        <w:t>___________</w:t>
      </w:r>
      <w:r w:rsidR="001626B4" w:rsidRPr="008E5F4A">
        <w:rPr>
          <w:rFonts w:ascii="Times New Roman" w:hAnsi="Times New Roman" w:cs="Times New Roman"/>
          <w:sz w:val="24"/>
          <w:szCs w:val="24"/>
        </w:rPr>
        <w:t>__</w:t>
      </w:r>
      <w:r w:rsidRPr="008E5F4A">
        <w:rPr>
          <w:rFonts w:ascii="Times New Roman" w:hAnsi="Times New Roman" w:cs="Times New Roman"/>
          <w:sz w:val="24"/>
          <w:szCs w:val="24"/>
        </w:rPr>
        <w:t>____</w:t>
      </w:r>
      <w:r w:rsidR="001626B4" w:rsidRPr="008E5F4A">
        <w:rPr>
          <w:rFonts w:ascii="Times New Roman" w:hAnsi="Times New Roman" w:cs="Times New Roman"/>
          <w:sz w:val="24"/>
          <w:szCs w:val="24"/>
        </w:rPr>
        <w:t>_____</w:t>
      </w:r>
      <w:r w:rsidRPr="008E5F4A">
        <w:rPr>
          <w:rFonts w:ascii="Times New Roman" w:hAnsi="Times New Roman" w:cs="Times New Roman"/>
          <w:sz w:val="24"/>
          <w:szCs w:val="24"/>
        </w:rPr>
        <w:t>_______</w:t>
      </w:r>
      <w:r w:rsidRPr="008E5F4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847A1" w:rsidRPr="008E5F4A" w:rsidRDefault="00C847A1" w:rsidP="00B37E90">
      <w:pPr>
        <w:pStyle w:val="ConsPlusNormal"/>
        <w:widowControl/>
        <w:ind w:left="1273" w:firstLine="851"/>
        <w:jc w:val="both"/>
        <w:rPr>
          <w:rFonts w:ascii="Times New Roman" w:hAnsi="Times New Roman" w:cs="Times New Roman"/>
        </w:rPr>
      </w:pPr>
      <w:r w:rsidRPr="008E5F4A">
        <w:rPr>
          <w:rFonts w:ascii="Times New Roman" w:hAnsi="Times New Roman" w:cs="Times New Roman"/>
        </w:rPr>
        <w:t>(должность, Ф.И.О. должностного лица, (подпись должностного лица)</w:t>
      </w:r>
    </w:p>
    <w:p w:rsidR="00C847A1" w:rsidRPr="008E5F4A" w:rsidRDefault="001626B4" w:rsidP="00BB6FE1">
      <w:pPr>
        <w:pStyle w:val="ConsPlusNormal"/>
        <w:widowControl/>
        <w:ind w:left="2112" w:firstLine="12"/>
        <w:jc w:val="both"/>
        <w:rPr>
          <w:rFonts w:ascii="Times New Roman" w:hAnsi="Times New Roman" w:cs="Times New Roman"/>
        </w:rPr>
      </w:pPr>
      <w:r w:rsidRPr="008E5F4A">
        <w:rPr>
          <w:rFonts w:ascii="Times New Roman" w:hAnsi="Times New Roman" w:cs="Times New Roman"/>
        </w:rPr>
        <w:t>принявшего заявление</w:t>
      </w:r>
      <w:r w:rsidR="00C847A1" w:rsidRPr="008E5F4A">
        <w:rPr>
          <w:rFonts w:ascii="Times New Roman" w:hAnsi="Times New Roman" w:cs="Times New Roman"/>
        </w:rPr>
        <w:t>)</w:t>
      </w:r>
    </w:p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E90" w:rsidRDefault="00B37E90" w:rsidP="00B37E90">
      <w:pPr>
        <w:tabs>
          <w:tab w:val="left" w:pos="4500"/>
        </w:tabs>
        <w:rPr>
          <w:sz w:val="28"/>
          <w:szCs w:val="28"/>
        </w:rPr>
      </w:pPr>
      <w:r w:rsidRPr="008E5F4A">
        <w:rPr>
          <w:sz w:val="28"/>
          <w:szCs w:val="28"/>
        </w:rPr>
        <w:t xml:space="preserve">Заместитель главы Крымского </w:t>
      </w:r>
    </w:p>
    <w:p w:rsidR="00B37E90" w:rsidRPr="008E5F4A" w:rsidRDefault="00B37E90" w:rsidP="00B37E90">
      <w:pPr>
        <w:tabs>
          <w:tab w:val="left" w:pos="4500"/>
        </w:tabs>
      </w:pPr>
      <w:r w:rsidRPr="008E5F4A">
        <w:rPr>
          <w:sz w:val="28"/>
          <w:szCs w:val="28"/>
        </w:rPr>
        <w:t>городского поселения Крымского района</w:t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 w:rsidR="00F73FF1">
        <w:rPr>
          <w:sz w:val="28"/>
          <w:szCs w:val="28"/>
        </w:rPr>
        <w:tab/>
      </w:r>
      <w:r>
        <w:rPr>
          <w:sz w:val="28"/>
          <w:szCs w:val="28"/>
        </w:rPr>
        <w:t>М.Н.Игнатов</w:t>
      </w:r>
    </w:p>
    <w:p w:rsidR="00B37E90" w:rsidRPr="008E5F4A" w:rsidRDefault="00B37E90" w:rsidP="00B37E90">
      <w:pPr>
        <w:tabs>
          <w:tab w:val="left" w:pos="4500"/>
        </w:tabs>
        <w:jc w:val="center"/>
      </w:pPr>
    </w:p>
    <w:p w:rsidR="00C847A1" w:rsidRPr="008E5F4A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F1C" w:rsidRPr="008E5F4A" w:rsidRDefault="007B4F1C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F1C" w:rsidRPr="008E5F4A" w:rsidRDefault="007B4F1C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A1" w:rsidRDefault="00C847A1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CF2" w:rsidRDefault="00303CF2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E96" w:rsidRDefault="002732E4" w:rsidP="00AA665D">
      <w:pPr>
        <w:tabs>
          <w:tab w:val="left" w:pos="709"/>
        </w:tabs>
        <w:ind w:firstLine="851"/>
        <w:jc w:val="center"/>
      </w:pPr>
      <w:r>
        <w:lastRenderedPageBreak/>
        <w:t xml:space="preserve">    </w:t>
      </w:r>
      <w:r w:rsidR="00C77324" w:rsidRPr="008E5F4A">
        <w:tab/>
      </w:r>
      <w:r w:rsidR="00C77324" w:rsidRPr="008E5F4A">
        <w:tab/>
      </w:r>
      <w:r w:rsidR="00C77324" w:rsidRPr="008E5F4A">
        <w:tab/>
      </w:r>
      <w:r w:rsidR="00C77324" w:rsidRPr="008E5F4A">
        <w:tab/>
      </w:r>
      <w:r>
        <w:t xml:space="preserve">     </w:t>
      </w:r>
    </w:p>
    <w:p w:rsidR="00C77324" w:rsidRPr="008E5F4A" w:rsidRDefault="00F11E96" w:rsidP="00AA665D">
      <w:pPr>
        <w:tabs>
          <w:tab w:val="left" w:pos="709"/>
        </w:tabs>
        <w:ind w:firstLine="851"/>
        <w:jc w:val="center"/>
      </w:pPr>
      <w:r>
        <w:t xml:space="preserve">                            </w:t>
      </w:r>
      <w:r w:rsidR="002732E4">
        <w:t xml:space="preserve">   </w:t>
      </w:r>
      <w:r>
        <w:t xml:space="preserve">                       </w:t>
      </w:r>
      <w:r w:rsidR="00C77324" w:rsidRPr="008E5F4A">
        <w:tab/>
      </w:r>
      <w:r w:rsidR="00BC3544">
        <w:t xml:space="preserve">        </w:t>
      </w:r>
      <w:r w:rsidR="00C77324" w:rsidRPr="008E5F4A">
        <w:t>ПРИЛОЖЕНИЕ №</w:t>
      </w:r>
      <w:r w:rsidR="0045614D" w:rsidRPr="008E5F4A">
        <w:t>4</w:t>
      </w:r>
    </w:p>
    <w:p w:rsidR="00C77324" w:rsidRPr="008E5F4A" w:rsidRDefault="00F11E96" w:rsidP="00AA665D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77324" w:rsidRPr="008E5F4A">
        <w:t>к административному регламенту по</w:t>
      </w:r>
    </w:p>
    <w:p w:rsidR="00C77324" w:rsidRPr="008E5F4A" w:rsidRDefault="00C77324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предоставлению муниципальной услуги </w:t>
      </w:r>
    </w:p>
    <w:p w:rsidR="00C77324" w:rsidRPr="008E5F4A" w:rsidRDefault="00C77324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="00F11E96">
        <w:t xml:space="preserve">   </w:t>
      </w:r>
      <w:r w:rsidR="00456324" w:rsidRPr="008E5F4A">
        <w:t>«Выдача</w:t>
      </w:r>
      <w:r w:rsidRPr="008E5F4A">
        <w:t xml:space="preserve"> разрешения на вступление в брак </w:t>
      </w:r>
    </w:p>
    <w:p w:rsidR="00C77324" w:rsidRPr="008E5F4A" w:rsidRDefault="00C77324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лицам, достигшим возраста шестнадцати </w:t>
      </w:r>
    </w:p>
    <w:p w:rsidR="00C77324" w:rsidRDefault="00C77324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лет, но не достигшим совершеннолетия»</w:t>
      </w:r>
    </w:p>
    <w:p w:rsidR="003634F8" w:rsidRPr="008E5F4A" w:rsidRDefault="003634F8" w:rsidP="00AA665D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</w:p>
    <w:p w:rsidR="00C77324" w:rsidRPr="008E5F4A" w:rsidRDefault="00C77324" w:rsidP="00AA665D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7B4F1C" w:rsidRPr="00AA665D" w:rsidRDefault="00C77324" w:rsidP="00AA665D">
      <w:pPr>
        <w:ind w:firstLine="851"/>
        <w:jc w:val="center"/>
        <w:rPr>
          <w:b/>
          <w:sz w:val="28"/>
          <w:szCs w:val="28"/>
        </w:rPr>
      </w:pPr>
      <w:r w:rsidRPr="00AA665D">
        <w:rPr>
          <w:b/>
          <w:sz w:val="28"/>
          <w:szCs w:val="28"/>
        </w:rPr>
        <w:t xml:space="preserve">ОБРАЗЦЫ </w:t>
      </w:r>
    </w:p>
    <w:p w:rsidR="00C77324" w:rsidRPr="008E5F4A" w:rsidRDefault="00C77324" w:rsidP="00BB6FE1">
      <w:pPr>
        <w:jc w:val="center"/>
        <w:rPr>
          <w:sz w:val="28"/>
          <w:szCs w:val="28"/>
        </w:rPr>
      </w:pPr>
      <w:r w:rsidRPr="008E5F4A">
        <w:rPr>
          <w:sz w:val="28"/>
          <w:szCs w:val="28"/>
        </w:rPr>
        <w:t>заявлений граждан с просьбой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дать разрешение на вступление в брак несовершеннолетнему лицу, достигшему возраста шестнадцати лет</w:t>
      </w:r>
    </w:p>
    <w:p w:rsidR="007B4F1C" w:rsidRPr="008E5F4A" w:rsidRDefault="007B4F1C" w:rsidP="00AA665D">
      <w:pPr>
        <w:ind w:firstLine="851"/>
        <w:jc w:val="center"/>
        <w:rPr>
          <w:sz w:val="28"/>
          <w:szCs w:val="28"/>
        </w:rPr>
      </w:pPr>
    </w:p>
    <w:p w:rsidR="007B4F1C" w:rsidRPr="00AA665D" w:rsidRDefault="0045614D" w:rsidP="00AA665D">
      <w:pPr>
        <w:ind w:firstLine="851"/>
        <w:jc w:val="center"/>
        <w:rPr>
          <w:b/>
          <w:sz w:val="28"/>
          <w:szCs w:val="28"/>
        </w:rPr>
      </w:pPr>
      <w:r w:rsidRPr="00AA665D">
        <w:rPr>
          <w:b/>
          <w:sz w:val="28"/>
          <w:szCs w:val="28"/>
        </w:rPr>
        <w:t>Заявлени</w:t>
      </w:r>
      <w:r w:rsidR="002908CD" w:rsidRPr="00AA665D">
        <w:rPr>
          <w:b/>
          <w:sz w:val="28"/>
          <w:szCs w:val="28"/>
        </w:rPr>
        <w:t>я</w:t>
      </w:r>
      <w:r w:rsidRPr="00AA665D">
        <w:rPr>
          <w:b/>
          <w:sz w:val="28"/>
          <w:szCs w:val="28"/>
        </w:rPr>
        <w:t xml:space="preserve"> невесты</w:t>
      </w:r>
    </w:p>
    <w:p w:rsidR="007B4F1C" w:rsidRPr="008E5F4A" w:rsidRDefault="007B4F1C" w:rsidP="00B37E90">
      <w:pPr>
        <w:ind w:left="4956" w:firstLine="708"/>
        <w:jc w:val="both"/>
        <w:rPr>
          <w:sz w:val="28"/>
          <w:szCs w:val="28"/>
        </w:rPr>
      </w:pPr>
      <w:r w:rsidRPr="008E5F4A">
        <w:rPr>
          <w:sz w:val="28"/>
          <w:szCs w:val="28"/>
        </w:rPr>
        <w:t>Главе Крымского городского</w:t>
      </w:r>
    </w:p>
    <w:p w:rsidR="007B4F1C" w:rsidRPr="008E5F4A" w:rsidRDefault="007B4F1C" w:rsidP="00B37E90">
      <w:pPr>
        <w:ind w:left="4956" w:firstLine="708"/>
        <w:rPr>
          <w:sz w:val="28"/>
          <w:szCs w:val="28"/>
        </w:rPr>
      </w:pPr>
      <w:r w:rsidRPr="008E5F4A">
        <w:rPr>
          <w:sz w:val="28"/>
          <w:szCs w:val="28"/>
        </w:rPr>
        <w:t>поселения Крымского района</w:t>
      </w:r>
    </w:p>
    <w:p w:rsidR="007B4F1C" w:rsidRPr="008E5F4A" w:rsidRDefault="007B4F1C" w:rsidP="00B37E90">
      <w:pPr>
        <w:ind w:left="4813" w:firstLine="708"/>
        <w:jc w:val="center"/>
        <w:rPr>
          <w:sz w:val="26"/>
          <w:szCs w:val="26"/>
        </w:rPr>
      </w:pPr>
      <w:r w:rsidRPr="008E5F4A">
        <w:rPr>
          <w:sz w:val="26"/>
          <w:szCs w:val="26"/>
        </w:rPr>
        <w:t>____________________</w:t>
      </w:r>
      <w:r w:rsidR="00C77324" w:rsidRPr="008E5F4A">
        <w:rPr>
          <w:sz w:val="26"/>
          <w:szCs w:val="26"/>
        </w:rPr>
        <w:t>__</w:t>
      </w:r>
      <w:r w:rsidRPr="008E5F4A">
        <w:rPr>
          <w:sz w:val="26"/>
          <w:szCs w:val="26"/>
        </w:rPr>
        <w:t>_____</w:t>
      </w:r>
      <w:r w:rsidR="00B37E90">
        <w:rPr>
          <w:sz w:val="26"/>
          <w:szCs w:val="26"/>
        </w:rPr>
        <w:t>__</w:t>
      </w:r>
    </w:p>
    <w:p w:rsidR="007B4F1C" w:rsidRPr="008E5F4A" w:rsidRDefault="00B37E90" w:rsidP="00B37E90">
      <w:pPr>
        <w:ind w:left="6372" w:firstLine="708"/>
        <w:rPr>
          <w:sz w:val="26"/>
          <w:szCs w:val="26"/>
          <w:vertAlign w:val="superscript"/>
        </w:rPr>
      </w:pPr>
      <w:r w:rsidRPr="008E5F4A">
        <w:rPr>
          <w:sz w:val="26"/>
          <w:szCs w:val="26"/>
          <w:vertAlign w:val="superscript"/>
        </w:rPr>
        <w:t xml:space="preserve"> </w:t>
      </w:r>
      <w:r w:rsidR="007B4F1C" w:rsidRPr="008E5F4A">
        <w:rPr>
          <w:sz w:val="26"/>
          <w:szCs w:val="26"/>
          <w:vertAlign w:val="superscript"/>
        </w:rPr>
        <w:t>(Ф.И.О.)</w:t>
      </w:r>
    </w:p>
    <w:p w:rsidR="007B4F1C" w:rsidRPr="008E5F4A" w:rsidRDefault="007B4F1C" w:rsidP="00B37E90">
      <w:pPr>
        <w:ind w:left="4956" w:firstLine="708"/>
        <w:rPr>
          <w:sz w:val="26"/>
          <w:szCs w:val="26"/>
        </w:rPr>
      </w:pPr>
      <w:r w:rsidRPr="008E5F4A">
        <w:rPr>
          <w:sz w:val="26"/>
          <w:szCs w:val="26"/>
        </w:rPr>
        <w:t>от________________</w:t>
      </w:r>
      <w:r w:rsidR="00C77324" w:rsidRPr="008E5F4A">
        <w:rPr>
          <w:sz w:val="26"/>
          <w:szCs w:val="26"/>
        </w:rPr>
        <w:t>__</w:t>
      </w:r>
      <w:r w:rsidRPr="008E5F4A">
        <w:rPr>
          <w:sz w:val="26"/>
          <w:szCs w:val="26"/>
        </w:rPr>
        <w:t>_______</w:t>
      </w:r>
      <w:r w:rsidR="00B37E90">
        <w:rPr>
          <w:sz w:val="26"/>
          <w:szCs w:val="26"/>
        </w:rPr>
        <w:t>__</w:t>
      </w:r>
      <w:r w:rsidRPr="008E5F4A">
        <w:rPr>
          <w:sz w:val="26"/>
          <w:szCs w:val="26"/>
        </w:rPr>
        <w:t>,</w:t>
      </w:r>
    </w:p>
    <w:p w:rsidR="007B4F1C" w:rsidRPr="008E5F4A" w:rsidRDefault="007B4F1C" w:rsidP="00B37E90">
      <w:pPr>
        <w:ind w:left="6372" w:firstLine="708"/>
        <w:rPr>
          <w:sz w:val="26"/>
          <w:szCs w:val="26"/>
          <w:vertAlign w:val="superscript"/>
        </w:rPr>
      </w:pPr>
      <w:r w:rsidRPr="008E5F4A">
        <w:rPr>
          <w:sz w:val="26"/>
          <w:szCs w:val="26"/>
          <w:vertAlign w:val="superscript"/>
        </w:rPr>
        <w:t>(Ф.И.О. заявителя)</w:t>
      </w:r>
    </w:p>
    <w:p w:rsidR="007B4F1C" w:rsidRPr="008E5F4A" w:rsidRDefault="007B4F1C" w:rsidP="00B37E90">
      <w:pPr>
        <w:ind w:left="4956" w:firstLine="708"/>
        <w:jc w:val="center"/>
        <w:rPr>
          <w:sz w:val="26"/>
          <w:szCs w:val="26"/>
        </w:rPr>
      </w:pPr>
      <w:r w:rsidRPr="008E5F4A">
        <w:rPr>
          <w:sz w:val="26"/>
          <w:szCs w:val="26"/>
        </w:rPr>
        <w:t>_______________</w:t>
      </w:r>
      <w:r w:rsidR="00C77324" w:rsidRPr="008E5F4A">
        <w:rPr>
          <w:sz w:val="26"/>
          <w:szCs w:val="26"/>
        </w:rPr>
        <w:t>__</w:t>
      </w:r>
      <w:r w:rsidRPr="008E5F4A">
        <w:rPr>
          <w:sz w:val="26"/>
          <w:szCs w:val="26"/>
        </w:rPr>
        <w:t>________</w:t>
      </w:r>
      <w:r w:rsidR="00B37E90">
        <w:rPr>
          <w:sz w:val="26"/>
          <w:szCs w:val="26"/>
        </w:rPr>
        <w:t>___</w:t>
      </w:r>
      <w:r w:rsidRPr="008E5F4A">
        <w:rPr>
          <w:sz w:val="26"/>
          <w:szCs w:val="26"/>
        </w:rPr>
        <w:t>,</w:t>
      </w:r>
    </w:p>
    <w:p w:rsidR="007B4F1C" w:rsidRPr="008E5F4A" w:rsidRDefault="007B4F1C" w:rsidP="00B37E90">
      <w:pPr>
        <w:ind w:left="6372" w:firstLine="708"/>
        <w:rPr>
          <w:sz w:val="26"/>
          <w:szCs w:val="26"/>
          <w:vertAlign w:val="superscript"/>
        </w:rPr>
      </w:pPr>
      <w:r w:rsidRPr="008E5F4A">
        <w:rPr>
          <w:sz w:val="26"/>
          <w:szCs w:val="26"/>
          <w:vertAlign w:val="superscript"/>
        </w:rPr>
        <w:t>(</w:t>
      </w:r>
      <w:r w:rsidR="00C77324" w:rsidRPr="008E5F4A">
        <w:rPr>
          <w:sz w:val="26"/>
          <w:szCs w:val="26"/>
          <w:vertAlign w:val="superscript"/>
        </w:rPr>
        <w:t>дата рождения</w:t>
      </w:r>
      <w:r w:rsidRPr="008E5F4A">
        <w:rPr>
          <w:sz w:val="26"/>
          <w:szCs w:val="26"/>
          <w:vertAlign w:val="superscript"/>
        </w:rPr>
        <w:t>)</w:t>
      </w:r>
    </w:p>
    <w:p w:rsidR="00C77324" w:rsidRPr="008E5F4A" w:rsidRDefault="00C77324" w:rsidP="00B37E90">
      <w:pPr>
        <w:ind w:left="4956" w:firstLine="708"/>
        <w:rPr>
          <w:sz w:val="26"/>
          <w:szCs w:val="26"/>
        </w:rPr>
      </w:pPr>
      <w:r w:rsidRPr="008E5F4A">
        <w:rPr>
          <w:sz w:val="26"/>
          <w:szCs w:val="26"/>
        </w:rPr>
        <w:t>___________________________</w:t>
      </w:r>
      <w:r w:rsidR="00B37E90">
        <w:rPr>
          <w:sz w:val="26"/>
          <w:szCs w:val="26"/>
        </w:rPr>
        <w:t>_</w:t>
      </w:r>
    </w:p>
    <w:p w:rsidR="00C77324" w:rsidRPr="008E5F4A" w:rsidRDefault="00C77324" w:rsidP="00B37E90">
      <w:pPr>
        <w:ind w:left="6229" w:firstLine="708"/>
        <w:rPr>
          <w:sz w:val="26"/>
          <w:szCs w:val="26"/>
        </w:rPr>
      </w:pPr>
      <w:r w:rsidRPr="008E5F4A">
        <w:rPr>
          <w:sz w:val="26"/>
          <w:szCs w:val="26"/>
          <w:vertAlign w:val="superscript"/>
        </w:rPr>
        <w:t>(место регистрации)</w:t>
      </w:r>
    </w:p>
    <w:p w:rsidR="00303CF2" w:rsidRDefault="00303CF2" w:rsidP="00AA665D">
      <w:pPr>
        <w:ind w:firstLine="851"/>
        <w:jc w:val="center"/>
        <w:rPr>
          <w:sz w:val="28"/>
          <w:szCs w:val="28"/>
        </w:rPr>
      </w:pPr>
    </w:p>
    <w:p w:rsidR="007B4F1C" w:rsidRPr="008E5F4A" w:rsidRDefault="007B4F1C" w:rsidP="00AA665D">
      <w:pPr>
        <w:ind w:firstLine="851"/>
        <w:jc w:val="center"/>
        <w:rPr>
          <w:sz w:val="28"/>
          <w:szCs w:val="28"/>
        </w:rPr>
      </w:pPr>
      <w:r w:rsidRPr="008E5F4A">
        <w:rPr>
          <w:sz w:val="28"/>
          <w:szCs w:val="28"/>
        </w:rPr>
        <w:t>Заявление</w:t>
      </w:r>
    </w:p>
    <w:p w:rsidR="007B4F1C" w:rsidRPr="008E5F4A" w:rsidRDefault="007B4F1C" w:rsidP="00AA665D">
      <w:pPr>
        <w:ind w:firstLine="851"/>
        <w:jc w:val="both"/>
        <w:rPr>
          <w:sz w:val="28"/>
          <w:szCs w:val="28"/>
        </w:rPr>
      </w:pPr>
      <w:r w:rsidRPr="008E5F4A">
        <w:rPr>
          <w:sz w:val="28"/>
          <w:szCs w:val="28"/>
        </w:rPr>
        <w:tab/>
        <w:t xml:space="preserve">Прошу Вас снизить мне брачный возраст до </w:t>
      </w:r>
      <w:r w:rsidR="00C77324" w:rsidRPr="008E5F4A">
        <w:rPr>
          <w:sz w:val="28"/>
          <w:szCs w:val="28"/>
        </w:rPr>
        <w:t>____</w:t>
      </w:r>
      <w:r w:rsidRPr="008E5F4A">
        <w:rPr>
          <w:sz w:val="28"/>
          <w:szCs w:val="28"/>
        </w:rPr>
        <w:t xml:space="preserve"> лет и разрешить вступить в брак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в связи с моей беременностью.</w:t>
      </w:r>
    </w:p>
    <w:p w:rsidR="007B4F1C" w:rsidRPr="008E5F4A" w:rsidRDefault="007B4F1C" w:rsidP="00AA665D">
      <w:pPr>
        <w:ind w:firstLine="851"/>
        <w:jc w:val="right"/>
        <w:rPr>
          <w:sz w:val="28"/>
          <w:szCs w:val="28"/>
        </w:rPr>
      </w:pPr>
    </w:p>
    <w:p w:rsidR="00C77324" w:rsidRPr="008E5F4A" w:rsidRDefault="00C77324" w:rsidP="00AA665D">
      <w:pPr>
        <w:pStyle w:val="ConsPlusNormal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8CD" w:rsidRPr="008E5F4A" w:rsidRDefault="002908CD" w:rsidP="00AA665D">
      <w:pPr>
        <w:ind w:firstLine="851"/>
        <w:jc w:val="center"/>
        <w:rPr>
          <w:sz w:val="28"/>
          <w:szCs w:val="28"/>
        </w:rPr>
      </w:pPr>
      <w:r w:rsidRPr="008E5F4A">
        <w:rPr>
          <w:sz w:val="28"/>
          <w:szCs w:val="28"/>
        </w:rPr>
        <w:t>Заявление</w:t>
      </w:r>
    </w:p>
    <w:p w:rsidR="002908CD" w:rsidRPr="008E5F4A" w:rsidRDefault="002908CD" w:rsidP="00AA665D">
      <w:pPr>
        <w:ind w:firstLine="851"/>
        <w:jc w:val="both"/>
        <w:rPr>
          <w:sz w:val="28"/>
          <w:szCs w:val="28"/>
        </w:rPr>
      </w:pPr>
      <w:r w:rsidRPr="008E5F4A">
        <w:rPr>
          <w:sz w:val="28"/>
          <w:szCs w:val="28"/>
        </w:rPr>
        <w:tab/>
        <w:t>Прошу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Вас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снизить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брачный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возраст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до ____ лети разрешить вступить в брак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моему жениху_______________</w:t>
      </w:r>
      <w:r w:rsidR="00C94CA6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в связи с моей беременностью.</w:t>
      </w:r>
    </w:p>
    <w:p w:rsidR="002908CD" w:rsidRPr="008E5F4A" w:rsidRDefault="002908CD" w:rsidP="00AA665D">
      <w:pPr>
        <w:ind w:firstLine="851"/>
        <w:jc w:val="both"/>
        <w:rPr>
          <w:sz w:val="28"/>
          <w:szCs w:val="28"/>
          <w:vertAlign w:val="superscript"/>
        </w:rPr>
      </w:pP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="00C94CA6">
        <w:rPr>
          <w:sz w:val="28"/>
          <w:szCs w:val="28"/>
        </w:rPr>
        <w:tab/>
      </w:r>
      <w:r w:rsidRPr="008E5F4A">
        <w:rPr>
          <w:sz w:val="28"/>
          <w:szCs w:val="28"/>
          <w:vertAlign w:val="superscript"/>
        </w:rPr>
        <w:t>(Ф.И.О. жениха)</w:t>
      </w:r>
    </w:p>
    <w:p w:rsidR="002908CD" w:rsidRPr="008E5F4A" w:rsidRDefault="002908CD" w:rsidP="00AA665D">
      <w:pPr>
        <w:ind w:firstLine="851"/>
        <w:jc w:val="right"/>
        <w:rPr>
          <w:sz w:val="28"/>
          <w:szCs w:val="28"/>
        </w:rPr>
      </w:pPr>
    </w:p>
    <w:p w:rsidR="002908CD" w:rsidRPr="008E5F4A" w:rsidRDefault="002908CD" w:rsidP="00AA665D">
      <w:pPr>
        <w:ind w:firstLine="851"/>
        <w:jc w:val="right"/>
        <w:rPr>
          <w:sz w:val="28"/>
          <w:szCs w:val="28"/>
        </w:rPr>
      </w:pPr>
    </w:p>
    <w:p w:rsidR="002908CD" w:rsidRPr="008E5F4A" w:rsidRDefault="002908CD" w:rsidP="00C94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4A"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 w:rsidRPr="008E5F4A">
        <w:rPr>
          <w:rFonts w:ascii="Times New Roman" w:hAnsi="Times New Roman" w:cs="Times New Roman"/>
          <w:sz w:val="28"/>
          <w:szCs w:val="28"/>
        </w:rPr>
        <w:tab/>
      </w:r>
      <w:r w:rsidRPr="008E5F4A">
        <w:rPr>
          <w:rFonts w:ascii="Times New Roman" w:hAnsi="Times New Roman" w:cs="Times New Roman"/>
          <w:sz w:val="28"/>
          <w:szCs w:val="28"/>
        </w:rPr>
        <w:tab/>
      </w:r>
      <w:r w:rsidRPr="008E5F4A">
        <w:rPr>
          <w:rFonts w:ascii="Times New Roman" w:hAnsi="Times New Roman" w:cs="Times New Roman"/>
          <w:sz w:val="28"/>
          <w:szCs w:val="28"/>
        </w:rPr>
        <w:tab/>
      </w:r>
      <w:r w:rsidRPr="008E5F4A"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</w:p>
    <w:p w:rsidR="002908CD" w:rsidRPr="008E5F4A" w:rsidRDefault="002908CD" w:rsidP="00AA665D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8E5F4A">
        <w:rPr>
          <w:rFonts w:ascii="Times New Roman" w:hAnsi="Times New Roman" w:cs="Times New Roman"/>
        </w:rPr>
        <w:tab/>
      </w:r>
      <w:r w:rsidR="00F73FF1">
        <w:rPr>
          <w:rFonts w:ascii="Times New Roman" w:hAnsi="Times New Roman" w:cs="Times New Roman"/>
        </w:rPr>
        <w:tab/>
      </w:r>
      <w:r w:rsidR="00F73FF1">
        <w:rPr>
          <w:rFonts w:ascii="Times New Roman" w:hAnsi="Times New Roman" w:cs="Times New Roman"/>
        </w:rPr>
        <w:tab/>
      </w:r>
      <w:r w:rsidR="00F73FF1">
        <w:rPr>
          <w:rFonts w:ascii="Times New Roman" w:hAnsi="Times New Roman" w:cs="Times New Roman"/>
        </w:rPr>
        <w:tab/>
      </w:r>
      <w:r w:rsidR="00F73FF1">
        <w:rPr>
          <w:rFonts w:ascii="Times New Roman" w:hAnsi="Times New Roman" w:cs="Times New Roman"/>
        </w:rPr>
        <w:tab/>
      </w:r>
      <w:r w:rsidR="00F73FF1">
        <w:rPr>
          <w:rFonts w:ascii="Times New Roman" w:hAnsi="Times New Roman" w:cs="Times New Roman"/>
        </w:rPr>
        <w:tab/>
      </w:r>
      <w:r w:rsidR="00F73FF1">
        <w:rPr>
          <w:rFonts w:ascii="Times New Roman" w:hAnsi="Times New Roman" w:cs="Times New Roman"/>
        </w:rPr>
        <w:tab/>
      </w:r>
      <w:r w:rsidR="00F73FF1">
        <w:rPr>
          <w:rFonts w:ascii="Times New Roman" w:hAnsi="Times New Roman" w:cs="Times New Roman"/>
        </w:rPr>
        <w:tab/>
      </w:r>
      <w:r w:rsidRPr="008E5F4A">
        <w:rPr>
          <w:rFonts w:ascii="Times New Roman" w:hAnsi="Times New Roman" w:cs="Times New Roman"/>
        </w:rPr>
        <w:t>(подпись заявителя)</w:t>
      </w:r>
    </w:p>
    <w:p w:rsidR="00C77324" w:rsidRPr="008E5F4A" w:rsidRDefault="00C77324" w:rsidP="00AA665D">
      <w:pPr>
        <w:autoSpaceDE w:val="0"/>
        <w:ind w:firstLine="851"/>
        <w:jc w:val="both"/>
        <w:rPr>
          <w:sz w:val="28"/>
          <w:szCs w:val="28"/>
        </w:rPr>
      </w:pP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F038B2" w:rsidRDefault="00F038B2" w:rsidP="00AA665D">
      <w:pPr>
        <w:ind w:firstLine="851"/>
        <w:jc w:val="center"/>
        <w:rPr>
          <w:sz w:val="28"/>
          <w:szCs w:val="28"/>
        </w:rPr>
      </w:pPr>
    </w:p>
    <w:p w:rsidR="003634F8" w:rsidRDefault="003634F8" w:rsidP="00AA665D">
      <w:pPr>
        <w:ind w:firstLine="851"/>
        <w:jc w:val="center"/>
        <w:rPr>
          <w:sz w:val="28"/>
          <w:szCs w:val="28"/>
        </w:rPr>
      </w:pPr>
    </w:p>
    <w:p w:rsidR="003634F8" w:rsidRDefault="003634F8" w:rsidP="00AA665D">
      <w:pPr>
        <w:ind w:firstLine="851"/>
        <w:jc w:val="center"/>
        <w:rPr>
          <w:sz w:val="28"/>
          <w:szCs w:val="28"/>
        </w:rPr>
      </w:pPr>
    </w:p>
    <w:p w:rsidR="003634F8" w:rsidRDefault="003634F8" w:rsidP="00AA665D">
      <w:pPr>
        <w:ind w:firstLine="851"/>
        <w:jc w:val="center"/>
        <w:rPr>
          <w:sz w:val="28"/>
          <w:szCs w:val="28"/>
        </w:rPr>
      </w:pPr>
    </w:p>
    <w:p w:rsidR="0045614D" w:rsidRPr="00AA665D" w:rsidRDefault="0045614D" w:rsidP="00BC3544">
      <w:pPr>
        <w:jc w:val="center"/>
        <w:rPr>
          <w:b/>
          <w:sz w:val="28"/>
          <w:szCs w:val="28"/>
        </w:rPr>
      </w:pPr>
      <w:r w:rsidRPr="00AA665D">
        <w:rPr>
          <w:b/>
          <w:sz w:val="28"/>
          <w:szCs w:val="28"/>
        </w:rPr>
        <w:t>Заявление жениха</w:t>
      </w:r>
    </w:p>
    <w:p w:rsidR="00303CF2" w:rsidRPr="00AA665D" w:rsidRDefault="00303CF2" w:rsidP="00AA665D">
      <w:pPr>
        <w:ind w:firstLine="851"/>
        <w:jc w:val="center"/>
        <w:rPr>
          <w:b/>
          <w:sz w:val="28"/>
          <w:szCs w:val="28"/>
        </w:rPr>
      </w:pPr>
    </w:p>
    <w:p w:rsidR="0045614D" w:rsidRPr="008E5F4A" w:rsidRDefault="0045614D" w:rsidP="00C94CA6">
      <w:pPr>
        <w:ind w:left="4813" w:firstLine="851"/>
        <w:jc w:val="both"/>
        <w:rPr>
          <w:sz w:val="28"/>
          <w:szCs w:val="28"/>
        </w:rPr>
      </w:pPr>
      <w:r w:rsidRPr="008E5F4A">
        <w:rPr>
          <w:sz w:val="28"/>
          <w:szCs w:val="28"/>
        </w:rPr>
        <w:t>Главе Крымского городского</w:t>
      </w:r>
    </w:p>
    <w:p w:rsidR="0045614D" w:rsidRPr="008E5F4A" w:rsidRDefault="00F73FF1" w:rsidP="00C94CA6">
      <w:pPr>
        <w:ind w:left="4813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45614D" w:rsidRPr="008E5F4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45614D" w:rsidRPr="008E5F4A">
        <w:rPr>
          <w:sz w:val="28"/>
          <w:szCs w:val="28"/>
        </w:rPr>
        <w:t>Крымского района</w:t>
      </w:r>
    </w:p>
    <w:p w:rsidR="0045614D" w:rsidRPr="008E5F4A" w:rsidRDefault="0045614D" w:rsidP="00C94CA6">
      <w:pPr>
        <w:ind w:left="4813" w:firstLine="851"/>
        <w:rPr>
          <w:sz w:val="26"/>
          <w:szCs w:val="26"/>
        </w:rPr>
      </w:pPr>
      <w:r w:rsidRPr="008E5F4A">
        <w:rPr>
          <w:sz w:val="26"/>
          <w:szCs w:val="26"/>
        </w:rPr>
        <w:t>___________________________</w:t>
      </w:r>
    </w:p>
    <w:p w:rsidR="0045614D" w:rsidRPr="008E5F4A" w:rsidRDefault="0045614D" w:rsidP="00C94CA6">
      <w:pPr>
        <w:ind w:left="6229" w:firstLine="851"/>
        <w:rPr>
          <w:sz w:val="26"/>
          <w:szCs w:val="26"/>
          <w:vertAlign w:val="superscript"/>
        </w:rPr>
      </w:pPr>
      <w:r w:rsidRPr="008E5F4A">
        <w:rPr>
          <w:sz w:val="26"/>
          <w:szCs w:val="26"/>
          <w:vertAlign w:val="superscript"/>
        </w:rPr>
        <w:t>(Ф.И.О.)</w:t>
      </w:r>
    </w:p>
    <w:p w:rsidR="0045614D" w:rsidRPr="008E5F4A" w:rsidRDefault="0045614D" w:rsidP="00C94CA6">
      <w:pPr>
        <w:ind w:left="4956" w:firstLine="708"/>
        <w:rPr>
          <w:sz w:val="26"/>
          <w:szCs w:val="26"/>
        </w:rPr>
      </w:pPr>
      <w:r w:rsidRPr="008E5F4A">
        <w:rPr>
          <w:sz w:val="26"/>
          <w:szCs w:val="26"/>
        </w:rPr>
        <w:t>от_________________________,</w:t>
      </w:r>
    </w:p>
    <w:p w:rsidR="0045614D" w:rsidRPr="008E5F4A" w:rsidRDefault="0045614D" w:rsidP="00C94CA6">
      <w:pPr>
        <w:ind w:left="6372" w:firstLine="708"/>
        <w:rPr>
          <w:sz w:val="26"/>
          <w:szCs w:val="26"/>
          <w:vertAlign w:val="superscript"/>
        </w:rPr>
      </w:pPr>
      <w:r w:rsidRPr="008E5F4A">
        <w:rPr>
          <w:sz w:val="26"/>
          <w:szCs w:val="26"/>
          <w:vertAlign w:val="superscript"/>
        </w:rPr>
        <w:t>(Ф.И.О. заявителя)</w:t>
      </w:r>
    </w:p>
    <w:p w:rsidR="0045614D" w:rsidRPr="008E5F4A" w:rsidRDefault="0045614D" w:rsidP="00C94CA6">
      <w:pPr>
        <w:ind w:left="4956" w:firstLine="708"/>
        <w:rPr>
          <w:sz w:val="26"/>
          <w:szCs w:val="26"/>
        </w:rPr>
      </w:pPr>
      <w:r w:rsidRPr="008E5F4A">
        <w:rPr>
          <w:sz w:val="26"/>
          <w:szCs w:val="26"/>
        </w:rPr>
        <w:t>___________________________,</w:t>
      </w:r>
    </w:p>
    <w:p w:rsidR="0045614D" w:rsidRPr="008E5F4A" w:rsidRDefault="0045614D" w:rsidP="00C94CA6">
      <w:pPr>
        <w:ind w:left="7080"/>
        <w:rPr>
          <w:sz w:val="26"/>
          <w:szCs w:val="26"/>
          <w:vertAlign w:val="superscript"/>
        </w:rPr>
      </w:pPr>
      <w:r w:rsidRPr="008E5F4A">
        <w:rPr>
          <w:sz w:val="26"/>
          <w:szCs w:val="26"/>
          <w:vertAlign w:val="superscript"/>
        </w:rPr>
        <w:t>(дата рождения)</w:t>
      </w:r>
    </w:p>
    <w:p w:rsidR="0045614D" w:rsidRPr="008E5F4A" w:rsidRDefault="0045614D" w:rsidP="00C94CA6">
      <w:pPr>
        <w:ind w:left="4813" w:firstLine="851"/>
        <w:rPr>
          <w:sz w:val="26"/>
          <w:szCs w:val="26"/>
        </w:rPr>
      </w:pPr>
      <w:r w:rsidRPr="008E5F4A">
        <w:rPr>
          <w:sz w:val="26"/>
          <w:szCs w:val="26"/>
        </w:rPr>
        <w:t>___________________________</w:t>
      </w:r>
    </w:p>
    <w:p w:rsidR="0045614D" w:rsidRPr="008E5F4A" w:rsidRDefault="0045614D" w:rsidP="00AA665D">
      <w:pPr>
        <w:ind w:left="5664" w:firstLine="851"/>
        <w:rPr>
          <w:sz w:val="26"/>
          <w:szCs w:val="26"/>
        </w:rPr>
      </w:pPr>
      <w:r w:rsidRPr="008E5F4A">
        <w:rPr>
          <w:sz w:val="26"/>
          <w:szCs w:val="26"/>
          <w:vertAlign w:val="superscript"/>
        </w:rPr>
        <w:t xml:space="preserve"> (место регистрации)</w:t>
      </w:r>
    </w:p>
    <w:p w:rsidR="00622D01" w:rsidRDefault="00622D0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C94CA6">
      <w:pPr>
        <w:rPr>
          <w:sz w:val="28"/>
          <w:szCs w:val="28"/>
        </w:rPr>
      </w:pPr>
    </w:p>
    <w:p w:rsidR="0045614D" w:rsidRPr="008E5F4A" w:rsidRDefault="0045614D" w:rsidP="00AA665D">
      <w:pPr>
        <w:ind w:firstLine="851"/>
        <w:jc w:val="center"/>
        <w:rPr>
          <w:sz w:val="28"/>
          <w:szCs w:val="28"/>
        </w:rPr>
      </w:pPr>
      <w:r w:rsidRPr="008E5F4A">
        <w:rPr>
          <w:sz w:val="28"/>
          <w:szCs w:val="28"/>
        </w:rPr>
        <w:t>Заявление</w:t>
      </w:r>
    </w:p>
    <w:p w:rsidR="0045614D" w:rsidRPr="008E5F4A" w:rsidRDefault="0045614D" w:rsidP="00AA665D">
      <w:pPr>
        <w:ind w:firstLine="851"/>
        <w:jc w:val="both"/>
        <w:rPr>
          <w:sz w:val="28"/>
          <w:szCs w:val="28"/>
        </w:rPr>
      </w:pPr>
    </w:p>
    <w:p w:rsidR="00B03A81" w:rsidRPr="008E5F4A" w:rsidRDefault="00B03A81" w:rsidP="00AA665D">
      <w:pPr>
        <w:ind w:firstLine="851"/>
        <w:jc w:val="center"/>
      </w:pPr>
    </w:p>
    <w:p w:rsidR="0045614D" w:rsidRPr="008E5F4A" w:rsidRDefault="0045614D" w:rsidP="00AA665D">
      <w:pPr>
        <w:ind w:firstLine="851"/>
        <w:jc w:val="both"/>
        <w:rPr>
          <w:sz w:val="28"/>
          <w:szCs w:val="28"/>
        </w:rPr>
      </w:pPr>
      <w:r w:rsidRPr="008E5F4A">
        <w:rPr>
          <w:sz w:val="28"/>
          <w:szCs w:val="28"/>
        </w:rPr>
        <w:tab/>
        <w:t>Прошу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Вас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снизить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брачный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возраст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до ____ лети разрешить вступить в брак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моей невесте _______________</w:t>
      </w:r>
      <w:r w:rsidR="00D31DE3">
        <w:rPr>
          <w:sz w:val="28"/>
          <w:szCs w:val="28"/>
        </w:rPr>
        <w:t xml:space="preserve"> </w:t>
      </w:r>
      <w:r w:rsidRPr="008E5F4A">
        <w:rPr>
          <w:sz w:val="28"/>
          <w:szCs w:val="28"/>
        </w:rPr>
        <w:t>в связи с её беременностью.</w:t>
      </w:r>
    </w:p>
    <w:p w:rsidR="0045614D" w:rsidRPr="008E5F4A" w:rsidRDefault="00C94CA6" w:rsidP="00C94CA6">
      <w:pPr>
        <w:ind w:left="3397" w:firstLine="851"/>
        <w:jc w:val="both"/>
        <w:rPr>
          <w:sz w:val="28"/>
          <w:szCs w:val="28"/>
          <w:vertAlign w:val="superscript"/>
        </w:rPr>
      </w:pPr>
      <w:r w:rsidRPr="008E5F4A">
        <w:rPr>
          <w:sz w:val="28"/>
          <w:szCs w:val="28"/>
          <w:vertAlign w:val="superscript"/>
        </w:rPr>
        <w:t xml:space="preserve"> </w:t>
      </w:r>
      <w:r w:rsidR="0045614D" w:rsidRPr="008E5F4A">
        <w:rPr>
          <w:sz w:val="28"/>
          <w:szCs w:val="28"/>
          <w:vertAlign w:val="superscript"/>
        </w:rPr>
        <w:t>(Ф.И.О. невесты)</w:t>
      </w:r>
    </w:p>
    <w:p w:rsidR="0045614D" w:rsidRPr="008E5F4A" w:rsidRDefault="0045614D" w:rsidP="00AA665D">
      <w:pPr>
        <w:ind w:firstLine="851"/>
        <w:jc w:val="right"/>
        <w:rPr>
          <w:sz w:val="28"/>
          <w:szCs w:val="28"/>
        </w:rPr>
      </w:pPr>
    </w:p>
    <w:p w:rsidR="0045614D" w:rsidRPr="008E5F4A" w:rsidRDefault="0045614D" w:rsidP="00C94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4A"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 w:rsidRPr="008E5F4A">
        <w:rPr>
          <w:rFonts w:ascii="Times New Roman" w:hAnsi="Times New Roman" w:cs="Times New Roman"/>
          <w:sz w:val="28"/>
          <w:szCs w:val="28"/>
        </w:rPr>
        <w:tab/>
      </w:r>
      <w:r w:rsidRPr="008E5F4A">
        <w:rPr>
          <w:rFonts w:ascii="Times New Roman" w:hAnsi="Times New Roman" w:cs="Times New Roman"/>
          <w:sz w:val="28"/>
          <w:szCs w:val="28"/>
        </w:rPr>
        <w:tab/>
      </w:r>
      <w:r w:rsidRPr="008E5F4A">
        <w:rPr>
          <w:rFonts w:ascii="Times New Roman" w:hAnsi="Times New Roman" w:cs="Times New Roman"/>
          <w:sz w:val="28"/>
          <w:szCs w:val="28"/>
        </w:rPr>
        <w:tab/>
      </w:r>
      <w:r w:rsidRPr="008E5F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3FF1">
        <w:rPr>
          <w:rFonts w:ascii="Times New Roman" w:hAnsi="Times New Roman" w:cs="Times New Roman"/>
          <w:sz w:val="28"/>
          <w:szCs w:val="28"/>
        </w:rPr>
        <w:tab/>
      </w:r>
      <w:r w:rsidRPr="008E5F4A">
        <w:rPr>
          <w:rFonts w:ascii="Times New Roman" w:hAnsi="Times New Roman" w:cs="Times New Roman"/>
          <w:sz w:val="28"/>
          <w:szCs w:val="28"/>
        </w:rPr>
        <w:t>_________________</w:t>
      </w:r>
    </w:p>
    <w:p w:rsidR="0045614D" w:rsidRPr="008E5F4A" w:rsidRDefault="0045614D" w:rsidP="00C94CA6">
      <w:pPr>
        <w:pStyle w:val="ConsPlusNormal"/>
        <w:widowControl/>
        <w:ind w:left="6229" w:firstLine="851"/>
        <w:jc w:val="both"/>
        <w:rPr>
          <w:rFonts w:ascii="Times New Roman" w:hAnsi="Times New Roman" w:cs="Times New Roman"/>
        </w:rPr>
      </w:pPr>
      <w:r w:rsidRPr="008E5F4A">
        <w:rPr>
          <w:rFonts w:ascii="Times New Roman" w:hAnsi="Times New Roman" w:cs="Times New Roman"/>
        </w:rPr>
        <w:t>(подпись заявителя)</w:t>
      </w:r>
    </w:p>
    <w:p w:rsidR="00B03A81" w:rsidRPr="008E5F4A" w:rsidRDefault="00B03A81" w:rsidP="00AA665D">
      <w:pPr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autoSpaceDE w:val="0"/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autoSpaceDE w:val="0"/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autoSpaceDE w:val="0"/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autoSpaceDE w:val="0"/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autoSpaceDE w:val="0"/>
        <w:ind w:firstLine="851"/>
        <w:jc w:val="center"/>
        <w:rPr>
          <w:sz w:val="28"/>
          <w:szCs w:val="28"/>
        </w:rPr>
      </w:pPr>
    </w:p>
    <w:p w:rsidR="00622D01" w:rsidRDefault="00622D01" w:rsidP="00AA665D">
      <w:pPr>
        <w:autoSpaceDE w:val="0"/>
        <w:ind w:firstLine="851"/>
        <w:jc w:val="center"/>
        <w:rPr>
          <w:sz w:val="28"/>
          <w:szCs w:val="28"/>
        </w:rPr>
      </w:pPr>
    </w:p>
    <w:p w:rsidR="00F73FF1" w:rsidRDefault="00F73FF1" w:rsidP="00AA665D">
      <w:pPr>
        <w:autoSpaceDE w:val="0"/>
        <w:ind w:firstLine="851"/>
        <w:jc w:val="center"/>
        <w:rPr>
          <w:b/>
          <w:sz w:val="28"/>
          <w:szCs w:val="28"/>
        </w:rPr>
      </w:pPr>
    </w:p>
    <w:p w:rsidR="00F73FF1" w:rsidRDefault="00F73FF1" w:rsidP="00AA665D">
      <w:pPr>
        <w:autoSpaceDE w:val="0"/>
        <w:ind w:firstLine="851"/>
        <w:jc w:val="center"/>
        <w:rPr>
          <w:b/>
          <w:sz w:val="28"/>
          <w:szCs w:val="28"/>
        </w:rPr>
      </w:pPr>
    </w:p>
    <w:p w:rsidR="00B03A81" w:rsidRPr="008E5F4A" w:rsidRDefault="00B03A81" w:rsidP="00E92C14">
      <w:pPr>
        <w:rPr>
          <w:sz w:val="28"/>
          <w:szCs w:val="28"/>
        </w:rPr>
      </w:pPr>
    </w:p>
    <w:p w:rsidR="00D01725" w:rsidRPr="008E5F4A" w:rsidRDefault="00D01725" w:rsidP="00AA665D">
      <w:pPr>
        <w:tabs>
          <w:tab w:val="left" w:pos="1560"/>
        </w:tabs>
        <w:ind w:firstLine="851"/>
        <w:rPr>
          <w:sz w:val="28"/>
          <w:szCs w:val="28"/>
        </w:rPr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622D01" w:rsidRDefault="00622D01" w:rsidP="00AA665D">
      <w:pPr>
        <w:tabs>
          <w:tab w:val="left" w:pos="709"/>
        </w:tabs>
        <w:ind w:firstLine="851"/>
        <w:jc w:val="center"/>
      </w:pPr>
    </w:p>
    <w:p w:rsidR="00D01725" w:rsidRPr="008E5F4A" w:rsidRDefault="00AA665D" w:rsidP="00AA665D">
      <w:pPr>
        <w:tabs>
          <w:tab w:val="left" w:pos="709"/>
        </w:tabs>
        <w:ind w:firstLine="851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D01725" w:rsidRPr="008E5F4A">
        <w:t>ПРИЛОЖЕНИЕ №5</w:t>
      </w:r>
    </w:p>
    <w:p w:rsidR="00D01725" w:rsidRPr="008E5F4A" w:rsidRDefault="00D01725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к административному регламенту по</w:t>
      </w:r>
    </w:p>
    <w:p w:rsidR="00D01725" w:rsidRPr="008E5F4A" w:rsidRDefault="00D01725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предоставлению муниципальной услуги </w:t>
      </w:r>
    </w:p>
    <w:p w:rsidR="00D01725" w:rsidRPr="008E5F4A" w:rsidRDefault="00D01725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="00456324" w:rsidRPr="008E5F4A">
        <w:t>«Выдача</w:t>
      </w:r>
      <w:r w:rsidRPr="008E5F4A">
        <w:t xml:space="preserve"> разрешения на вступление в брак </w:t>
      </w:r>
    </w:p>
    <w:p w:rsidR="00D01725" w:rsidRPr="008E5F4A" w:rsidRDefault="00D01725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лицам, достигшим возраста шестнадцати </w:t>
      </w:r>
    </w:p>
    <w:p w:rsidR="00D01725" w:rsidRPr="008E5F4A" w:rsidRDefault="00EE4D1B" w:rsidP="00AA665D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-1270</wp:posOffset>
            </wp:positionV>
            <wp:extent cx="914400" cy="1257300"/>
            <wp:effectExtent l="19050" t="0" r="0" b="0"/>
            <wp:wrapNone/>
            <wp:docPr id="133" name="Рисунок 13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725" w:rsidRPr="008E5F4A">
        <w:tab/>
      </w:r>
      <w:r w:rsidR="00D01725" w:rsidRPr="008E5F4A">
        <w:tab/>
      </w:r>
      <w:r w:rsidR="00D01725" w:rsidRPr="008E5F4A">
        <w:tab/>
      </w:r>
      <w:r w:rsidR="00D01725" w:rsidRPr="008E5F4A">
        <w:tab/>
      </w:r>
      <w:r w:rsidR="00D01725" w:rsidRPr="008E5F4A">
        <w:tab/>
      </w:r>
      <w:r w:rsidR="00D01725" w:rsidRPr="008E5F4A">
        <w:tab/>
        <w:t>лет, но не достигшим совершеннолетия»</w:t>
      </w: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4503"/>
        <w:gridCol w:w="4820"/>
      </w:tblGrid>
      <w:tr w:rsidR="00D01725" w:rsidRPr="008E5F4A" w:rsidTr="00543465">
        <w:tc>
          <w:tcPr>
            <w:tcW w:w="4503" w:type="dxa"/>
            <w:shd w:val="clear" w:color="auto" w:fill="auto"/>
          </w:tcPr>
          <w:p w:rsidR="00D01725" w:rsidRPr="008E5F4A" w:rsidRDefault="00D01725" w:rsidP="00AA665D">
            <w:pPr>
              <w:spacing w:after="120"/>
              <w:ind w:firstLine="851"/>
              <w:jc w:val="center"/>
              <w:rPr>
                <w:b/>
                <w:spacing w:val="20"/>
                <w:sz w:val="36"/>
                <w:szCs w:val="36"/>
              </w:rPr>
            </w:pPr>
          </w:p>
          <w:p w:rsidR="00D01725" w:rsidRPr="008E5F4A" w:rsidRDefault="00D01725" w:rsidP="00E92C14">
            <w:pPr>
              <w:pStyle w:val="3"/>
              <w:spacing w:before="120" w:after="40"/>
              <w:ind w:right="75" w:hanging="141"/>
              <w:jc w:val="center"/>
              <w:rPr>
                <w:b w:val="0"/>
                <w:sz w:val="24"/>
                <w:szCs w:val="24"/>
              </w:rPr>
            </w:pPr>
          </w:p>
          <w:p w:rsidR="00D01725" w:rsidRPr="008E5F4A" w:rsidRDefault="00D01725" w:rsidP="00E92C14">
            <w:pPr>
              <w:pStyle w:val="3"/>
              <w:spacing w:before="120" w:after="40"/>
              <w:ind w:right="75" w:hanging="141"/>
              <w:jc w:val="center"/>
              <w:rPr>
                <w:b w:val="0"/>
                <w:sz w:val="24"/>
                <w:szCs w:val="24"/>
              </w:rPr>
            </w:pPr>
          </w:p>
          <w:p w:rsidR="00D01725" w:rsidRPr="008E5F4A" w:rsidRDefault="00D01725" w:rsidP="00E92C14">
            <w:pPr>
              <w:pStyle w:val="3"/>
              <w:spacing w:before="120" w:after="40"/>
              <w:ind w:right="74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217C3" w:rsidRPr="008E5F4A" w:rsidRDefault="007217C3" w:rsidP="00E92C14">
            <w:pPr>
              <w:ind w:hanging="141"/>
              <w:jc w:val="center"/>
              <w:rPr>
                <w:b/>
              </w:rPr>
            </w:pPr>
            <w:r w:rsidRPr="008E5F4A">
              <w:rPr>
                <w:b/>
              </w:rPr>
              <w:t>КРЫМСКОГО</w:t>
            </w:r>
          </w:p>
          <w:p w:rsidR="00D01725" w:rsidRPr="008E5F4A" w:rsidRDefault="007217C3" w:rsidP="00E92C14">
            <w:pPr>
              <w:ind w:hanging="141"/>
              <w:jc w:val="center"/>
              <w:rPr>
                <w:b/>
              </w:rPr>
            </w:pPr>
            <w:r w:rsidRPr="008E5F4A">
              <w:rPr>
                <w:b/>
              </w:rPr>
              <w:t>Г</w:t>
            </w:r>
            <w:r w:rsidR="00D01725" w:rsidRPr="008E5F4A">
              <w:rPr>
                <w:b/>
              </w:rPr>
              <w:t>ОРОДСКОГО ПОСЕЛЕНИЯ</w:t>
            </w:r>
          </w:p>
          <w:p w:rsidR="00D01725" w:rsidRPr="008E5F4A" w:rsidRDefault="00D01725" w:rsidP="00E92C14">
            <w:pPr>
              <w:ind w:hanging="141"/>
              <w:jc w:val="center"/>
              <w:rPr>
                <w:b/>
              </w:rPr>
            </w:pPr>
            <w:r w:rsidRPr="008E5F4A">
              <w:rPr>
                <w:b/>
              </w:rPr>
              <w:t>КРЫСМКОГО РАЙОНА</w:t>
            </w:r>
          </w:p>
          <w:p w:rsidR="00D01725" w:rsidRPr="008E5F4A" w:rsidRDefault="00D01725" w:rsidP="00E92C14">
            <w:pPr>
              <w:ind w:right="75" w:hanging="141"/>
              <w:jc w:val="center"/>
              <w:rPr>
                <w:sz w:val="22"/>
                <w:szCs w:val="22"/>
              </w:rPr>
            </w:pPr>
            <w:r w:rsidRPr="008E5F4A">
              <w:rPr>
                <w:sz w:val="22"/>
                <w:szCs w:val="22"/>
              </w:rPr>
              <w:t>К. Либкнехта ул. д.35, город Крымск</w:t>
            </w:r>
          </w:p>
          <w:p w:rsidR="00D01725" w:rsidRPr="008E5F4A" w:rsidRDefault="00D01725" w:rsidP="00E92C14">
            <w:pPr>
              <w:ind w:right="75" w:hanging="141"/>
              <w:jc w:val="center"/>
              <w:rPr>
                <w:sz w:val="22"/>
                <w:szCs w:val="22"/>
              </w:rPr>
            </w:pPr>
            <w:r w:rsidRPr="008E5F4A">
              <w:rPr>
                <w:sz w:val="22"/>
                <w:szCs w:val="22"/>
              </w:rPr>
              <w:t>Крымский район, Краснодарский край</w:t>
            </w:r>
          </w:p>
          <w:p w:rsidR="00D01725" w:rsidRPr="008E5F4A" w:rsidRDefault="00D01725" w:rsidP="00E92C14">
            <w:pPr>
              <w:ind w:right="75" w:hanging="141"/>
              <w:jc w:val="center"/>
              <w:rPr>
                <w:sz w:val="22"/>
                <w:szCs w:val="22"/>
              </w:rPr>
            </w:pPr>
            <w:r w:rsidRPr="008E5F4A">
              <w:rPr>
                <w:sz w:val="22"/>
                <w:szCs w:val="22"/>
              </w:rPr>
              <w:t>353380, тел., факс 2-11-68</w:t>
            </w:r>
          </w:p>
          <w:p w:rsidR="00D01725" w:rsidRPr="008E5F4A" w:rsidRDefault="00D01725" w:rsidP="00E92C14">
            <w:pPr>
              <w:ind w:right="75" w:hanging="141"/>
              <w:jc w:val="center"/>
            </w:pPr>
            <w:r w:rsidRPr="008E5F4A">
              <w:t>ОГРН 1052320821321</w:t>
            </w:r>
          </w:p>
          <w:p w:rsidR="00D01725" w:rsidRPr="008E5F4A" w:rsidRDefault="00D01725" w:rsidP="00E92C14">
            <w:pPr>
              <w:ind w:hanging="141"/>
              <w:jc w:val="center"/>
            </w:pPr>
            <w:r w:rsidRPr="008E5F4A">
              <w:t>ИНН 2337030479</w:t>
            </w:r>
          </w:p>
          <w:p w:rsidR="00D01725" w:rsidRPr="008E5F4A" w:rsidRDefault="00D01725" w:rsidP="00E92C14">
            <w:pPr>
              <w:ind w:hanging="141"/>
              <w:jc w:val="center"/>
            </w:pPr>
            <w:r w:rsidRPr="008E5F4A">
              <w:t>ОКПО 79572001</w:t>
            </w:r>
          </w:p>
        </w:tc>
        <w:tc>
          <w:tcPr>
            <w:tcW w:w="4820" w:type="dxa"/>
            <w:shd w:val="clear" w:color="auto" w:fill="auto"/>
          </w:tcPr>
          <w:p w:rsidR="00D01725" w:rsidRPr="008E5F4A" w:rsidRDefault="00D01725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7217C3" w:rsidRPr="008E5F4A" w:rsidRDefault="007217C3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D01725" w:rsidRPr="008E5F4A" w:rsidRDefault="00D01725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D01725" w:rsidRPr="008E5F4A" w:rsidRDefault="00D01725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D01725" w:rsidRPr="008E5F4A" w:rsidRDefault="00D01725" w:rsidP="00AA665D">
            <w:pPr>
              <w:pStyle w:val="af6"/>
              <w:spacing w:after="0"/>
              <w:ind w:firstLine="851"/>
              <w:jc w:val="center"/>
              <w:rPr>
                <w:sz w:val="28"/>
                <w:szCs w:val="28"/>
              </w:rPr>
            </w:pPr>
          </w:p>
          <w:p w:rsidR="00D01725" w:rsidRPr="008E5F4A" w:rsidRDefault="00D01725" w:rsidP="00AA665D">
            <w:pPr>
              <w:pStyle w:val="af6"/>
              <w:spacing w:after="0"/>
              <w:ind w:firstLine="851"/>
              <w:jc w:val="center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Ф.И.О. заявителя</w:t>
            </w:r>
          </w:p>
          <w:p w:rsidR="00D01725" w:rsidRPr="008E5F4A" w:rsidRDefault="00D01725" w:rsidP="00AA665D">
            <w:pPr>
              <w:pStyle w:val="af6"/>
              <w:spacing w:after="0"/>
              <w:ind w:firstLine="851"/>
              <w:jc w:val="center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Адрес заявителя</w:t>
            </w:r>
          </w:p>
          <w:p w:rsidR="00D01725" w:rsidRPr="008E5F4A" w:rsidRDefault="00D01725" w:rsidP="00AA665D">
            <w:pPr>
              <w:pStyle w:val="32"/>
              <w:ind w:left="0" w:firstLine="851"/>
              <w:rPr>
                <w:color w:val="auto"/>
                <w:sz w:val="28"/>
                <w:lang w:val="ru-RU"/>
              </w:rPr>
            </w:pPr>
          </w:p>
        </w:tc>
      </w:tr>
      <w:tr w:rsidR="00D01725" w:rsidRPr="008E5F4A" w:rsidTr="00543465">
        <w:tc>
          <w:tcPr>
            <w:tcW w:w="4503" w:type="dxa"/>
            <w:shd w:val="clear" w:color="auto" w:fill="auto"/>
            <w:vAlign w:val="bottom"/>
          </w:tcPr>
          <w:p w:rsidR="00D01725" w:rsidRPr="008E5F4A" w:rsidRDefault="00D01725" w:rsidP="00E92C14">
            <w:r w:rsidRPr="008E5F4A">
              <w:t>__________________№ _________</w:t>
            </w:r>
          </w:p>
          <w:p w:rsidR="00D01725" w:rsidRPr="008E5F4A" w:rsidRDefault="00D01725" w:rsidP="00E92C14">
            <w:r w:rsidRPr="008E5F4A">
              <w:t>на № _________от _____________</w:t>
            </w:r>
          </w:p>
        </w:tc>
        <w:tc>
          <w:tcPr>
            <w:tcW w:w="4820" w:type="dxa"/>
            <w:shd w:val="clear" w:color="auto" w:fill="auto"/>
          </w:tcPr>
          <w:p w:rsidR="00D01725" w:rsidRPr="008E5F4A" w:rsidRDefault="00D01725" w:rsidP="00AA665D">
            <w:pPr>
              <w:pStyle w:val="32"/>
              <w:ind w:left="0" w:firstLine="851"/>
              <w:jc w:val="center"/>
              <w:rPr>
                <w:color w:val="auto"/>
                <w:sz w:val="28"/>
                <w:lang w:val="ru-RU"/>
              </w:rPr>
            </w:pPr>
          </w:p>
        </w:tc>
      </w:tr>
    </w:tbl>
    <w:p w:rsidR="007217C3" w:rsidRPr="008E5F4A" w:rsidRDefault="007217C3" w:rsidP="00AA665D">
      <w:pPr>
        <w:pStyle w:val="32"/>
        <w:spacing w:after="0"/>
        <w:ind w:left="284" w:firstLine="851"/>
        <w:jc w:val="center"/>
        <w:rPr>
          <w:color w:val="auto"/>
          <w:sz w:val="28"/>
          <w:lang w:val="ru-RU"/>
        </w:rPr>
      </w:pPr>
    </w:p>
    <w:p w:rsidR="00D01725" w:rsidRPr="008E5F4A" w:rsidRDefault="00D01725" w:rsidP="00AA665D">
      <w:pPr>
        <w:pStyle w:val="32"/>
        <w:spacing w:after="0"/>
        <w:ind w:left="284" w:firstLine="851"/>
        <w:jc w:val="center"/>
        <w:rPr>
          <w:color w:val="auto"/>
          <w:sz w:val="28"/>
          <w:lang w:val="ru-RU"/>
        </w:rPr>
      </w:pPr>
      <w:r w:rsidRPr="008E5F4A">
        <w:rPr>
          <w:color w:val="auto"/>
          <w:sz w:val="28"/>
          <w:lang w:val="ru-RU"/>
        </w:rPr>
        <w:t>Уведомление</w:t>
      </w:r>
    </w:p>
    <w:p w:rsidR="00D01725" w:rsidRPr="008E5F4A" w:rsidRDefault="00D01725" w:rsidP="00AA665D">
      <w:pPr>
        <w:pStyle w:val="32"/>
        <w:spacing w:after="0"/>
        <w:ind w:left="284" w:firstLine="851"/>
        <w:jc w:val="center"/>
        <w:rPr>
          <w:color w:val="auto"/>
          <w:sz w:val="28"/>
          <w:lang w:val="ru-RU"/>
        </w:rPr>
      </w:pPr>
      <w:r w:rsidRPr="008E5F4A">
        <w:rPr>
          <w:color w:val="auto"/>
          <w:sz w:val="28"/>
          <w:lang w:val="ru-RU"/>
        </w:rPr>
        <w:t>о приостановлении предоставления муниципальной услуги</w:t>
      </w:r>
    </w:p>
    <w:p w:rsidR="00D01725" w:rsidRPr="008E5F4A" w:rsidRDefault="00D01725" w:rsidP="00AA665D">
      <w:pPr>
        <w:ind w:firstLine="851"/>
        <w:jc w:val="both"/>
        <w:rPr>
          <w:sz w:val="26"/>
        </w:rPr>
      </w:pPr>
    </w:p>
    <w:p w:rsidR="00D01725" w:rsidRPr="008E5F4A" w:rsidRDefault="00D01725" w:rsidP="00AA665D">
      <w:pPr>
        <w:ind w:firstLine="851"/>
        <w:jc w:val="both"/>
        <w:rPr>
          <w:sz w:val="28"/>
        </w:rPr>
      </w:pPr>
      <w:r w:rsidRPr="008E5F4A">
        <w:rPr>
          <w:sz w:val="28"/>
        </w:rPr>
        <w:tab/>
        <w:t>Администрация Крымского городского поселения Крымского района</w:t>
      </w:r>
      <w:r w:rsidR="00F73FF1">
        <w:rPr>
          <w:sz w:val="28"/>
        </w:rPr>
        <w:t xml:space="preserve"> </w:t>
      </w:r>
      <w:r w:rsidRPr="008E5F4A">
        <w:rPr>
          <w:sz w:val="28"/>
        </w:rPr>
        <w:t>информирует о том, что</w:t>
      </w:r>
    </w:p>
    <w:p w:rsidR="00D01725" w:rsidRPr="008E5F4A" w:rsidRDefault="00D01725" w:rsidP="00E92C14">
      <w:pPr>
        <w:tabs>
          <w:tab w:val="left" w:pos="7655"/>
        </w:tabs>
        <w:jc w:val="both"/>
        <w:rPr>
          <w:sz w:val="28"/>
        </w:rPr>
      </w:pPr>
      <w:r w:rsidRPr="008E5F4A">
        <w:rPr>
          <w:sz w:val="28"/>
        </w:rPr>
        <w:t>___________________________________________________________________</w:t>
      </w:r>
    </w:p>
    <w:p w:rsidR="00D01725" w:rsidRPr="008E5F4A" w:rsidRDefault="00D01725" w:rsidP="00AA665D">
      <w:pPr>
        <w:tabs>
          <w:tab w:val="left" w:pos="7655"/>
        </w:tabs>
        <w:ind w:firstLine="851"/>
        <w:jc w:val="center"/>
        <w:rPr>
          <w:sz w:val="22"/>
        </w:rPr>
      </w:pPr>
      <w:r w:rsidRPr="008E5F4A">
        <w:rPr>
          <w:sz w:val="22"/>
        </w:rPr>
        <w:t>(</w:t>
      </w:r>
      <w:r w:rsidR="00543465" w:rsidRPr="008E5F4A">
        <w:rPr>
          <w:sz w:val="22"/>
        </w:rPr>
        <w:t xml:space="preserve">Ф.И.О. </w:t>
      </w:r>
      <w:r w:rsidRPr="008E5F4A">
        <w:rPr>
          <w:sz w:val="22"/>
        </w:rPr>
        <w:t>заявителя)</w:t>
      </w:r>
    </w:p>
    <w:p w:rsidR="00D01725" w:rsidRPr="008E5F4A" w:rsidRDefault="00D01725" w:rsidP="00E92C14">
      <w:pPr>
        <w:tabs>
          <w:tab w:val="left" w:pos="4962"/>
        </w:tabs>
        <w:ind w:right="-31"/>
        <w:jc w:val="both"/>
        <w:rPr>
          <w:sz w:val="28"/>
        </w:rPr>
      </w:pPr>
      <w:r w:rsidRPr="008E5F4A">
        <w:rPr>
          <w:sz w:val="28"/>
        </w:rPr>
        <w:t xml:space="preserve">адрес:_____________________________________________________________ </w:t>
      </w:r>
    </w:p>
    <w:p w:rsidR="00E92C14" w:rsidRDefault="00E92C14" w:rsidP="00E92C14">
      <w:pPr>
        <w:jc w:val="both"/>
        <w:rPr>
          <w:sz w:val="28"/>
        </w:rPr>
      </w:pPr>
    </w:p>
    <w:p w:rsidR="00D01725" w:rsidRPr="008E5F4A" w:rsidRDefault="00D01725" w:rsidP="00E92C14">
      <w:pPr>
        <w:jc w:val="both"/>
        <w:rPr>
          <w:sz w:val="28"/>
        </w:rPr>
      </w:pPr>
      <w:r w:rsidRPr="008E5F4A">
        <w:rPr>
          <w:sz w:val="28"/>
        </w:rPr>
        <w:t xml:space="preserve">приостанавливается </w:t>
      </w:r>
      <w:r w:rsidR="00543465" w:rsidRPr="008E5F4A">
        <w:rPr>
          <w:sz w:val="28"/>
        </w:rPr>
        <w:t xml:space="preserve">выдача разрешения </w:t>
      </w:r>
      <w:r w:rsidR="00543465" w:rsidRPr="008E5F4A">
        <w:rPr>
          <w:sz w:val="28"/>
          <w:szCs w:val="28"/>
        </w:rPr>
        <w:t>на вступление в брак лицам, достигшим возраста шестнадцати лет, но не достигшим совершеннолетия,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</w:rPr>
        <w:t>по следующим причинам _______________________________________________</w:t>
      </w:r>
    </w:p>
    <w:p w:rsidR="00D01725" w:rsidRPr="008E5F4A" w:rsidRDefault="00D01725" w:rsidP="00E92C14">
      <w:pPr>
        <w:jc w:val="both"/>
        <w:rPr>
          <w:sz w:val="28"/>
        </w:rPr>
      </w:pPr>
      <w:r w:rsidRPr="008E5F4A">
        <w:rPr>
          <w:sz w:val="28"/>
        </w:rPr>
        <w:t>___________________________________________________________________</w:t>
      </w:r>
    </w:p>
    <w:p w:rsidR="00D01725" w:rsidRPr="008E5F4A" w:rsidRDefault="00D01725" w:rsidP="00AA665D">
      <w:pPr>
        <w:ind w:right="-185" w:firstLine="851"/>
        <w:rPr>
          <w:sz w:val="28"/>
          <w:szCs w:val="28"/>
        </w:rPr>
      </w:pPr>
    </w:p>
    <w:p w:rsidR="00D01725" w:rsidRDefault="00D01725" w:rsidP="00AA665D">
      <w:pPr>
        <w:ind w:right="-185" w:firstLine="851"/>
        <w:rPr>
          <w:sz w:val="28"/>
          <w:szCs w:val="28"/>
        </w:rPr>
      </w:pPr>
    </w:p>
    <w:p w:rsidR="00543465" w:rsidRPr="008E5F4A" w:rsidRDefault="00D01725" w:rsidP="00E92C14">
      <w:pPr>
        <w:ind w:right="-185"/>
        <w:rPr>
          <w:sz w:val="28"/>
          <w:szCs w:val="28"/>
        </w:rPr>
      </w:pPr>
      <w:r w:rsidRPr="008E5F4A">
        <w:rPr>
          <w:sz w:val="28"/>
          <w:szCs w:val="28"/>
        </w:rPr>
        <w:t xml:space="preserve">Глава Крымского городского </w:t>
      </w:r>
    </w:p>
    <w:p w:rsidR="00D01725" w:rsidRPr="008E5F4A" w:rsidRDefault="00F73FF1" w:rsidP="00E92C14">
      <w:pPr>
        <w:ind w:right="-185"/>
        <w:rPr>
          <w:sz w:val="28"/>
          <w:szCs w:val="28"/>
        </w:rPr>
      </w:pPr>
      <w:r>
        <w:rPr>
          <w:sz w:val="28"/>
          <w:szCs w:val="28"/>
        </w:rPr>
        <w:t>П</w:t>
      </w:r>
      <w:r w:rsidR="00D01725" w:rsidRPr="008E5F4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01725" w:rsidRPr="008E5F4A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                        </w:t>
      </w:r>
      <w:r w:rsidR="00D01725" w:rsidRPr="008E5F4A">
        <w:rPr>
          <w:sz w:val="28"/>
          <w:szCs w:val="28"/>
        </w:rPr>
        <w:t>_____________ _______________</w:t>
      </w:r>
    </w:p>
    <w:p w:rsidR="00F038B2" w:rsidRDefault="00F73FF1" w:rsidP="00E92C14">
      <w:pPr>
        <w:tabs>
          <w:tab w:val="left" w:pos="7815"/>
        </w:tabs>
        <w:jc w:val="both"/>
      </w:pPr>
      <w:r>
        <w:t xml:space="preserve">                                             </w:t>
      </w:r>
    </w:p>
    <w:p w:rsidR="00D01725" w:rsidRPr="008E5F4A" w:rsidRDefault="00F73FF1" w:rsidP="00E92C14">
      <w:pPr>
        <w:tabs>
          <w:tab w:val="left" w:pos="7815"/>
        </w:tabs>
        <w:jc w:val="both"/>
      </w:pPr>
      <w:r>
        <w:t xml:space="preserve">                                                      </w:t>
      </w:r>
      <w:r w:rsidR="00D01725" w:rsidRPr="008E5F4A">
        <w:t>(подпись)</w:t>
      </w:r>
      <w:r w:rsidR="00E92C14">
        <w:tab/>
      </w:r>
      <w:r w:rsidR="00D01725" w:rsidRPr="008E5F4A">
        <w:t>(Ф.И.О.)</w:t>
      </w:r>
    </w:p>
    <w:p w:rsidR="00BB6FE1" w:rsidRDefault="00543465" w:rsidP="00E92C14">
      <w:pPr>
        <w:pStyle w:val="21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E5F4A">
        <w:rPr>
          <w:rFonts w:ascii="Times New Roman" w:hAnsi="Times New Roman"/>
          <w:sz w:val="24"/>
          <w:szCs w:val="24"/>
        </w:rPr>
        <w:t>Ф.И.О., телефон исполнителя</w:t>
      </w:r>
    </w:p>
    <w:p w:rsidR="00543465" w:rsidRPr="008E5F4A" w:rsidRDefault="00543465" w:rsidP="00E92C14">
      <w:pPr>
        <w:pStyle w:val="21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E5F4A">
        <w:rPr>
          <w:rFonts w:ascii="Times New Roman" w:hAnsi="Times New Roman"/>
          <w:sz w:val="24"/>
          <w:szCs w:val="24"/>
        </w:rPr>
        <w:t>(специалиста, ответственного за прием документов)</w:t>
      </w:r>
    </w:p>
    <w:p w:rsidR="00543465" w:rsidRDefault="00543465" w:rsidP="00AA665D">
      <w:pPr>
        <w:pStyle w:val="210"/>
        <w:spacing w:line="240" w:lineRule="atLeast"/>
        <w:ind w:firstLine="851"/>
        <w:rPr>
          <w:sz w:val="16"/>
          <w:szCs w:val="16"/>
        </w:rPr>
      </w:pPr>
    </w:p>
    <w:p w:rsidR="00730D66" w:rsidRPr="008E5F4A" w:rsidRDefault="00730D66" w:rsidP="00AA665D">
      <w:pPr>
        <w:pStyle w:val="13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6FE1" w:rsidRDefault="00BB6FE1" w:rsidP="00BB6FE1">
      <w:pPr>
        <w:rPr>
          <w:sz w:val="28"/>
          <w:szCs w:val="28"/>
        </w:rPr>
      </w:pPr>
      <w:r w:rsidRPr="00E92C14">
        <w:rPr>
          <w:sz w:val="28"/>
          <w:szCs w:val="28"/>
        </w:rPr>
        <w:t xml:space="preserve">Заместитель главы Крымского городского </w:t>
      </w:r>
    </w:p>
    <w:p w:rsidR="00BB6FE1" w:rsidRPr="008E5F4A" w:rsidRDefault="00BB6FE1" w:rsidP="00BB6FE1">
      <w:pPr>
        <w:rPr>
          <w:sz w:val="28"/>
          <w:szCs w:val="28"/>
        </w:rPr>
      </w:pPr>
      <w:r w:rsidRPr="00E92C14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М.Н.Игнатов</w:t>
      </w:r>
    </w:p>
    <w:p w:rsidR="00B16C9E" w:rsidRDefault="004B2DA2" w:rsidP="00AA665D">
      <w:pPr>
        <w:tabs>
          <w:tab w:val="left" w:pos="709"/>
        </w:tabs>
        <w:ind w:firstLine="851"/>
        <w:jc w:val="center"/>
      </w:pPr>
      <w:r w:rsidRPr="008E5F4A">
        <w:lastRenderedPageBreak/>
        <w:tab/>
      </w:r>
      <w:r w:rsidRPr="008E5F4A">
        <w:tab/>
      </w:r>
    </w:p>
    <w:p w:rsidR="004B2DA2" w:rsidRPr="008E5F4A" w:rsidRDefault="00F73FF1" w:rsidP="00AA665D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DA2" w:rsidRPr="008E5F4A">
        <w:t>ПРИЛОЖЕНИЕ №6</w:t>
      </w:r>
    </w:p>
    <w:p w:rsidR="004B2DA2" w:rsidRPr="008E5F4A" w:rsidRDefault="004B2DA2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к административному регламенту по</w:t>
      </w:r>
    </w:p>
    <w:p w:rsidR="004B2DA2" w:rsidRPr="008E5F4A" w:rsidRDefault="004B2DA2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предоставлению муниципальной услуги </w:t>
      </w:r>
    </w:p>
    <w:p w:rsidR="004B2DA2" w:rsidRPr="008E5F4A" w:rsidRDefault="004B2DA2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="00456324" w:rsidRPr="008E5F4A">
        <w:t>«Выдача</w:t>
      </w:r>
      <w:r w:rsidRPr="008E5F4A">
        <w:t xml:space="preserve"> разрешения на вступление в брак </w:t>
      </w:r>
    </w:p>
    <w:p w:rsidR="004B2DA2" w:rsidRPr="008E5F4A" w:rsidRDefault="004B2DA2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лицам, достигшим возраста шестнадцати </w:t>
      </w:r>
    </w:p>
    <w:p w:rsidR="004B2DA2" w:rsidRPr="008E5F4A" w:rsidRDefault="004B2DA2" w:rsidP="00AA665D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лет, но не достигшим совершеннолетия»</w:t>
      </w:r>
    </w:p>
    <w:p w:rsidR="004B2DA2" w:rsidRPr="008E5F4A" w:rsidRDefault="004B2DA2" w:rsidP="00AA665D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2DA2" w:rsidRPr="008E5F4A" w:rsidRDefault="00EE4D1B" w:rsidP="00AA665D">
      <w:pPr>
        <w:spacing w:after="120"/>
        <w:ind w:firstLine="851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179" name="Рисунок 179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DA2" w:rsidRPr="008E5F4A" w:rsidRDefault="004B2DA2" w:rsidP="00AA665D">
      <w:pPr>
        <w:spacing w:after="120"/>
        <w:ind w:firstLine="851"/>
        <w:jc w:val="center"/>
        <w:rPr>
          <w:b/>
          <w:spacing w:val="20"/>
          <w:sz w:val="36"/>
          <w:szCs w:val="36"/>
        </w:rPr>
      </w:pPr>
    </w:p>
    <w:p w:rsidR="004B2DA2" w:rsidRPr="008E5F4A" w:rsidRDefault="004B2DA2" w:rsidP="00AA665D">
      <w:pPr>
        <w:spacing w:after="120"/>
        <w:ind w:firstLine="851"/>
        <w:jc w:val="center"/>
        <w:rPr>
          <w:b/>
          <w:spacing w:val="20"/>
          <w:sz w:val="36"/>
          <w:szCs w:val="36"/>
        </w:rPr>
      </w:pPr>
    </w:p>
    <w:p w:rsidR="004B2DA2" w:rsidRPr="008E5F4A" w:rsidRDefault="004B2DA2" w:rsidP="00AA665D">
      <w:pPr>
        <w:spacing w:after="120"/>
        <w:ind w:firstLine="851"/>
        <w:jc w:val="center"/>
        <w:rPr>
          <w:b/>
          <w:spacing w:val="20"/>
          <w:sz w:val="2"/>
          <w:szCs w:val="2"/>
        </w:rPr>
      </w:pPr>
    </w:p>
    <w:p w:rsidR="004B2DA2" w:rsidRPr="008E5F4A" w:rsidRDefault="004B2DA2" w:rsidP="00AA665D">
      <w:pPr>
        <w:spacing w:after="120"/>
        <w:ind w:firstLine="851"/>
        <w:jc w:val="center"/>
        <w:rPr>
          <w:b/>
          <w:spacing w:val="6"/>
          <w:sz w:val="20"/>
          <w:szCs w:val="20"/>
        </w:rPr>
      </w:pPr>
    </w:p>
    <w:p w:rsidR="004B2DA2" w:rsidRPr="008E5F4A" w:rsidRDefault="00E92C14" w:rsidP="00E92C14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КРЫМСКОГО ГОРОДСКОГО </w:t>
      </w:r>
      <w:r w:rsidR="004B2DA2" w:rsidRPr="008E5F4A">
        <w:rPr>
          <w:b/>
          <w:spacing w:val="6"/>
          <w:sz w:val="28"/>
          <w:szCs w:val="28"/>
        </w:rPr>
        <w:t xml:space="preserve">ПОСЕЛЕНИЯ </w:t>
      </w:r>
    </w:p>
    <w:p w:rsidR="004B2DA2" w:rsidRPr="008E5F4A" w:rsidRDefault="004B2DA2" w:rsidP="00AA665D">
      <w:pPr>
        <w:spacing w:after="120"/>
        <w:ind w:firstLine="851"/>
        <w:jc w:val="center"/>
        <w:rPr>
          <w:b/>
          <w:spacing w:val="6"/>
          <w:sz w:val="28"/>
          <w:szCs w:val="28"/>
        </w:rPr>
      </w:pPr>
      <w:r w:rsidRPr="008E5F4A">
        <w:rPr>
          <w:b/>
          <w:spacing w:val="6"/>
          <w:sz w:val="28"/>
          <w:szCs w:val="28"/>
        </w:rPr>
        <w:t>КРЫМСКОГО РАЙОНА</w:t>
      </w:r>
    </w:p>
    <w:p w:rsidR="004B2DA2" w:rsidRPr="008E5F4A" w:rsidRDefault="004B2DA2" w:rsidP="00AA665D">
      <w:pPr>
        <w:spacing w:after="120"/>
        <w:ind w:firstLine="851"/>
        <w:rPr>
          <w:b/>
          <w:spacing w:val="6"/>
          <w:sz w:val="2"/>
          <w:szCs w:val="2"/>
        </w:rPr>
      </w:pPr>
    </w:p>
    <w:p w:rsidR="004B2DA2" w:rsidRPr="008E5F4A" w:rsidRDefault="004B2DA2" w:rsidP="00AA665D">
      <w:pPr>
        <w:spacing w:after="120"/>
        <w:ind w:firstLine="851"/>
        <w:jc w:val="center"/>
        <w:rPr>
          <w:b/>
          <w:spacing w:val="6"/>
          <w:sz w:val="36"/>
          <w:szCs w:val="36"/>
        </w:rPr>
      </w:pPr>
      <w:r w:rsidRPr="008E5F4A">
        <w:rPr>
          <w:b/>
          <w:spacing w:val="6"/>
          <w:sz w:val="36"/>
          <w:szCs w:val="36"/>
        </w:rPr>
        <w:t>ПОСТАНОВЛЕНИЕ</w:t>
      </w:r>
    </w:p>
    <w:p w:rsidR="004B2DA2" w:rsidRPr="008E5F4A" w:rsidRDefault="004B2DA2" w:rsidP="00AA665D">
      <w:pPr>
        <w:tabs>
          <w:tab w:val="left" w:pos="8080"/>
        </w:tabs>
        <w:ind w:firstLine="851"/>
        <w:rPr>
          <w:sz w:val="16"/>
          <w:szCs w:val="16"/>
        </w:rPr>
      </w:pPr>
    </w:p>
    <w:p w:rsidR="004B2DA2" w:rsidRPr="008E5F4A" w:rsidRDefault="00F73FF1" w:rsidP="00E92C14">
      <w:pPr>
        <w:tabs>
          <w:tab w:val="left" w:pos="8080"/>
        </w:tabs>
      </w:pPr>
      <w:r>
        <w:t>от _______________</w:t>
      </w:r>
      <w:r>
        <w:tab/>
        <w:t>№ _____</w:t>
      </w:r>
    </w:p>
    <w:p w:rsidR="004B2DA2" w:rsidRPr="008E5F4A" w:rsidRDefault="004B2DA2" w:rsidP="00AA665D">
      <w:pPr>
        <w:ind w:firstLine="851"/>
        <w:jc w:val="center"/>
      </w:pPr>
      <w:r w:rsidRPr="008E5F4A">
        <w:t>город Крымск</w:t>
      </w:r>
    </w:p>
    <w:p w:rsidR="004B2DA2" w:rsidRPr="008E5F4A" w:rsidRDefault="004B2DA2" w:rsidP="00AA665D">
      <w:pPr>
        <w:ind w:firstLine="851"/>
        <w:jc w:val="center"/>
        <w:rPr>
          <w:sz w:val="28"/>
          <w:szCs w:val="28"/>
        </w:rPr>
      </w:pPr>
    </w:p>
    <w:p w:rsidR="004B2DA2" w:rsidRPr="008E5F4A" w:rsidRDefault="004B2DA2" w:rsidP="00AA665D">
      <w:pPr>
        <w:ind w:firstLine="851"/>
        <w:jc w:val="center"/>
        <w:rPr>
          <w:b/>
          <w:spacing w:val="-10"/>
          <w:sz w:val="28"/>
          <w:szCs w:val="28"/>
        </w:rPr>
      </w:pPr>
      <w:r w:rsidRPr="008E5F4A">
        <w:rPr>
          <w:b/>
          <w:spacing w:val="-10"/>
          <w:sz w:val="28"/>
          <w:szCs w:val="28"/>
        </w:rPr>
        <w:t xml:space="preserve">О разрешении вступления в брак несовершеннолетней </w:t>
      </w:r>
    </w:p>
    <w:p w:rsidR="004B2DA2" w:rsidRPr="008E5F4A" w:rsidRDefault="004B2DA2" w:rsidP="00AA665D">
      <w:pPr>
        <w:ind w:firstLine="851"/>
        <w:jc w:val="center"/>
        <w:rPr>
          <w:b/>
          <w:spacing w:val="-10"/>
          <w:sz w:val="28"/>
          <w:szCs w:val="28"/>
        </w:rPr>
      </w:pPr>
      <w:r w:rsidRPr="008E5F4A">
        <w:rPr>
          <w:spacing w:val="-10"/>
          <w:sz w:val="28"/>
          <w:szCs w:val="28"/>
        </w:rPr>
        <w:t>______________________</w:t>
      </w:r>
      <w:r w:rsidR="001C30A2" w:rsidRPr="008E5F4A">
        <w:rPr>
          <w:spacing w:val="-10"/>
          <w:sz w:val="28"/>
          <w:szCs w:val="28"/>
        </w:rPr>
        <w:t>_</w:t>
      </w:r>
      <w:r w:rsidRPr="008E5F4A">
        <w:rPr>
          <w:spacing w:val="-10"/>
          <w:sz w:val="28"/>
          <w:szCs w:val="28"/>
        </w:rPr>
        <w:t>___</w:t>
      </w:r>
      <w:r w:rsidRPr="008E5F4A">
        <w:rPr>
          <w:b/>
          <w:spacing w:val="-10"/>
          <w:sz w:val="28"/>
          <w:szCs w:val="28"/>
        </w:rPr>
        <w:t xml:space="preserve">, </w:t>
      </w:r>
      <w:r w:rsidRPr="008E5F4A">
        <w:rPr>
          <w:spacing w:val="-10"/>
          <w:sz w:val="28"/>
          <w:szCs w:val="28"/>
        </w:rPr>
        <w:t>__________</w:t>
      </w:r>
      <w:r w:rsidR="001C30A2" w:rsidRPr="008E5F4A">
        <w:rPr>
          <w:spacing w:val="-10"/>
          <w:sz w:val="28"/>
          <w:szCs w:val="28"/>
        </w:rPr>
        <w:t>_____</w:t>
      </w:r>
      <w:r w:rsidRPr="008E5F4A">
        <w:rPr>
          <w:spacing w:val="-10"/>
          <w:sz w:val="28"/>
          <w:szCs w:val="28"/>
        </w:rPr>
        <w:t>____</w:t>
      </w:r>
    </w:p>
    <w:p w:rsidR="004B2DA2" w:rsidRPr="008E5F4A" w:rsidRDefault="004B2DA2" w:rsidP="00AA665D">
      <w:pPr>
        <w:ind w:firstLine="851"/>
        <w:jc w:val="center"/>
        <w:rPr>
          <w:spacing w:val="-10"/>
          <w:sz w:val="28"/>
          <w:szCs w:val="28"/>
          <w:vertAlign w:val="superscript"/>
        </w:rPr>
      </w:pPr>
      <w:r w:rsidRPr="008E5F4A">
        <w:rPr>
          <w:b/>
          <w:spacing w:val="-10"/>
          <w:sz w:val="28"/>
          <w:szCs w:val="28"/>
          <w:vertAlign w:val="superscript"/>
        </w:rPr>
        <w:t>(</w:t>
      </w:r>
      <w:r w:rsidRPr="008E5F4A">
        <w:rPr>
          <w:spacing w:val="-10"/>
          <w:sz w:val="28"/>
          <w:szCs w:val="28"/>
          <w:vertAlign w:val="superscript"/>
        </w:rPr>
        <w:t>Ф.И.О. несовершеннолетней)</w:t>
      </w:r>
      <w:r w:rsidRPr="008E5F4A">
        <w:rPr>
          <w:spacing w:val="-10"/>
          <w:sz w:val="28"/>
          <w:szCs w:val="28"/>
          <w:vertAlign w:val="superscript"/>
        </w:rPr>
        <w:tab/>
      </w:r>
      <w:r w:rsidRPr="008E5F4A">
        <w:rPr>
          <w:spacing w:val="-10"/>
          <w:sz w:val="28"/>
          <w:szCs w:val="28"/>
          <w:vertAlign w:val="superscript"/>
        </w:rPr>
        <w:tab/>
      </w:r>
      <w:r w:rsidRPr="008E5F4A"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4B2DA2" w:rsidRPr="008E5F4A" w:rsidRDefault="004B2DA2" w:rsidP="00AA665D">
      <w:pPr>
        <w:ind w:firstLine="851"/>
        <w:rPr>
          <w:b/>
          <w:spacing w:val="-10"/>
          <w:sz w:val="28"/>
          <w:szCs w:val="28"/>
        </w:rPr>
      </w:pPr>
    </w:p>
    <w:p w:rsidR="004B2DA2" w:rsidRPr="008E5F4A" w:rsidRDefault="00E92C14" w:rsidP="00BB6FE1">
      <w:pPr>
        <w:jc w:val="both"/>
        <w:rPr>
          <w:spacing w:val="-10"/>
          <w:sz w:val="28"/>
          <w:szCs w:val="28"/>
        </w:rPr>
      </w:pPr>
      <w:r>
        <w:rPr>
          <w:sz w:val="28"/>
        </w:rPr>
        <w:t xml:space="preserve">Рассмотрев </w:t>
      </w:r>
      <w:r w:rsidR="004B2DA2" w:rsidRPr="008E5F4A">
        <w:rPr>
          <w:sz w:val="28"/>
        </w:rPr>
        <w:t xml:space="preserve">заявление </w:t>
      </w:r>
      <w:r w:rsidR="004B2DA2" w:rsidRPr="008E5F4A">
        <w:rPr>
          <w:spacing w:val="-10"/>
          <w:sz w:val="28"/>
          <w:szCs w:val="28"/>
        </w:rPr>
        <w:t>___________________________, ____________________,</w:t>
      </w:r>
    </w:p>
    <w:p w:rsidR="004B2DA2" w:rsidRPr="008E5F4A" w:rsidRDefault="004B2DA2" w:rsidP="00E92C14">
      <w:pPr>
        <w:ind w:left="2832" w:firstLine="851"/>
        <w:jc w:val="both"/>
        <w:rPr>
          <w:spacing w:val="-10"/>
          <w:sz w:val="28"/>
          <w:szCs w:val="28"/>
          <w:vertAlign w:val="superscript"/>
        </w:rPr>
      </w:pPr>
      <w:r w:rsidRPr="008E5F4A">
        <w:rPr>
          <w:spacing w:val="-10"/>
          <w:sz w:val="28"/>
          <w:szCs w:val="28"/>
          <w:vertAlign w:val="superscript"/>
        </w:rPr>
        <w:t>(Ф.И.О. несовершеннолетней)</w:t>
      </w:r>
      <w:r w:rsidRPr="008E5F4A">
        <w:rPr>
          <w:spacing w:val="-10"/>
          <w:sz w:val="28"/>
          <w:szCs w:val="28"/>
          <w:vertAlign w:val="superscript"/>
        </w:rPr>
        <w:tab/>
      </w:r>
      <w:r w:rsidRPr="008E5F4A">
        <w:rPr>
          <w:spacing w:val="-10"/>
          <w:sz w:val="28"/>
          <w:szCs w:val="28"/>
          <w:vertAlign w:val="superscript"/>
        </w:rPr>
        <w:tab/>
      </w:r>
      <w:r w:rsidRPr="008E5F4A"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4B2DA2" w:rsidRPr="008E5F4A" w:rsidRDefault="004B2DA2" w:rsidP="00BB6FE1">
      <w:pPr>
        <w:pStyle w:val="af4"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8E5F4A">
        <w:rPr>
          <w:rFonts w:ascii="Times New Roman" w:hAnsi="Times New Roman"/>
          <w:sz w:val="28"/>
        </w:rPr>
        <w:t>зарегистрированной по адресу:______________, о разрешении вступления в брак, предоставленные заявителем документы, руководствуясь статьей 13 Семейного кодекса Российской Федерации, в соответствии со статьей 32 Устава Крымского городского поселения Крымского района ПОСТАНОВЛЯЮ:</w:t>
      </w:r>
    </w:p>
    <w:p w:rsidR="004B2DA2" w:rsidRPr="008E5F4A" w:rsidRDefault="004B2DA2" w:rsidP="00E92C14">
      <w:pPr>
        <w:pStyle w:val="af4"/>
        <w:tabs>
          <w:tab w:val="left" w:pos="540"/>
        </w:tabs>
        <w:ind w:firstLine="851"/>
        <w:jc w:val="both"/>
        <w:rPr>
          <w:rFonts w:ascii="Times New Roman" w:hAnsi="Times New Roman"/>
          <w:sz w:val="28"/>
        </w:rPr>
      </w:pPr>
    </w:p>
    <w:p w:rsidR="004B2DA2" w:rsidRPr="008E5F4A" w:rsidRDefault="004B2DA2" w:rsidP="00BB6FE1">
      <w:pPr>
        <w:ind w:firstLine="851"/>
        <w:rPr>
          <w:spacing w:val="-10"/>
          <w:sz w:val="28"/>
          <w:szCs w:val="28"/>
        </w:rPr>
      </w:pPr>
      <w:r w:rsidRPr="008E5F4A">
        <w:rPr>
          <w:sz w:val="28"/>
        </w:rPr>
        <w:t xml:space="preserve">1. Разрешить вступить в брак несовершеннолетней </w:t>
      </w:r>
      <w:r w:rsidRPr="008E5F4A">
        <w:rPr>
          <w:spacing w:val="-10"/>
          <w:sz w:val="28"/>
          <w:szCs w:val="28"/>
        </w:rPr>
        <w:t>__</w:t>
      </w:r>
      <w:r w:rsidR="00BB6FE1">
        <w:rPr>
          <w:spacing w:val="-10"/>
          <w:sz w:val="28"/>
          <w:szCs w:val="28"/>
        </w:rPr>
        <w:t>_________________</w:t>
      </w:r>
      <w:r w:rsidRPr="008E5F4A">
        <w:rPr>
          <w:spacing w:val="-10"/>
          <w:sz w:val="28"/>
          <w:szCs w:val="28"/>
        </w:rPr>
        <w:t xml:space="preserve"> </w:t>
      </w:r>
    </w:p>
    <w:p w:rsidR="004B2DA2" w:rsidRPr="008E5F4A" w:rsidRDefault="004B2DA2" w:rsidP="00BB6FE1">
      <w:pPr>
        <w:ind w:left="6372" w:firstLine="708"/>
        <w:jc w:val="both"/>
        <w:rPr>
          <w:spacing w:val="-10"/>
          <w:sz w:val="28"/>
          <w:szCs w:val="28"/>
          <w:vertAlign w:val="superscript"/>
        </w:rPr>
      </w:pPr>
      <w:r w:rsidRPr="008E5F4A">
        <w:rPr>
          <w:spacing w:val="-10"/>
          <w:sz w:val="28"/>
          <w:szCs w:val="28"/>
          <w:vertAlign w:val="superscript"/>
        </w:rPr>
        <w:t>(Ф.И.О. несовершеннолетней)</w:t>
      </w:r>
    </w:p>
    <w:p w:rsidR="004B2DA2" w:rsidRPr="008E5F4A" w:rsidRDefault="004B2DA2" w:rsidP="00BB6FE1">
      <w:pPr>
        <w:jc w:val="both"/>
        <w:rPr>
          <w:sz w:val="28"/>
          <w:szCs w:val="28"/>
        </w:rPr>
      </w:pPr>
      <w:r w:rsidRPr="008E5F4A">
        <w:rPr>
          <w:spacing w:val="-10"/>
          <w:sz w:val="28"/>
          <w:szCs w:val="28"/>
        </w:rPr>
        <w:t>___________________,</w:t>
      </w:r>
      <w:r w:rsidR="00BB6FE1">
        <w:rPr>
          <w:sz w:val="28"/>
        </w:rPr>
        <w:t xml:space="preserve"> </w:t>
      </w:r>
      <w:r w:rsidRPr="008E5F4A">
        <w:rPr>
          <w:sz w:val="28"/>
        </w:rPr>
        <w:t>с _____ лет в связи с её беременностью.</w:t>
      </w:r>
    </w:p>
    <w:p w:rsidR="004B2DA2" w:rsidRPr="008E5F4A" w:rsidRDefault="004B2DA2" w:rsidP="00E92C14">
      <w:pPr>
        <w:ind w:firstLine="851"/>
        <w:jc w:val="both"/>
        <w:rPr>
          <w:spacing w:val="-10"/>
          <w:sz w:val="28"/>
          <w:szCs w:val="28"/>
          <w:vertAlign w:val="superscript"/>
        </w:rPr>
      </w:pPr>
      <w:r w:rsidRPr="008E5F4A">
        <w:rPr>
          <w:spacing w:val="-10"/>
          <w:sz w:val="28"/>
          <w:szCs w:val="28"/>
          <w:vertAlign w:val="superscript"/>
        </w:rPr>
        <w:t>(дата рождения)</w:t>
      </w:r>
    </w:p>
    <w:p w:rsidR="004B2DA2" w:rsidRPr="008E5F4A" w:rsidRDefault="004B2DA2" w:rsidP="00AA665D">
      <w:pPr>
        <w:pStyle w:val="af4"/>
        <w:ind w:firstLine="851"/>
        <w:jc w:val="both"/>
        <w:rPr>
          <w:rFonts w:ascii="Times New Roman" w:hAnsi="Times New Roman"/>
          <w:sz w:val="28"/>
        </w:rPr>
      </w:pPr>
      <w:r w:rsidRPr="008E5F4A">
        <w:rPr>
          <w:rFonts w:ascii="Times New Roman" w:hAnsi="Times New Roman"/>
          <w:sz w:val="28"/>
        </w:rPr>
        <w:t>2. Постановление вступает в силу со дня его подписания.</w:t>
      </w:r>
    </w:p>
    <w:p w:rsidR="00E92C14" w:rsidRPr="008E5F4A" w:rsidRDefault="00E92C14" w:rsidP="00BB6FE1">
      <w:pPr>
        <w:pStyle w:val="af4"/>
        <w:jc w:val="both"/>
        <w:rPr>
          <w:rFonts w:ascii="Times New Roman" w:hAnsi="Times New Roman"/>
          <w:b/>
          <w:sz w:val="28"/>
        </w:rPr>
      </w:pPr>
    </w:p>
    <w:p w:rsidR="004B2DA2" w:rsidRPr="008E5F4A" w:rsidRDefault="004B2DA2" w:rsidP="00E92C14">
      <w:pPr>
        <w:rPr>
          <w:sz w:val="28"/>
          <w:szCs w:val="28"/>
        </w:rPr>
      </w:pPr>
      <w:r w:rsidRPr="008E5F4A">
        <w:rPr>
          <w:sz w:val="28"/>
          <w:szCs w:val="28"/>
        </w:rPr>
        <w:t>Глава Крымского городского</w:t>
      </w:r>
    </w:p>
    <w:p w:rsidR="00BB6FE1" w:rsidRDefault="004B2DA2" w:rsidP="00E92C14">
      <w:pPr>
        <w:rPr>
          <w:sz w:val="28"/>
          <w:szCs w:val="28"/>
        </w:rPr>
      </w:pPr>
      <w:r w:rsidRPr="008E5F4A">
        <w:rPr>
          <w:sz w:val="28"/>
          <w:szCs w:val="28"/>
        </w:rPr>
        <w:t>поселения Крымского района</w:t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  <w:t>_____________________</w:t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  <w:vertAlign w:val="superscript"/>
        </w:rPr>
        <w:t>(Ф.И.О.)</w:t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  <w:r w:rsidRPr="008E5F4A">
        <w:rPr>
          <w:sz w:val="28"/>
          <w:szCs w:val="28"/>
        </w:rPr>
        <w:tab/>
      </w:r>
    </w:p>
    <w:p w:rsidR="00BB6FE1" w:rsidRDefault="00BB6FE1" w:rsidP="00E92C14">
      <w:pPr>
        <w:rPr>
          <w:sz w:val="28"/>
          <w:szCs w:val="28"/>
        </w:rPr>
      </w:pPr>
    </w:p>
    <w:p w:rsidR="00BB6FE1" w:rsidRDefault="00BB6FE1" w:rsidP="00BB6FE1">
      <w:pPr>
        <w:rPr>
          <w:sz w:val="28"/>
          <w:szCs w:val="28"/>
        </w:rPr>
      </w:pPr>
      <w:r w:rsidRPr="00E92C14">
        <w:rPr>
          <w:sz w:val="28"/>
          <w:szCs w:val="28"/>
        </w:rPr>
        <w:t xml:space="preserve">Заместитель главы Крымского городского </w:t>
      </w:r>
    </w:p>
    <w:p w:rsidR="00BB6FE1" w:rsidRPr="008E5F4A" w:rsidRDefault="00BB6FE1" w:rsidP="00BB6FE1">
      <w:pPr>
        <w:rPr>
          <w:sz w:val="28"/>
          <w:szCs w:val="28"/>
        </w:rPr>
      </w:pPr>
      <w:r w:rsidRPr="00E92C14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М.Н.Игнатов</w:t>
      </w:r>
    </w:p>
    <w:p w:rsidR="00654BB8" w:rsidRPr="008E5F4A" w:rsidRDefault="00654BB8" w:rsidP="00AA665D">
      <w:pPr>
        <w:tabs>
          <w:tab w:val="left" w:pos="709"/>
        </w:tabs>
        <w:ind w:firstLine="851"/>
        <w:jc w:val="center"/>
      </w:pPr>
      <w:r w:rsidRPr="008E5F4A">
        <w:lastRenderedPageBreak/>
        <w:tab/>
      </w:r>
      <w:r w:rsidR="00B368C1">
        <w:t xml:space="preserve"> </w:t>
      </w:r>
      <w:r w:rsidR="00BC3544">
        <w:tab/>
      </w:r>
      <w:r w:rsidR="00BC3544">
        <w:tab/>
      </w:r>
      <w:r w:rsidR="00BC3544">
        <w:tab/>
      </w:r>
      <w:r w:rsidR="00BC3544">
        <w:tab/>
      </w:r>
      <w:r w:rsidR="00BC3544">
        <w:tab/>
      </w:r>
      <w:r w:rsidRPr="008E5F4A">
        <w:t>ПРИЛОЖЕНИЕ №7</w:t>
      </w:r>
    </w:p>
    <w:p w:rsidR="00654BB8" w:rsidRPr="008E5F4A" w:rsidRDefault="00654BB8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>к административному регламенту по</w:t>
      </w:r>
    </w:p>
    <w:p w:rsidR="00654BB8" w:rsidRPr="008E5F4A" w:rsidRDefault="00654BB8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предоставлению муниципальной услуги </w:t>
      </w:r>
    </w:p>
    <w:p w:rsidR="00654BB8" w:rsidRPr="008E5F4A" w:rsidRDefault="00654BB8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="00456324" w:rsidRPr="008E5F4A">
        <w:t>«Выдача</w:t>
      </w:r>
      <w:r w:rsidRPr="008E5F4A">
        <w:t xml:space="preserve"> разрешения на вступление в брак </w:t>
      </w:r>
    </w:p>
    <w:p w:rsidR="00654BB8" w:rsidRPr="008E5F4A" w:rsidRDefault="00654BB8" w:rsidP="00AA665D">
      <w:pPr>
        <w:tabs>
          <w:tab w:val="left" w:pos="709"/>
        </w:tabs>
        <w:ind w:firstLine="851"/>
        <w:jc w:val="center"/>
      </w:pP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</w:r>
      <w:r w:rsidRPr="008E5F4A">
        <w:tab/>
        <w:t xml:space="preserve">лицам, достигшим возраста шестнадцати </w:t>
      </w:r>
    </w:p>
    <w:p w:rsidR="00654BB8" w:rsidRPr="008E5F4A" w:rsidRDefault="00EE4D1B" w:rsidP="00AA665D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-1270</wp:posOffset>
            </wp:positionV>
            <wp:extent cx="914400" cy="1257300"/>
            <wp:effectExtent l="19050" t="0" r="0" b="0"/>
            <wp:wrapNone/>
            <wp:docPr id="135" name="Рисунок 135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BB8" w:rsidRPr="008E5F4A">
        <w:tab/>
      </w:r>
      <w:r w:rsidR="00654BB8" w:rsidRPr="008E5F4A">
        <w:tab/>
      </w:r>
      <w:r w:rsidR="00654BB8" w:rsidRPr="008E5F4A">
        <w:tab/>
      </w:r>
      <w:r w:rsidR="00654BB8" w:rsidRPr="008E5F4A">
        <w:tab/>
      </w:r>
      <w:r w:rsidR="00654BB8" w:rsidRPr="008E5F4A">
        <w:tab/>
      </w:r>
      <w:r w:rsidR="00654BB8" w:rsidRPr="008E5F4A">
        <w:tab/>
        <w:t>лет, но не достигшим совершеннолетия»</w:t>
      </w: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4503"/>
        <w:gridCol w:w="4820"/>
      </w:tblGrid>
      <w:tr w:rsidR="00654BB8" w:rsidRPr="008E5F4A" w:rsidTr="00A3685A">
        <w:tc>
          <w:tcPr>
            <w:tcW w:w="4503" w:type="dxa"/>
            <w:shd w:val="clear" w:color="auto" w:fill="auto"/>
          </w:tcPr>
          <w:p w:rsidR="00654BB8" w:rsidRPr="008E5F4A" w:rsidRDefault="00654BB8" w:rsidP="00E92C14">
            <w:pPr>
              <w:spacing w:after="120"/>
              <w:ind w:firstLine="1"/>
              <w:jc w:val="center"/>
              <w:rPr>
                <w:b/>
                <w:spacing w:val="20"/>
                <w:sz w:val="36"/>
                <w:szCs w:val="36"/>
              </w:rPr>
            </w:pPr>
          </w:p>
          <w:p w:rsidR="00654BB8" w:rsidRPr="008E5F4A" w:rsidRDefault="00654BB8" w:rsidP="00E92C14">
            <w:pPr>
              <w:pStyle w:val="3"/>
              <w:spacing w:before="120" w:after="40"/>
              <w:ind w:right="75" w:firstLine="1"/>
              <w:jc w:val="center"/>
              <w:rPr>
                <w:b w:val="0"/>
                <w:sz w:val="24"/>
                <w:szCs w:val="24"/>
              </w:rPr>
            </w:pPr>
          </w:p>
          <w:p w:rsidR="00654BB8" w:rsidRPr="008E5F4A" w:rsidRDefault="00654BB8" w:rsidP="00E92C14">
            <w:pPr>
              <w:pStyle w:val="3"/>
              <w:spacing w:before="120" w:after="40"/>
              <w:ind w:right="75" w:firstLine="1"/>
              <w:jc w:val="center"/>
              <w:rPr>
                <w:b w:val="0"/>
                <w:sz w:val="24"/>
                <w:szCs w:val="24"/>
              </w:rPr>
            </w:pPr>
          </w:p>
          <w:p w:rsidR="00654BB8" w:rsidRPr="008E5F4A" w:rsidRDefault="00654BB8" w:rsidP="00E92C14">
            <w:pPr>
              <w:pStyle w:val="3"/>
              <w:spacing w:before="120" w:after="40"/>
              <w:ind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4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54BB8" w:rsidRPr="008E5F4A" w:rsidRDefault="00654BB8" w:rsidP="00E92C14">
            <w:pPr>
              <w:ind w:firstLine="1"/>
              <w:jc w:val="center"/>
              <w:rPr>
                <w:b/>
              </w:rPr>
            </w:pPr>
            <w:r w:rsidRPr="008E5F4A">
              <w:rPr>
                <w:b/>
              </w:rPr>
              <w:t>КРЫМСКОГО</w:t>
            </w:r>
          </w:p>
          <w:p w:rsidR="00654BB8" w:rsidRPr="008E5F4A" w:rsidRDefault="00654BB8" w:rsidP="00E92C14">
            <w:pPr>
              <w:ind w:firstLine="1"/>
              <w:jc w:val="center"/>
              <w:rPr>
                <w:b/>
              </w:rPr>
            </w:pPr>
            <w:r w:rsidRPr="008E5F4A">
              <w:rPr>
                <w:b/>
              </w:rPr>
              <w:t>ГОРОДСКОГО ПОСЕЛЕНИЯ</w:t>
            </w:r>
          </w:p>
          <w:p w:rsidR="00654BB8" w:rsidRPr="008E5F4A" w:rsidRDefault="00654BB8" w:rsidP="00E92C14">
            <w:pPr>
              <w:ind w:firstLine="1"/>
              <w:jc w:val="center"/>
              <w:rPr>
                <w:b/>
              </w:rPr>
            </w:pPr>
            <w:r w:rsidRPr="008E5F4A">
              <w:rPr>
                <w:b/>
              </w:rPr>
              <w:t>КРЫСМКОГО РАЙОНА</w:t>
            </w:r>
          </w:p>
          <w:p w:rsidR="00654BB8" w:rsidRPr="008E5F4A" w:rsidRDefault="00654BB8" w:rsidP="00E92C14">
            <w:pPr>
              <w:ind w:right="75" w:firstLine="1"/>
              <w:jc w:val="center"/>
              <w:rPr>
                <w:sz w:val="22"/>
                <w:szCs w:val="22"/>
              </w:rPr>
            </w:pPr>
            <w:r w:rsidRPr="008E5F4A">
              <w:rPr>
                <w:sz w:val="22"/>
                <w:szCs w:val="22"/>
              </w:rPr>
              <w:t>К. Либкнехта ул. д.35, город Крымск</w:t>
            </w:r>
          </w:p>
          <w:p w:rsidR="00654BB8" w:rsidRPr="008E5F4A" w:rsidRDefault="00654BB8" w:rsidP="00E92C14">
            <w:pPr>
              <w:ind w:right="75" w:firstLine="1"/>
              <w:jc w:val="center"/>
              <w:rPr>
                <w:sz w:val="22"/>
                <w:szCs w:val="22"/>
              </w:rPr>
            </w:pPr>
            <w:r w:rsidRPr="008E5F4A">
              <w:rPr>
                <w:sz w:val="22"/>
                <w:szCs w:val="22"/>
              </w:rPr>
              <w:t>Крымский район, Краснодарский край</w:t>
            </w:r>
          </w:p>
          <w:p w:rsidR="00654BB8" w:rsidRPr="008E5F4A" w:rsidRDefault="00654BB8" w:rsidP="00E92C14">
            <w:pPr>
              <w:ind w:right="75" w:firstLine="1"/>
              <w:jc w:val="center"/>
              <w:rPr>
                <w:sz w:val="22"/>
                <w:szCs w:val="22"/>
              </w:rPr>
            </w:pPr>
            <w:r w:rsidRPr="008E5F4A">
              <w:rPr>
                <w:sz w:val="22"/>
                <w:szCs w:val="22"/>
              </w:rPr>
              <w:t>353380, тел., факс 2-11-68</w:t>
            </w:r>
          </w:p>
          <w:p w:rsidR="00654BB8" w:rsidRPr="008E5F4A" w:rsidRDefault="00654BB8" w:rsidP="00E92C14">
            <w:pPr>
              <w:ind w:right="75" w:firstLine="1"/>
              <w:jc w:val="center"/>
            </w:pPr>
            <w:r w:rsidRPr="008E5F4A">
              <w:t>ОГРН 1052320821321</w:t>
            </w:r>
          </w:p>
          <w:p w:rsidR="00654BB8" w:rsidRPr="008E5F4A" w:rsidRDefault="00654BB8" w:rsidP="00E92C14">
            <w:pPr>
              <w:ind w:firstLine="1"/>
              <w:jc w:val="center"/>
            </w:pPr>
            <w:r w:rsidRPr="008E5F4A">
              <w:t>ИНН 2337030479</w:t>
            </w:r>
          </w:p>
          <w:p w:rsidR="00654BB8" w:rsidRPr="008E5F4A" w:rsidRDefault="00654BB8" w:rsidP="00E92C14">
            <w:pPr>
              <w:ind w:firstLine="1"/>
              <w:jc w:val="center"/>
            </w:pPr>
            <w:r w:rsidRPr="008E5F4A">
              <w:t>ОКПО 79572001</w:t>
            </w:r>
          </w:p>
        </w:tc>
        <w:tc>
          <w:tcPr>
            <w:tcW w:w="4820" w:type="dxa"/>
            <w:shd w:val="clear" w:color="auto" w:fill="auto"/>
          </w:tcPr>
          <w:p w:rsidR="00654BB8" w:rsidRPr="008E5F4A" w:rsidRDefault="00654BB8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654BB8" w:rsidRPr="008E5F4A" w:rsidRDefault="00654BB8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654BB8" w:rsidRPr="008E5F4A" w:rsidRDefault="00654BB8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654BB8" w:rsidRPr="008E5F4A" w:rsidRDefault="00654BB8" w:rsidP="00AA665D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654BB8" w:rsidRPr="008E5F4A" w:rsidRDefault="00654BB8" w:rsidP="00AA665D">
            <w:pPr>
              <w:pStyle w:val="af6"/>
              <w:spacing w:after="0"/>
              <w:ind w:firstLine="851"/>
              <w:jc w:val="center"/>
              <w:rPr>
                <w:sz w:val="28"/>
                <w:szCs w:val="28"/>
              </w:rPr>
            </w:pPr>
          </w:p>
          <w:p w:rsidR="00654BB8" w:rsidRPr="008E5F4A" w:rsidRDefault="00654BB8" w:rsidP="00AA665D">
            <w:pPr>
              <w:pStyle w:val="af6"/>
              <w:spacing w:after="0"/>
              <w:ind w:firstLine="851"/>
              <w:jc w:val="center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Ф.И.О. заявителя</w:t>
            </w:r>
          </w:p>
          <w:p w:rsidR="00654BB8" w:rsidRPr="008E5F4A" w:rsidRDefault="00654BB8" w:rsidP="00AA665D">
            <w:pPr>
              <w:pStyle w:val="af6"/>
              <w:spacing w:after="0"/>
              <w:ind w:firstLine="851"/>
              <w:jc w:val="center"/>
              <w:rPr>
                <w:sz w:val="28"/>
                <w:szCs w:val="28"/>
              </w:rPr>
            </w:pPr>
            <w:r w:rsidRPr="008E5F4A">
              <w:rPr>
                <w:sz w:val="28"/>
                <w:szCs w:val="28"/>
              </w:rPr>
              <w:t>Адрес заявителя</w:t>
            </w:r>
          </w:p>
          <w:p w:rsidR="00654BB8" w:rsidRPr="008E5F4A" w:rsidRDefault="00654BB8" w:rsidP="00AA665D">
            <w:pPr>
              <w:pStyle w:val="32"/>
              <w:ind w:left="0" w:firstLine="851"/>
              <w:rPr>
                <w:color w:val="auto"/>
                <w:sz w:val="28"/>
                <w:lang w:val="ru-RU"/>
              </w:rPr>
            </w:pPr>
          </w:p>
        </w:tc>
      </w:tr>
      <w:tr w:rsidR="00654BB8" w:rsidRPr="008E5F4A" w:rsidTr="00A3685A">
        <w:tc>
          <w:tcPr>
            <w:tcW w:w="4503" w:type="dxa"/>
            <w:shd w:val="clear" w:color="auto" w:fill="auto"/>
            <w:vAlign w:val="bottom"/>
          </w:tcPr>
          <w:p w:rsidR="00654BB8" w:rsidRPr="008E5F4A" w:rsidRDefault="00654BB8" w:rsidP="00E92C14">
            <w:pPr>
              <w:ind w:firstLine="1"/>
              <w:jc w:val="center"/>
            </w:pPr>
            <w:r w:rsidRPr="008E5F4A">
              <w:t>__________________№ _________</w:t>
            </w:r>
          </w:p>
          <w:p w:rsidR="00654BB8" w:rsidRPr="008E5F4A" w:rsidRDefault="00654BB8" w:rsidP="00E92C14">
            <w:pPr>
              <w:ind w:firstLine="1"/>
              <w:jc w:val="center"/>
            </w:pPr>
            <w:r w:rsidRPr="008E5F4A">
              <w:t>на № _________от _____________</w:t>
            </w:r>
          </w:p>
        </w:tc>
        <w:tc>
          <w:tcPr>
            <w:tcW w:w="4820" w:type="dxa"/>
            <w:shd w:val="clear" w:color="auto" w:fill="auto"/>
          </w:tcPr>
          <w:p w:rsidR="00654BB8" w:rsidRPr="008E5F4A" w:rsidRDefault="00654BB8" w:rsidP="00AA665D">
            <w:pPr>
              <w:pStyle w:val="32"/>
              <w:ind w:left="0" w:firstLine="851"/>
              <w:jc w:val="center"/>
              <w:rPr>
                <w:color w:val="auto"/>
                <w:sz w:val="28"/>
                <w:lang w:val="ru-RU"/>
              </w:rPr>
            </w:pPr>
          </w:p>
        </w:tc>
      </w:tr>
    </w:tbl>
    <w:p w:rsidR="00654BB8" w:rsidRPr="008E5F4A" w:rsidRDefault="00654BB8" w:rsidP="00AA665D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654BB8" w:rsidRPr="008E5F4A" w:rsidRDefault="00654BB8" w:rsidP="00AA665D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654BB8" w:rsidRPr="008E5F4A" w:rsidRDefault="00654BB8" w:rsidP="00AA665D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  <w:r w:rsidRPr="008E5F4A">
        <w:rPr>
          <w:color w:val="auto"/>
          <w:sz w:val="28"/>
          <w:lang w:val="ru-RU"/>
        </w:rPr>
        <w:t>Уведомление</w:t>
      </w:r>
    </w:p>
    <w:p w:rsidR="00654BB8" w:rsidRPr="008E5F4A" w:rsidRDefault="00654BB8" w:rsidP="00AA665D">
      <w:pPr>
        <w:pStyle w:val="32"/>
        <w:spacing w:line="216" w:lineRule="auto"/>
        <w:ind w:firstLine="851"/>
        <w:jc w:val="center"/>
        <w:rPr>
          <w:color w:val="auto"/>
          <w:sz w:val="28"/>
          <w:lang w:val="ru-RU"/>
        </w:rPr>
      </w:pPr>
      <w:r w:rsidRPr="008E5F4A">
        <w:rPr>
          <w:color w:val="auto"/>
          <w:sz w:val="28"/>
          <w:lang w:val="ru-RU"/>
        </w:rPr>
        <w:t>об отказе в предоставлении муниципальной услуги</w:t>
      </w:r>
    </w:p>
    <w:p w:rsidR="00654BB8" w:rsidRPr="008E5F4A" w:rsidRDefault="00654BB8" w:rsidP="00AA665D">
      <w:pPr>
        <w:spacing w:line="216" w:lineRule="auto"/>
        <w:ind w:firstLine="851"/>
        <w:jc w:val="both"/>
        <w:rPr>
          <w:sz w:val="26"/>
        </w:rPr>
      </w:pPr>
    </w:p>
    <w:p w:rsidR="00654BB8" w:rsidRPr="008E5F4A" w:rsidRDefault="00654BB8" w:rsidP="00AA665D">
      <w:pPr>
        <w:spacing w:line="216" w:lineRule="auto"/>
        <w:ind w:firstLine="851"/>
        <w:jc w:val="both"/>
        <w:rPr>
          <w:sz w:val="28"/>
        </w:rPr>
      </w:pPr>
      <w:r w:rsidRPr="008E5F4A">
        <w:rPr>
          <w:sz w:val="28"/>
        </w:rPr>
        <w:t>Администрация Крымского городского поселения Крымского района</w:t>
      </w:r>
      <w:r w:rsidR="00F73FF1">
        <w:rPr>
          <w:sz w:val="28"/>
        </w:rPr>
        <w:t xml:space="preserve"> </w:t>
      </w:r>
      <w:r w:rsidRPr="008E5F4A">
        <w:rPr>
          <w:sz w:val="28"/>
        </w:rPr>
        <w:t>информирует о том, что___________________________________________</w:t>
      </w:r>
    </w:p>
    <w:p w:rsidR="00654BB8" w:rsidRPr="008E5F4A" w:rsidRDefault="00654BB8" w:rsidP="00AA665D">
      <w:pPr>
        <w:tabs>
          <w:tab w:val="left" w:pos="7655"/>
        </w:tabs>
        <w:spacing w:line="216" w:lineRule="auto"/>
        <w:ind w:firstLine="851"/>
        <w:jc w:val="center"/>
        <w:rPr>
          <w:sz w:val="22"/>
        </w:rPr>
      </w:pPr>
      <w:r w:rsidRPr="008E5F4A">
        <w:rPr>
          <w:sz w:val="22"/>
        </w:rPr>
        <w:t>(Ф.И.О. заявителя)</w:t>
      </w:r>
    </w:p>
    <w:p w:rsidR="00654BB8" w:rsidRPr="008E5F4A" w:rsidRDefault="00654BB8" w:rsidP="00E92C14">
      <w:pPr>
        <w:tabs>
          <w:tab w:val="left" w:pos="4962"/>
        </w:tabs>
        <w:spacing w:line="216" w:lineRule="auto"/>
        <w:ind w:right="-31"/>
        <w:jc w:val="both"/>
        <w:rPr>
          <w:sz w:val="26"/>
        </w:rPr>
      </w:pPr>
      <w:r w:rsidRPr="008E5F4A">
        <w:rPr>
          <w:sz w:val="28"/>
        </w:rPr>
        <w:t>адрес:_____________________________________________________________</w:t>
      </w:r>
    </w:p>
    <w:p w:rsidR="00654BB8" w:rsidRPr="008E5F4A" w:rsidRDefault="00654BB8" w:rsidP="00BB6FE1">
      <w:pPr>
        <w:spacing w:line="216" w:lineRule="auto"/>
        <w:jc w:val="both"/>
        <w:rPr>
          <w:sz w:val="28"/>
        </w:rPr>
      </w:pPr>
      <w:r w:rsidRPr="008E5F4A">
        <w:rPr>
          <w:sz w:val="28"/>
        </w:rPr>
        <w:t>отказ</w:t>
      </w:r>
      <w:r w:rsidR="00FE5959" w:rsidRPr="008E5F4A">
        <w:rPr>
          <w:sz w:val="28"/>
        </w:rPr>
        <w:t>ано</w:t>
      </w:r>
      <w:r w:rsidRPr="008E5F4A">
        <w:rPr>
          <w:sz w:val="28"/>
        </w:rPr>
        <w:t xml:space="preserve"> в </w:t>
      </w:r>
      <w:r w:rsidR="00FE5959" w:rsidRPr="008E5F4A">
        <w:rPr>
          <w:sz w:val="28"/>
        </w:rPr>
        <w:t xml:space="preserve">выдаче разрешения </w:t>
      </w:r>
      <w:r w:rsidR="00FE5959" w:rsidRPr="008E5F4A">
        <w:rPr>
          <w:sz w:val="28"/>
          <w:szCs w:val="28"/>
        </w:rPr>
        <w:t>на вступление в брак лицам, достигшим возраста шестнадцати лет, но не достигшим совершеннолетия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</w:rPr>
        <w:t>по следующим причинам</w:t>
      </w:r>
      <w:r w:rsidR="00FE5959" w:rsidRPr="008E5F4A">
        <w:rPr>
          <w:sz w:val="28"/>
        </w:rPr>
        <w:t>:</w:t>
      </w:r>
    </w:p>
    <w:p w:rsidR="00654BB8" w:rsidRPr="008E5F4A" w:rsidRDefault="00654BB8" w:rsidP="00E92C14">
      <w:pPr>
        <w:spacing w:line="216" w:lineRule="auto"/>
        <w:jc w:val="both"/>
        <w:rPr>
          <w:sz w:val="26"/>
        </w:rPr>
      </w:pPr>
      <w:r w:rsidRPr="008E5F4A">
        <w:rPr>
          <w:sz w:val="26"/>
        </w:rPr>
        <w:t>_________________________________________________________________________</w:t>
      </w:r>
    </w:p>
    <w:p w:rsidR="00654BB8" w:rsidRPr="008E5F4A" w:rsidRDefault="00654BB8" w:rsidP="00BB6FE1">
      <w:pPr>
        <w:spacing w:line="216" w:lineRule="auto"/>
        <w:ind w:firstLine="851"/>
        <w:jc w:val="both"/>
        <w:rPr>
          <w:rFonts w:cs="Tahoma"/>
          <w:sz w:val="28"/>
        </w:rPr>
      </w:pPr>
      <w:r w:rsidRPr="008E5F4A">
        <w:rPr>
          <w:sz w:val="28"/>
        </w:rPr>
        <w:t xml:space="preserve">Отказ </w:t>
      </w:r>
      <w:r w:rsidR="00F04A4D" w:rsidRPr="008E5F4A">
        <w:rPr>
          <w:sz w:val="28"/>
        </w:rPr>
        <w:t xml:space="preserve">в выдаче разрешения </w:t>
      </w:r>
      <w:r w:rsidR="00F04A4D" w:rsidRPr="008E5F4A">
        <w:rPr>
          <w:sz w:val="28"/>
          <w:szCs w:val="28"/>
        </w:rPr>
        <w:t>на вступление в брак лицам, достигшим возраста шестнадцати лет, но не достигшим совершеннолетия</w:t>
      </w:r>
      <w:r w:rsidR="00F73FF1">
        <w:rPr>
          <w:sz w:val="28"/>
          <w:szCs w:val="28"/>
        </w:rPr>
        <w:t xml:space="preserve"> </w:t>
      </w:r>
      <w:r w:rsidRPr="008E5F4A">
        <w:rPr>
          <w:sz w:val="28"/>
        </w:rPr>
        <w:t xml:space="preserve">может быть обжалован в порядке, установленном разделом 5 Административного регламента. </w:t>
      </w:r>
    </w:p>
    <w:p w:rsidR="00654BB8" w:rsidRPr="008E5F4A" w:rsidRDefault="00654BB8" w:rsidP="00BB6FE1">
      <w:pPr>
        <w:spacing w:line="216" w:lineRule="auto"/>
        <w:ind w:right="-185"/>
        <w:rPr>
          <w:sz w:val="28"/>
          <w:szCs w:val="28"/>
        </w:rPr>
      </w:pPr>
    </w:p>
    <w:p w:rsidR="00654BB8" w:rsidRPr="008E5F4A" w:rsidRDefault="00654BB8" w:rsidP="00BB6FE1">
      <w:pPr>
        <w:spacing w:line="216" w:lineRule="auto"/>
        <w:ind w:right="-185"/>
        <w:rPr>
          <w:sz w:val="28"/>
          <w:szCs w:val="28"/>
        </w:rPr>
      </w:pPr>
      <w:r w:rsidRPr="008E5F4A">
        <w:rPr>
          <w:sz w:val="28"/>
          <w:szCs w:val="28"/>
        </w:rPr>
        <w:t xml:space="preserve">Глава Крымского городского </w:t>
      </w:r>
    </w:p>
    <w:p w:rsidR="00654BB8" w:rsidRPr="008E5F4A" w:rsidRDefault="00654BB8" w:rsidP="00BB6FE1">
      <w:pPr>
        <w:spacing w:line="216" w:lineRule="auto"/>
        <w:ind w:right="-185"/>
        <w:rPr>
          <w:sz w:val="28"/>
          <w:szCs w:val="28"/>
        </w:rPr>
      </w:pPr>
      <w:r w:rsidRPr="008E5F4A">
        <w:rPr>
          <w:sz w:val="28"/>
          <w:szCs w:val="28"/>
        </w:rPr>
        <w:t>поселения Крымского района</w:t>
      </w:r>
      <w:r w:rsidR="00F73FF1">
        <w:rPr>
          <w:sz w:val="28"/>
          <w:szCs w:val="28"/>
        </w:rPr>
        <w:t xml:space="preserve">                            </w:t>
      </w:r>
      <w:r w:rsidRPr="008E5F4A">
        <w:rPr>
          <w:sz w:val="28"/>
          <w:szCs w:val="28"/>
        </w:rPr>
        <w:t>_____________ _______________</w:t>
      </w:r>
    </w:p>
    <w:p w:rsidR="00654BB8" w:rsidRPr="008E5F4A" w:rsidRDefault="00F73FF1" w:rsidP="00AA665D">
      <w:pPr>
        <w:tabs>
          <w:tab w:val="left" w:pos="7815"/>
        </w:tabs>
        <w:spacing w:line="216" w:lineRule="auto"/>
        <w:ind w:firstLine="851"/>
        <w:jc w:val="both"/>
      </w:pPr>
      <w:r>
        <w:t xml:space="preserve">                                                                                      </w:t>
      </w:r>
      <w:r w:rsidR="00654BB8" w:rsidRPr="008E5F4A">
        <w:t>(подпись)</w:t>
      </w:r>
      <w:r>
        <w:t xml:space="preserve">               </w:t>
      </w:r>
      <w:r w:rsidR="00654BB8" w:rsidRPr="008E5F4A">
        <w:t>(Ф.И.О.)</w:t>
      </w:r>
    </w:p>
    <w:p w:rsidR="00654BB8" w:rsidRPr="008E5F4A" w:rsidRDefault="00654BB8" w:rsidP="00AA665D">
      <w:pPr>
        <w:pStyle w:val="210"/>
        <w:spacing w:line="216" w:lineRule="auto"/>
        <w:ind w:firstLine="851"/>
        <w:rPr>
          <w:rFonts w:ascii="Times New Roman" w:hAnsi="Times New Roman"/>
          <w:sz w:val="24"/>
          <w:szCs w:val="24"/>
        </w:rPr>
      </w:pPr>
    </w:p>
    <w:p w:rsidR="00654BB8" w:rsidRPr="008E5F4A" w:rsidRDefault="00654BB8" w:rsidP="00AA665D">
      <w:pPr>
        <w:pStyle w:val="210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 w:rsidRPr="008E5F4A">
        <w:rPr>
          <w:rFonts w:ascii="Times New Roman" w:hAnsi="Times New Roman"/>
          <w:sz w:val="24"/>
          <w:szCs w:val="24"/>
        </w:rPr>
        <w:t>Ф.И.О., телефон исполнителя</w:t>
      </w:r>
    </w:p>
    <w:p w:rsidR="00654BB8" w:rsidRPr="008E5F4A" w:rsidRDefault="00654BB8" w:rsidP="00AA665D">
      <w:pPr>
        <w:pStyle w:val="210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 w:rsidRPr="008E5F4A">
        <w:rPr>
          <w:rFonts w:ascii="Times New Roman" w:hAnsi="Times New Roman"/>
          <w:sz w:val="24"/>
          <w:szCs w:val="24"/>
        </w:rPr>
        <w:t>(специалиста, ответственного за прием документов)</w:t>
      </w:r>
    </w:p>
    <w:p w:rsidR="007A1D0B" w:rsidRDefault="007A1D0B" w:rsidP="00AA665D">
      <w:pPr>
        <w:pStyle w:val="210"/>
        <w:spacing w:line="216" w:lineRule="auto"/>
        <w:ind w:firstLine="851"/>
        <w:rPr>
          <w:sz w:val="16"/>
          <w:szCs w:val="16"/>
        </w:rPr>
      </w:pPr>
    </w:p>
    <w:p w:rsidR="00B16C9E" w:rsidRDefault="00B16C9E" w:rsidP="00AA665D">
      <w:pPr>
        <w:pStyle w:val="210"/>
        <w:spacing w:line="216" w:lineRule="auto"/>
        <w:ind w:firstLine="851"/>
        <w:rPr>
          <w:sz w:val="16"/>
          <w:szCs w:val="16"/>
        </w:rPr>
      </w:pPr>
    </w:p>
    <w:p w:rsidR="00BB6FE1" w:rsidRDefault="00E92C14" w:rsidP="00E92C14">
      <w:pPr>
        <w:rPr>
          <w:sz w:val="28"/>
          <w:szCs w:val="28"/>
        </w:rPr>
      </w:pPr>
      <w:r w:rsidRPr="00E92C14">
        <w:rPr>
          <w:sz w:val="28"/>
          <w:szCs w:val="28"/>
        </w:rPr>
        <w:t>Заместитель главы Крымского</w:t>
      </w:r>
    </w:p>
    <w:p w:rsidR="003A5B92" w:rsidRDefault="00E92C14" w:rsidP="00E92C14">
      <w:pPr>
        <w:rPr>
          <w:sz w:val="28"/>
          <w:szCs w:val="28"/>
        </w:rPr>
      </w:pPr>
      <w:r w:rsidRPr="00E92C14">
        <w:rPr>
          <w:sz w:val="28"/>
          <w:szCs w:val="28"/>
        </w:rPr>
        <w:t>городского поселения Крымского района</w:t>
      </w:r>
      <w:r w:rsidR="00BB6FE1">
        <w:rPr>
          <w:sz w:val="28"/>
          <w:szCs w:val="28"/>
        </w:rPr>
        <w:t xml:space="preserve"> </w:t>
      </w:r>
      <w:r w:rsidR="00BB6FE1">
        <w:rPr>
          <w:sz w:val="28"/>
          <w:szCs w:val="28"/>
        </w:rPr>
        <w:tab/>
      </w:r>
      <w:r w:rsidR="00BB6FE1">
        <w:rPr>
          <w:sz w:val="28"/>
          <w:szCs w:val="28"/>
        </w:rPr>
        <w:tab/>
      </w:r>
      <w:r w:rsidR="00BB6FE1">
        <w:rPr>
          <w:sz w:val="28"/>
          <w:szCs w:val="28"/>
        </w:rPr>
        <w:tab/>
      </w:r>
      <w:r w:rsidR="00BB6F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М.Н.Игнатов</w:t>
      </w:r>
      <w:bookmarkStart w:id="7" w:name="_GoBack"/>
      <w:bookmarkEnd w:id="7"/>
      <w:proofErr w:type="spellEnd"/>
    </w:p>
    <w:sectPr w:rsidR="003A5B92" w:rsidSect="003634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D1" w:rsidRDefault="001773D1" w:rsidP="00B212AB">
      <w:r>
        <w:separator/>
      </w:r>
    </w:p>
  </w:endnote>
  <w:endnote w:type="continuationSeparator" w:id="0">
    <w:p w:rsidR="001773D1" w:rsidRDefault="001773D1" w:rsidP="00B2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04" w:rsidRDefault="0005510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04" w:rsidRDefault="00055104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04" w:rsidRDefault="0005510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D1" w:rsidRDefault="001773D1" w:rsidP="00B212AB">
      <w:r>
        <w:separator/>
      </w:r>
    </w:p>
  </w:footnote>
  <w:footnote w:type="continuationSeparator" w:id="0">
    <w:p w:rsidR="001773D1" w:rsidRDefault="001773D1" w:rsidP="00B212AB">
      <w:r>
        <w:continuationSeparator/>
      </w:r>
    </w:p>
  </w:footnote>
  <w:footnote w:id="1">
    <w:p w:rsidR="00F11E96" w:rsidRDefault="00F11E96" w:rsidP="005718D2">
      <w:pPr>
        <w:pStyle w:val="afb"/>
        <w:jc w:val="both"/>
      </w:pPr>
      <w:r w:rsidRPr="00246D14">
        <w:rPr>
          <w:rFonts w:ascii="Times New Roman CYR" w:eastAsia="Times New Roman CYR" w:hAnsi="Times New Roman CYR" w:cs="Times New Roman CYR"/>
        </w:rPr>
        <w:t xml:space="preserve"> </w:t>
      </w:r>
      <w:r>
        <w:rPr>
          <w:rStyle w:val="afd"/>
        </w:rPr>
        <w:footnoteRef/>
      </w:r>
      <w:r>
        <w:t xml:space="preserve"> </w:t>
      </w:r>
      <w:r w:rsidRPr="00C53C6F">
        <w:t>Положения части первой статьи 15 Федерального закона «О социальной защите инвалидов в Российской Федерации» (в ред. Федерального закона от 01.12.2014 N 419-ФЗ)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F11E96" w:rsidRPr="00246D14" w:rsidRDefault="00F11E96" w:rsidP="00E41D4E">
      <w:pPr>
        <w:tabs>
          <w:tab w:val="left" w:pos="993"/>
        </w:tabs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F11E96" w:rsidRDefault="00F11E96" w:rsidP="000A5614">
      <w:pPr>
        <w:pStyle w:val="afb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04" w:rsidRDefault="000551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04" w:rsidRDefault="00055104">
    <w:pPr>
      <w:pStyle w:val="a8"/>
      <w:jc w:val="center"/>
    </w:pPr>
  </w:p>
  <w:p w:rsidR="00BC3544" w:rsidRDefault="00BC3544" w:rsidP="00BC3544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04" w:rsidRDefault="000551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94"/>
        </w:tabs>
        <w:ind w:left="1694" w:hanging="720"/>
      </w:pPr>
    </w:lvl>
    <w:lvl w:ilvl="2">
      <w:start w:val="1"/>
      <w:numFmt w:val="decimal"/>
      <w:lvlText w:val="%1.%2.%3."/>
      <w:lvlJc w:val="left"/>
      <w:pPr>
        <w:tabs>
          <w:tab w:val="num" w:pos="2668"/>
        </w:tabs>
        <w:ind w:left="2668" w:hanging="720"/>
      </w:pPr>
    </w:lvl>
    <w:lvl w:ilvl="3">
      <w:start w:val="1"/>
      <w:numFmt w:val="decimal"/>
      <w:lvlText w:val="%1.%2.%3.%4."/>
      <w:lvlJc w:val="left"/>
      <w:pPr>
        <w:tabs>
          <w:tab w:val="num" w:pos="4002"/>
        </w:tabs>
        <w:ind w:left="4002" w:hanging="1080"/>
      </w:pPr>
    </w:lvl>
    <w:lvl w:ilvl="4">
      <w:start w:val="1"/>
      <w:numFmt w:val="decimal"/>
      <w:lvlText w:val="%1.%2.%3.%4.%5."/>
      <w:lvlJc w:val="left"/>
      <w:pPr>
        <w:tabs>
          <w:tab w:val="num" w:pos="4976"/>
        </w:tabs>
        <w:ind w:left="4976" w:hanging="1080"/>
      </w:pPr>
    </w:lvl>
    <w:lvl w:ilvl="5">
      <w:start w:val="1"/>
      <w:numFmt w:val="decimal"/>
      <w:lvlText w:val="%1.%2.%3.%4.%5.%6."/>
      <w:lvlJc w:val="left"/>
      <w:pPr>
        <w:tabs>
          <w:tab w:val="num" w:pos="6310"/>
        </w:tabs>
        <w:ind w:left="63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644"/>
        </w:tabs>
        <w:ind w:left="76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618"/>
        </w:tabs>
        <w:ind w:left="86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952"/>
        </w:tabs>
        <w:ind w:left="9952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 w15:restartNumberingAfterBreak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1C0AFC"/>
    <w:multiLevelType w:val="hybridMultilevel"/>
    <w:tmpl w:val="379A6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38016B"/>
    <w:multiLevelType w:val="hybridMultilevel"/>
    <w:tmpl w:val="47F4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5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190D"/>
    <w:rsid w:val="00025C92"/>
    <w:rsid w:val="00026790"/>
    <w:rsid w:val="0003050D"/>
    <w:rsid w:val="00030D07"/>
    <w:rsid w:val="000313E5"/>
    <w:rsid w:val="00051332"/>
    <w:rsid w:val="00055104"/>
    <w:rsid w:val="00065594"/>
    <w:rsid w:val="0009329D"/>
    <w:rsid w:val="000A0090"/>
    <w:rsid w:val="000A5614"/>
    <w:rsid w:val="000C20E5"/>
    <w:rsid w:val="000E0159"/>
    <w:rsid w:val="00101FAE"/>
    <w:rsid w:val="00103853"/>
    <w:rsid w:val="0010726B"/>
    <w:rsid w:val="00124C1E"/>
    <w:rsid w:val="001315A9"/>
    <w:rsid w:val="00131B6D"/>
    <w:rsid w:val="00142BD3"/>
    <w:rsid w:val="001614C4"/>
    <w:rsid w:val="001626B4"/>
    <w:rsid w:val="00173F9C"/>
    <w:rsid w:val="001773D1"/>
    <w:rsid w:val="00186289"/>
    <w:rsid w:val="001873CC"/>
    <w:rsid w:val="00193A9E"/>
    <w:rsid w:val="00197AD1"/>
    <w:rsid w:val="001A4BBE"/>
    <w:rsid w:val="001B6282"/>
    <w:rsid w:val="001C30A2"/>
    <w:rsid w:val="001D0F0A"/>
    <w:rsid w:val="001D520B"/>
    <w:rsid w:val="001E2C23"/>
    <w:rsid w:val="001E4044"/>
    <w:rsid w:val="001F0B5A"/>
    <w:rsid w:val="00210E96"/>
    <w:rsid w:val="002121C3"/>
    <w:rsid w:val="00227037"/>
    <w:rsid w:val="00242533"/>
    <w:rsid w:val="0024595E"/>
    <w:rsid w:val="00246D14"/>
    <w:rsid w:val="00247BB7"/>
    <w:rsid w:val="00255EA9"/>
    <w:rsid w:val="00257226"/>
    <w:rsid w:val="00263E6D"/>
    <w:rsid w:val="00265432"/>
    <w:rsid w:val="002732E4"/>
    <w:rsid w:val="002908CD"/>
    <w:rsid w:val="00294B5F"/>
    <w:rsid w:val="002973B0"/>
    <w:rsid w:val="00297C23"/>
    <w:rsid w:val="002C151A"/>
    <w:rsid w:val="002C2443"/>
    <w:rsid w:val="002C7A7B"/>
    <w:rsid w:val="002D2E52"/>
    <w:rsid w:val="002E2F3D"/>
    <w:rsid w:val="002F0332"/>
    <w:rsid w:val="002F2956"/>
    <w:rsid w:val="002F6FFA"/>
    <w:rsid w:val="00303CF2"/>
    <w:rsid w:val="00304FD7"/>
    <w:rsid w:val="003234E6"/>
    <w:rsid w:val="003264CB"/>
    <w:rsid w:val="00335A76"/>
    <w:rsid w:val="00340CDB"/>
    <w:rsid w:val="00342D15"/>
    <w:rsid w:val="0036232F"/>
    <w:rsid w:val="003634F8"/>
    <w:rsid w:val="00367742"/>
    <w:rsid w:val="00394363"/>
    <w:rsid w:val="003A31F7"/>
    <w:rsid w:val="003A53D9"/>
    <w:rsid w:val="003A5B92"/>
    <w:rsid w:val="003B5F00"/>
    <w:rsid w:val="003F2DD8"/>
    <w:rsid w:val="00404AED"/>
    <w:rsid w:val="00406245"/>
    <w:rsid w:val="00423DE2"/>
    <w:rsid w:val="004255BC"/>
    <w:rsid w:val="00431445"/>
    <w:rsid w:val="00432C65"/>
    <w:rsid w:val="00434572"/>
    <w:rsid w:val="00434E52"/>
    <w:rsid w:val="00440792"/>
    <w:rsid w:val="00450685"/>
    <w:rsid w:val="0045614D"/>
    <w:rsid w:val="00456324"/>
    <w:rsid w:val="004628AD"/>
    <w:rsid w:val="00472DA6"/>
    <w:rsid w:val="00477A0A"/>
    <w:rsid w:val="004866BB"/>
    <w:rsid w:val="004B2DA2"/>
    <w:rsid w:val="004B543B"/>
    <w:rsid w:val="004B78BE"/>
    <w:rsid w:val="004C39B7"/>
    <w:rsid w:val="004C5C63"/>
    <w:rsid w:val="004E14CB"/>
    <w:rsid w:val="004F7964"/>
    <w:rsid w:val="004F7ABF"/>
    <w:rsid w:val="0053475D"/>
    <w:rsid w:val="00543465"/>
    <w:rsid w:val="00550FAC"/>
    <w:rsid w:val="0055635F"/>
    <w:rsid w:val="00561C88"/>
    <w:rsid w:val="00570F66"/>
    <w:rsid w:val="00570FED"/>
    <w:rsid w:val="005718D2"/>
    <w:rsid w:val="005935DB"/>
    <w:rsid w:val="005A22A8"/>
    <w:rsid w:val="005B40C7"/>
    <w:rsid w:val="005B6F52"/>
    <w:rsid w:val="005C3A78"/>
    <w:rsid w:val="005C5232"/>
    <w:rsid w:val="005F3853"/>
    <w:rsid w:val="005F4705"/>
    <w:rsid w:val="00603D77"/>
    <w:rsid w:val="00607705"/>
    <w:rsid w:val="00613C7B"/>
    <w:rsid w:val="006208E3"/>
    <w:rsid w:val="00622D01"/>
    <w:rsid w:val="00654BB8"/>
    <w:rsid w:val="0066582C"/>
    <w:rsid w:val="00672D91"/>
    <w:rsid w:val="00674840"/>
    <w:rsid w:val="00683DED"/>
    <w:rsid w:val="00693CA8"/>
    <w:rsid w:val="006A16F6"/>
    <w:rsid w:val="006A356E"/>
    <w:rsid w:val="006C4216"/>
    <w:rsid w:val="006C522C"/>
    <w:rsid w:val="006D3698"/>
    <w:rsid w:val="006E0BDD"/>
    <w:rsid w:val="00703658"/>
    <w:rsid w:val="00711FBB"/>
    <w:rsid w:val="00712D2F"/>
    <w:rsid w:val="00717970"/>
    <w:rsid w:val="00717E3A"/>
    <w:rsid w:val="007217C3"/>
    <w:rsid w:val="00724359"/>
    <w:rsid w:val="00730D66"/>
    <w:rsid w:val="00762C85"/>
    <w:rsid w:val="007732E0"/>
    <w:rsid w:val="00780D2A"/>
    <w:rsid w:val="007854DB"/>
    <w:rsid w:val="00792921"/>
    <w:rsid w:val="00793B11"/>
    <w:rsid w:val="007A1D0B"/>
    <w:rsid w:val="007A3F92"/>
    <w:rsid w:val="007B4F1C"/>
    <w:rsid w:val="007C23CC"/>
    <w:rsid w:val="007C6B4E"/>
    <w:rsid w:val="007D0139"/>
    <w:rsid w:val="007D3B86"/>
    <w:rsid w:val="007F61C1"/>
    <w:rsid w:val="007F6E81"/>
    <w:rsid w:val="00810C5B"/>
    <w:rsid w:val="0082326B"/>
    <w:rsid w:val="00834012"/>
    <w:rsid w:val="0085155E"/>
    <w:rsid w:val="00854140"/>
    <w:rsid w:val="00855959"/>
    <w:rsid w:val="00861339"/>
    <w:rsid w:val="0088681E"/>
    <w:rsid w:val="008A3B92"/>
    <w:rsid w:val="008B6105"/>
    <w:rsid w:val="008C0EBD"/>
    <w:rsid w:val="008D0ECE"/>
    <w:rsid w:val="008D1359"/>
    <w:rsid w:val="008D72B9"/>
    <w:rsid w:val="008E5F4A"/>
    <w:rsid w:val="008E7F4B"/>
    <w:rsid w:val="008F3A24"/>
    <w:rsid w:val="0091076F"/>
    <w:rsid w:val="00911541"/>
    <w:rsid w:val="009212AD"/>
    <w:rsid w:val="00922609"/>
    <w:rsid w:val="00933094"/>
    <w:rsid w:val="00940B1C"/>
    <w:rsid w:val="0095735E"/>
    <w:rsid w:val="00961695"/>
    <w:rsid w:val="0097274A"/>
    <w:rsid w:val="009730E3"/>
    <w:rsid w:val="00985EBF"/>
    <w:rsid w:val="009A41DC"/>
    <w:rsid w:val="009B152D"/>
    <w:rsid w:val="009B1783"/>
    <w:rsid w:val="009B28AC"/>
    <w:rsid w:val="009B71B3"/>
    <w:rsid w:val="009C45E3"/>
    <w:rsid w:val="009D506E"/>
    <w:rsid w:val="009D52B3"/>
    <w:rsid w:val="009E251F"/>
    <w:rsid w:val="009F6C05"/>
    <w:rsid w:val="00A12764"/>
    <w:rsid w:val="00A3685A"/>
    <w:rsid w:val="00A423D0"/>
    <w:rsid w:val="00A42517"/>
    <w:rsid w:val="00A43D3C"/>
    <w:rsid w:val="00A51B5C"/>
    <w:rsid w:val="00A51CBC"/>
    <w:rsid w:val="00A57506"/>
    <w:rsid w:val="00A72179"/>
    <w:rsid w:val="00A77DC8"/>
    <w:rsid w:val="00AA665D"/>
    <w:rsid w:val="00AB1FF2"/>
    <w:rsid w:val="00AC13BC"/>
    <w:rsid w:val="00AD29B9"/>
    <w:rsid w:val="00AE182B"/>
    <w:rsid w:val="00AE68B6"/>
    <w:rsid w:val="00AF7E65"/>
    <w:rsid w:val="00B00929"/>
    <w:rsid w:val="00B03A81"/>
    <w:rsid w:val="00B16C9E"/>
    <w:rsid w:val="00B206F7"/>
    <w:rsid w:val="00B212AB"/>
    <w:rsid w:val="00B25857"/>
    <w:rsid w:val="00B3526E"/>
    <w:rsid w:val="00B368C1"/>
    <w:rsid w:val="00B37E90"/>
    <w:rsid w:val="00B459AD"/>
    <w:rsid w:val="00B46510"/>
    <w:rsid w:val="00B54D39"/>
    <w:rsid w:val="00B60FCF"/>
    <w:rsid w:val="00B627FD"/>
    <w:rsid w:val="00B67A59"/>
    <w:rsid w:val="00BA785E"/>
    <w:rsid w:val="00BB6FE1"/>
    <w:rsid w:val="00BC07F7"/>
    <w:rsid w:val="00BC3544"/>
    <w:rsid w:val="00BD0930"/>
    <w:rsid w:val="00BD2C9B"/>
    <w:rsid w:val="00BD6971"/>
    <w:rsid w:val="00BE2716"/>
    <w:rsid w:val="00BF0F3C"/>
    <w:rsid w:val="00BF3D1D"/>
    <w:rsid w:val="00BF46AE"/>
    <w:rsid w:val="00BF6C2C"/>
    <w:rsid w:val="00C0254F"/>
    <w:rsid w:val="00C06BB2"/>
    <w:rsid w:val="00C159A4"/>
    <w:rsid w:val="00C179FE"/>
    <w:rsid w:val="00C33A67"/>
    <w:rsid w:val="00C77324"/>
    <w:rsid w:val="00C8131F"/>
    <w:rsid w:val="00C847A1"/>
    <w:rsid w:val="00C927E1"/>
    <w:rsid w:val="00C94CA6"/>
    <w:rsid w:val="00C978AE"/>
    <w:rsid w:val="00CA2107"/>
    <w:rsid w:val="00CA3202"/>
    <w:rsid w:val="00CB406F"/>
    <w:rsid w:val="00CC149A"/>
    <w:rsid w:val="00CC47A4"/>
    <w:rsid w:val="00CC4C99"/>
    <w:rsid w:val="00CC4F6A"/>
    <w:rsid w:val="00CC6478"/>
    <w:rsid w:val="00CE3563"/>
    <w:rsid w:val="00D01725"/>
    <w:rsid w:val="00D02C61"/>
    <w:rsid w:val="00D03335"/>
    <w:rsid w:val="00D04DC0"/>
    <w:rsid w:val="00D0715A"/>
    <w:rsid w:val="00D14D9F"/>
    <w:rsid w:val="00D14E1F"/>
    <w:rsid w:val="00D30491"/>
    <w:rsid w:val="00D31DE3"/>
    <w:rsid w:val="00D56714"/>
    <w:rsid w:val="00D642A0"/>
    <w:rsid w:val="00D747E4"/>
    <w:rsid w:val="00D901F1"/>
    <w:rsid w:val="00D934D0"/>
    <w:rsid w:val="00D96BD2"/>
    <w:rsid w:val="00DA00D0"/>
    <w:rsid w:val="00DB2C2E"/>
    <w:rsid w:val="00DB3AA7"/>
    <w:rsid w:val="00DB7CE3"/>
    <w:rsid w:val="00DE242E"/>
    <w:rsid w:val="00DE6918"/>
    <w:rsid w:val="00DF0451"/>
    <w:rsid w:val="00DF732C"/>
    <w:rsid w:val="00E04740"/>
    <w:rsid w:val="00E25E86"/>
    <w:rsid w:val="00E41D4E"/>
    <w:rsid w:val="00E422B6"/>
    <w:rsid w:val="00E45586"/>
    <w:rsid w:val="00E461A6"/>
    <w:rsid w:val="00E60B35"/>
    <w:rsid w:val="00E84172"/>
    <w:rsid w:val="00E919DB"/>
    <w:rsid w:val="00E92A87"/>
    <w:rsid w:val="00E92C14"/>
    <w:rsid w:val="00EE29AF"/>
    <w:rsid w:val="00EE3BCE"/>
    <w:rsid w:val="00EE4D1B"/>
    <w:rsid w:val="00EF38C7"/>
    <w:rsid w:val="00EF7EB4"/>
    <w:rsid w:val="00F00B6D"/>
    <w:rsid w:val="00F00BBA"/>
    <w:rsid w:val="00F038B2"/>
    <w:rsid w:val="00F04A4D"/>
    <w:rsid w:val="00F11E96"/>
    <w:rsid w:val="00F14454"/>
    <w:rsid w:val="00F30643"/>
    <w:rsid w:val="00F420F9"/>
    <w:rsid w:val="00F5485F"/>
    <w:rsid w:val="00F570DE"/>
    <w:rsid w:val="00F60765"/>
    <w:rsid w:val="00F73FF1"/>
    <w:rsid w:val="00F81DF9"/>
    <w:rsid w:val="00F9606C"/>
    <w:rsid w:val="00FD3CCF"/>
    <w:rsid w:val="00FE26AF"/>
    <w:rsid w:val="00FE50DB"/>
    <w:rsid w:val="00FE5959"/>
    <w:rsid w:val="00FE7EA4"/>
    <w:rsid w:val="00FF3BE1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61FF9"/>
  <w15:docId w15:val="{6A4D4902-856E-46B3-AF7B-4CF5D085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C0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A00D0"/>
    <w:rPr>
      <w:lang w:val="pl-PL" w:eastAsia="pl-PL"/>
    </w:rPr>
  </w:style>
  <w:style w:type="paragraph" w:styleId="a4">
    <w:name w:val="Body Text"/>
    <w:basedOn w:val="a"/>
    <w:link w:val="a5"/>
    <w:rsid w:val="00D934D0"/>
    <w:pPr>
      <w:jc w:val="both"/>
    </w:pPr>
    <w:rPr>
      <w:sz w:val="28"/>
    </w:rPr>
  </w:style>
  <w:style w:type="table" w:styleId="a6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263E6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6E0BDD"/>
    <w:pPr>
      <w:widowControl w:val="0"/>
      <w:tabs>
        <w:tab w:val="center" w:pos="4153"/>
        <w:tab w:val="right" w:pos="8306"/>
      </w:tabs>
      <w:suppressAutoHyphens/>
      <w:jc w:val="both"/>
    </w:pPr>
    <w:rPr>
      <w:sz w:val="28"/>
      <w:szCs w:val="20"/>
      <w:lang w:eastAsia="ar-SA"/>
    </w:rPr>
  </w:style>
  <w:style w:type="paragraph" w:styleId="aa">
    <w:name w:val="List"/>
    <w:basedOn w:val="a4"/>
    <w:rsid w:val="006E0BDD"/>
    <w:pPr>
      <w:widowControl w:val="0"/>
      <w:suppressAutoHyphens/>
      <w:autoSpaceDE w:val="0"/>
      <w:spacing w:after="120"/>
      <w:jc w:val="left"/>
    </w:pPr>
    <w:rPr>
      <w:rFonts w:cs="Tahoma"/>
      <w:sz w:val="20"/>
      <w:szCs w:val="20"/>
      <w:lang w:eastAsia="ar-SA"/>
    </w:rPr>
  </w:style>
  <w:style w:type="paragraph" w:styleId="ab">
    <w:name w:val="Body Text Indent"/>
    <w:basedOn w:val="a"/>
    <w:rsid w:val="006E0BDD"/>
    <w:pPr>
      <w:suppressAutoHyphens/>
      <w:spacing w:after="120"/>
      <w:ind w:left="283"/>
    </w:pPr>
    <w:rPr>
      <w:rFonts w:ascii="Arial" w:hAnsi="Arial"/>
      <w:sz w:val="28"/>
      <w:szCs w:val="20"/>
      <w:lang w:eastAsia="ar-SA"/>
    </w:rPr>
  </w:style>
  <w:style w:type="paragraph" w:styleId="ac">
    <w:name w:val="Balloon Text"/>
    <w:basedOn w:val="a"/>
    <w:rsid w:val="006E0BDD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10">
    <w:name w:val="Заголовок1"/>
    <w:basedOn w:val="a"/>
    <w:next w:val="a4"/>
    <w:rsid w:val="006E0BD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6E0BDD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6E0BDD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E0BDD"/>
    <w:pPr>
      <w:suppressAutoHyphens/>
      <w:ind w:left="1080" w:hanging="720"/>
      <w:jc w:val="both"/>
    </w:pPr>
    <w:rPr>
      <w:sz w:val="28"/>
      <w:lang w:eastAsia="ar-SA"/>
    </w:rPr>
  </w:style>
  <w:style w:type="paragraph" w:customStyle="1" w:styleId="ad">
    <w:name w:val="Таблицы (моноширинный)"/>
    <w:basedOn w:val="a"/>
    <w:next w:val="a"/>
    <w:rsid w:val="006E0BD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1"/>
    <w:basedOn w:val="a"/>
    <w:rsid w:val="006E0BD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Стиль1"/>
    <w:basedOn w:val="a"/>
    <w:rsid w:val="006E0BDD"/>
    <w:pPr>
      <w:suppressAutoHyphens/>
      <w:jc w:val="center"/>
    </w:pPr>
    <w:rPr>
      <w:lang w:eastAsia="ar-SA"/>
    </w:rPr>
  </w:style>
  <w:style w:type="paragraph" w:customStyle="1" w:styleId="210">
    <w:name w:val="Основной текст 21"/>
    <w:basedOn w:val="a"/>
    <w:rsid w:val="006E0BDD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6E0BDD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ae">
    <w:name w:val="Оглавление"/>
    <w:basedOn w:val="ad"/>
    <w:next w:val="a"/>
    <w:rsid w:val="006E0BDD"/>
    <w:pPr>
      <w:ind w:left="140"/>
    </w:pPr>
  </w:style>
  <w:style w:type="paragraph" w:customStyle="1" w:styleId="ConsNonformat">
    <w:name w:val="ConsNonformat"/>
    <w:rsid w:val="006E0BD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Схема документа1"/>
    <w:basedOn w:val="a"/>
    <w:rsid w:val="006E0BDD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E0BDD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E0BDD"/>
    <w:pPr>
      <w:jc w:val="center"/>
    </w:pPr>
    <w:rPr>
      <w:b/>
      <w:bCs/>
    </w:rPr>
  </w:style>
  <w:style w:type="character" w:customStyle="1" w:styleId="WW8Num2z0">
    <w:name w:val="WW8Num2z0"/>
    <w:rsid w:val="006E0BDD"/>
    <w:rPr>
      <w:rFonts w:ascii="Symbol" w:hAnsi="Symbol" w:hint="default"/>
    </w:rPr>
  </w:style>
  <w:style w:type="character" w:customStyle="1" w:styleId="WW8Num5z0">
    <w:name w:val="WW8Num5z0"/>
    <w:rsid w:val="006E0BDD"/>
    <w:rPr>
      <w:rFonts w:ascii="Symbol" w:hAnsi="Symbol" w:hint="default"/>
    </w:rPr>
  </w:style>
  <w:style w:type="character" w:customStyle="1" w:styleId="WW8Num7z0">
    <w:name w:val="WW8Num7z0"/>
    <w:rsid w:val="006E0BDD"/>
    <w:rPr>
      <w:rFonts w:ascii="Symbol" w:hAnsi="Symbol" w:hint="default"/>
    </w:rPr>
  </w:style>
  <w:style w:type="character" w:customStyle="1" w:styleId="WW8Num9z0">
    <w:name w:val="WW8Num9z0"/>
    <w:rsid w:val="006E0BDD"/>
    <w:rPr>
      <w:rFonts w:ascii="Symbol" w:hAnsi="Symbol" w:hint="default"/>
    </w:rPr>
  </w:style>
  <w:style w:type="character" w:customStyle="1" w:styleId="Absatz-Standardschriftart">
    <w:name w:val="Absatz-Standardschriftart"/>
    <w:rsid w:val="006E0BDD"/>
  </w:style>
  <w:style w:type="character" w:customStyle="1" w:styleId="WW8Num1z0">
    <w:name w:val="WW8Num1z0"/>
    <w:rsid w:val="006E0BDD"/>
    <w:rPr>
      <w:rFonts w:ascii="Symbol" w:hAnsi="Symbol" w:hint="default"/>
    </w:rPr>
  </w:style>
  <w:style w:type="character" w:customStyle="1" w:styleId="WW8Num1z2">
    <w:name w:val="WW8Num1z2"/>
    <w:rsid w:val="006E0BDD"/>
    <w:rPr>
      <w:rFonts w:ascii="Wingdings" w:hAnsi="Wingdings" w:hint="default"/>
    </w:rPr>
  </w:style>
  <w:style w:type="character" w:customStyle="1" w:styleId="WW8Num1z4">
    <w:name w:val="WW8Num1z4"/>
    <w:rsid w:val="006E0BDD"/>
    <w:rPr>
      <w:rFonts w:ascii="Courier New" w:hAnsi="Courier New" w:cs="Courier New" w:hint="default"/>
    </w:rPr>
  </w:style>
  <w:style w:type="character" w:customStyle="1" w:styleId="WW8Num5z1">
    <w:name w:val="WW8Num5z1"/>
    <w:rsid w:val="006E0BDD"/>
    <w:rPr>
      <w:rFonts w:ascii="Courier New" w:hAnsi="Courier New" w:cs="Courier New" w:hint="default"/>
    </w:rPr>
  </w:style>
  <w:style w:type="character" w:customStyle="1" w:styleId="WW8Num5z2">
    <w:name w:val="WW8Num5z2"/>
    <w:rsid w:val="006E0BDD"/>
    <w:rPr>
      <w:rFonts w:ascii="Wingdings" w:hAnsi="Wingdings" w:hint="default"/>
    </w:rPr>
  </w:style>
  <w:style w:type="character" w:customStyle="1" w:styleId="WW8Num7z1">
    <w:name w:val="WW8Num7z1"/>
    <w:rsid w:val="006E0BDD"/>
    <w:rPr>
      <w:rFonts w:ascii="Courier New" w:hAnsi="Courier New" w:cs="Courier New" w:hint="default"/>
    </w:rPr>
  </w:style>
  <w:style w:type="character" w:customStyle="1" w:styleId="WW8Num7z2">
    <w:name w:val="WW8Num7z2"/>
    <w:rsid w:val="006E0BDD"/>
    <w:rPr>
      <w:rFonts w:ascii="Wingdings" w:hAnsi="Wingdings" w:hint="default"/>
    </w:rPr>
  </w:style>
  <w:style w:type="character" w:customStyle="1" w:styleId="WW8Num9z1">
    <w:name w:val="WW8Num9z1"/>
    <w:rsid w:val="006E0BDD"/>
    <w:rPr>
      <w:rFonts w:ascii="Courier New" w:hAnsi="Courier New" w:cs="Courier New" w:hint="default"/>
    </w:rPr>
  </w:style>
  <w:style w:type="character" w:customStyle="1" w:styleId="WW8Num9z2">
    <w:name w:val="WW8Num9z2"/>
    <w:rsid w:val="006E0BDD"/>
    <w:rPr>
      <w:rFonts w:ascii="Wingdings" w:hAnsi="Wingdings" w:hint="default"/>
    </w:rPr>
  </w:style>
  <w:style w:type="character" w:customStyle="1" w:styleId="16">
    <w:name w:val="Основной шрифт абзаца1"/>
    <w:rsid w:val="006E0BDD"/>
  </w:style>
  <w:style w:type="character" w:customStyle="1" w:styleId="af1">
    <w:name w:val="Гипертекстовая ссылка"/>
    <w:rsid w:val="006E0BDD"/>
    <w:rPr>
      <w:b/>
      <w:bCs/>
      <w:color w:val="008000"/>
      <w:u w:val="single"/>
    </w:rPr>
  </w:style>
  <w:style w:type="character" w:customStyle="1" w:styleId="af2">
    <w:name w:val="Продолжение ссылки"/>
    <w:basedOn w:val="af1"/>
    <w:rsid w:val="006E0BDD"/>
    <w:rPr>
      <w:b/>
      <w:bCs/>
      <w:color w:val="008000"/>
      <w:u w:val="single"/>
    </w:rPr>
  </w:style>
  <w:style w:type="paragraph" w:customStyle="1" w:styleId="af3">
    <w:name w:val="Знак"/>
    <w:basedOn w:val="a"/>
    <w:rsid w:val="00A43D3C"/>
    <w:rPr>
      <w:lang w:val="pl-PL" w:eastAsia="pl-PL"/>
    </w:rPr>
  </w:style>
  <w:style w:type="character" w:customStyle="1" w:styleId="a5">
    <w:name w:val="Основной текст Знак"/>
    <w:link w:val="a4"/>
    <w:rsid w:val="00DB3AA7"/>
    <w:rPr>
      <w:sz w:val="28"/>
      <w:szCs w:val="24"/>
    </w:rPr>
  </w:style>
  <w:style w:type="paragraph" w:styleId="af4">
    <w:name w:val="No Spacing"/>
    <w:qFormat/>
    <w:rsid w:val="00C179F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703658"/>
  </w:style>
  <w:style w:type="character" w:customStyle="1" w:styleId="apple-converted-space">
    <w:name w:val="apple-converted-space"/>
    <w:rsid w:val="00703658"/>
  </w:style>
  <w:style w:type="paragraph" w:customStyle="1" w:styleId="ConsPlusNormal">
    <w:name w:val="ConsPlusNormal"/>
    <w:link w:val="ConsPlusNormal0"/>
    <w:rsid w:val="00861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rsid w:val="00861339"/>
    <w:rPr>
      <w:color w:val="0000FF"/>
      <w:u w:val="single"/>
    </w:rPr>
  </w:style>
  <w:style w:type="paragraph" w:customStyle="1" w:styleId="ConsPlusNonformat">
    <w:name w:val="ConsPlusNonformat"/>
    <w:rsid w:val="0043144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locked/>
    <w:rsid w:val="00431445"/>
    <w:rPr>
      <w:rFonts w:ascii="Arial" w:hAnsi="Arial" w:cs="Arial"/>
      <w:lang w:val="ru-RU" w:eastAsia="ru-RU" w:bidi="ar-SA"/>
    </w:rPr>
  </w:style>
  <w:style w:type="character" w:customStyle="1" w:styleId="b-serp-urlitem">
    <w:name w:val="b-serp-url__item"/>
    <w:basedOn w:val="a0"/>
    <w:rsid w:val="00431445"/>
  </w:style>
  <w:style w:type="paragraph" w:customStyle="1" w:styleId="17">
    <w:name w:val="нум список 1"/>
    <w:basedOn w:val="a"/>
    <w:rsid w:val="00BC07F7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f6">
    <w:name w:val="Normal (Web)"/>
    <w:basedOn w:val="a"/>
    <w:rsid w:val="00BC07F7"/>
    <w:pPr>
      <w:spacing w:before="120" w:after="24"/>
    </w:pPr>
  </w:style>
  <w:style w:type="character" w:customStyle="1" w:styleId="30">
    <w:name w:val="Заголовок 3 Знак"/>
    <w:link w:val="3"/>
    <w:semiHidden/>
    <w:rsid w:val="00BC07F7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Indent 2"/>
    <w:basedOn w:val="a"/>
    <w:link w:val="22"/>
    <w:rsid w:val="00BC07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BC07F7"/>
    <w:rPr>
      <w:sz w:val="24"/>
      <w:szCs w:val="24"/>
    </w:rPr>
  </w:style>
  <w:style w:type="paragraph" w:customStyle="1" w:styleId="ConsPlusTitle">
    <w:name w:val="ConsPlusTitle"/>
    <w:rsid w:val="00BC07F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8">
    <w:name w:val="марк список 1"/>
    <w:basedOn w:val="a"/>
    <w:rsid w:val="00BC07F7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f7">
    <w:name w:val="Block Text"/>
    <w:basedOn w:val="a"/>
    <w:rsid w:val="00BC07F7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customStyle="1" w:styleId="32">
    <w:name w:val="Основной текст с отступом 32"/>
    <w:basedOn w:val="a"/>
    <w:rsid w:val="00D01725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paragraph" w:styleId="af8">
    <w:name w:val="footer"/>
    <w:basedOn w:val="a"/>
    <w:link w:val="af9"/>
    <w:rsid w:val="00B212A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B212AB"/>
    <w:rPr>
      <w:sz w:val="24"/>
      <w:szCs w:val="24"/>
    </w:rPr>
  </w:style>
  <w:style w:type="character" w:styleId="afa">
    <w:name w:val="Emphasis"/>
    <w:basedOn w:val="a0"/>
    <w:qFormat/>
    <w:rsid w:val="00DE691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0A561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A5614"/>
  </w:style>
  <w:style w:type="character" w:styleId="afd">
    <w:name w:val="footnote reference"/>
    <w:uiPriority w:val="99"/>
    <w:unhideWhenUsed/>
    <w:rsid w:val="000A5614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05510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oroda@mail.ru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goroda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.(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krymsk-info.my1.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951E8-EF4D-464B-B5D2-54B46B11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7716</Words>
  <Characters>43983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51596</CharactersWithSpaces>
  <SharedDoc>false</SharedDoc>
  <HLinks>
    <vt:vector size="42" baseType="variant">
      <vt:variant>
        <vt:i4>5242976</vt:i4>
      </vt:variant>
      <vt:variant>
        <vt:i4>18</vt:i4>
      </vt:variant>
      <vt:variant>
        <vt:i4>0</vt:i4>
      </vt:variant>
      <vt:variant>
        <vt:i4>5</vt:i4>
      </vt:variant>
      <vt:variant>
        <vt:lpwstr>mailto:admgoroda@mail.ru</vt:lpwstr>
      </vt:variant>
      <vt:variant>
        <vt:lpwstr/>
      </vt:variant>
      <vt:variant>
        <vt:i4>6750247</vt:i4>
      </vt:variant>
      <vt:variant>
        <vt:i4>15</vt:i4>
      </vt:variant>
      <vt:variant>
        <vt:i4>0</vt:i4>
      </vt:variant>
      <vt:variant>
        <vt:i4>5</vt:i4>
      </vt:variant>
      <vt:variant>
        <vt:lpwstr>http://www.krymsk-info.my1.ru/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http://www.gosuslugi.ru.(/</vt:lpwstr>
      </vt:variant>
      <vt:variant>
        <vt:lpwstr/>
      </vt:variant>
      <vt:variant>
        <vt:i4>6750247</vt:i4>
      </vt:variant>
      <vt:variant>
        <vt:i4>6</vt:i4>
      </vt:variant>
      <vt:variant>
        <vt:i4>0</vt:i4>
      </vt:variant>
      <vt:variant>
        <vt:i4>5</vt:i4>
      </vt:variant>
      <vt:variant>
        <vt:lpwstr>http://www.krymsk-info.my1.ru/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mailto:admgoroda@mail.ru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http://www.krymsk-info.my1.ru/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2016-10-07T08:04:00Z</cp:lastPrinted>
  <dcterms:created xsi:type="dcterms:W3CDTF">2016-10-04T13:27:00Z</dcterms:created>
  <dcterms:modified xsi:type="dcterms:W3CDTF">2016-10-07T14:39:00Z</dcterms:modified>
</cp:coreProperties>
</file>