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D9E40" w14:textId="0C194332" w:rsidR="00DF173B" w:rsidRDefault="00F02811">
      <w:pPr>
        <w:pStyle w:val="a1"/>
        <w:ind w:firstLine="900"/>
        <w:rPr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082402D3" wp14:editId="12CE36CE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889635" cy="1251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5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E3">
        <w:rPr>
          <w:szCs w:val="28"/>
          <w:lang w:val="ru-RU"/>
        </w:rPr>
        <w:t xml:space="preserve"> </w:t>
      </w:r>
    </w:p>
    <w:p w14:paraId="1DACFF1A" w14:textId="77777777" w:rsidR="00DF173B" w:rsidRDefault="00DF173B">
      <w:pPr>
        <w:pStyle w:val="a1"/>
        <w:ind w:firstLine="720"/>
        <w:rPr>
          <w:szCs w:val="28"/>
          <w:lang w:val="ru-RU"/>
        </w:rPr>
      </w:pPr>
    </w:p>
    <w:p w14:paraId="10C35A0C" w14:textId="77777777" w:rsidR="00DF173B" w:rsidRDefault="00DF173B">
      <w:pPr>
        <w:spacing w:after="120"/>
        <w:jc w:val="center"/>
        <w:rPr>
          <w:b/>
          <w:spacing w:val="20"/>
          <w:sz w:val="20"/>
          <w:szCs w:val="20"/>
        </w:rPr>
      </w:pPr>
    </w:p>
    <w:p w14:paraId="31622A6B" w14:textId="77777777" w:rsidR="00DF173B" w:rsidRDefault="00DF173B">
      <w:pPr>
        <w:spacing w:after="120"/>
        <w:jc w:val="center"/>
        <w:rPr>
          <w:b/>
          <w:spacing w:val="20"/>
          <w:sz w:val="20"/>
          <w:szCs w:val="20"/>
        </w:rPr>
      </w:pPr>
    </w:p>
    <w:p w14:paraId="1E021D38" w14:textId="77777777" w:rsidR="00DF173B" w:rsidRDefault="00DF173B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227B8B9" w14:textId="77777777" w:rsidR="00DF173B" w:rsidRDefault="00DF173B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8E660B4" w14:textId="77777777" w:rsidR="00DF173B" w:rsidRDefault="00DF173B">
      <w:pPr>
        <w:spacing w:after="120"/>
        <w:rPr>
          <w:b/>
          <w:spacing w:val="6"/>
          <w:sz w:val="2"/>
          <w:szCs w:val="2"/>
        </w:rPr>
      </w:pPr>
    </w:p>
    <w:p w14:paraId="1918CEE2" w14:textId="77777777" w:rsidR="00DF173B" w:rsidRDefault="00DF173B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67C56062" w14:textId="77777777" w:rsidR="00DF173B" w:rsidRDefault="00DF173B">
      <w:pPr>
        <w:tabs>
          <w:tab w:val="left" w:pos="8080"/>
        </w:tabs>
        <w:rPr>
          <w:b/>
          <w:spacing w:val="6"/>
          <w:sz w:val="28"/>
          <w:szCs w:val="28"/>
        </w:rPr>
      </w:pPr>
    </w:p>
    <w:p w14:paraId="1A0F76DB" w14:textId="77777777" w:rsidR="00DF173B" w:rsidRDefault="00DF173B">
      <w:pPr>
        <w:tabs>
          <w:tab w:val="left" w:pos="8080"/>
        </w:tabs>
        <w:ind w:right="-1"/>
      </w:pPr>
      <w:r>
        <w:t xml:space="preserve">   </w:t>
      </w:r>
      <w:r w:rsidR="005B6EDD">
        <w:t xml:space="preserve">от 23.12.2021              </w:t>
      </w:r>
      <w:r>
        <w:t xml:space="preserve">                                                                                                      </w:t>
      </w:r>
      <w:r w:rsidR="005B6EDD">
        <w:t>№ 1270</w:t>
      </w:r>
      <w:r>
        <w:t xml:space="preserve">                                        </w:t>
      </w:r>
    </w:p>
    <w:p w14:paraId="5E4F6E92" w14:textId="77777777" w:rsidR="00DF173B" w:rsidRDefault="00DF173B">
      <w:pPr>
        <w:jc w:val="center"/>
        <w:rPr>
          <w:sz w:val="28"/>
          <w:szCs w:val="28"/>
        </w:rPr>
      </w:pPr>
      <w:r>
        <w:t>город Крымск</w:t>
      </w:r>
    </w:p>
    <w:p w14:paraId="2851CE07" w14:textId="77777777" w:rsidR="00DF173B" w:rsidRDefault="00DF173B">
      <w:pPr>
        <w:rPr>
          <w:sz w:val="28"/>
          <w:szCs w:val="28"/>
        </w:rPr>
      </w:pPr>
    </w:p>
    <w:p w14:paraId="6559A71A" w14:textId="77777777" w:rsidR="00DF173B" w:rsidRDefault="00DF173B">
      <w:pPr>
        <w:jc w:val="center"/>
        <w:rPr>
          <w:sz w:val="28"/>
          <w:szCs w:val="28"/>
        </w:rPr>
      </w:pPr>
    </w:p>
    <w:p w14:paraId="3B6C7201" w14:textId="77777777" w:rsidR="00DF173B" w:rsidRDefault="00DF1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bookmarkStart w:id="0" w:name="P0001"/>
      <w:bookmarkEnd w:id="0"/>
      <w:r>
        <w:rPr>
          <w:b/>
          <w:sz w:val="28"/>
          <w:szCs w:val="28"/>
        </w:rPr>
        <w:t xml:space="preserve">признании утратившим силу постановления </w:t>
      </w:r>
    </w:p>
    <w:p w14:paraId="4A5E56DF" w14:textId="77777777" w:rsidR="00DF173B" w:rsidRDefault="00DF1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Крымского городского поселения Крымского </w:t>
      </w:r>
    </w:p>
    <w:p w14:paraId="20377FEE" w14:textId="77777777" w:rsidR="00DF173B" w:rsidRDefault="00DF1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6 июля 2021 г. № 690 «Об утверждении </w:t>
      </w:r>
    </w:p>
    <w:p w14:paraId="0C339BEA" w14:textId="77777777" w:rsidR="00DF173B" w:rsidRDefault="00DF1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регламента исполнения муниципальной </w:t>
      </w:r>
    </w:p>
    <w:p w14:paraId="32F11A4E" w14:textId="77777777" w:rsidR="00DF173B" w:rsidRDefault="00DF1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«Осуществление муниципального контроля </w:t>
      </w:r>
    </w:p>
    <w:p w14:paraId="668AE1F3" w14:textId="77777777" w:rsidR="00DF173B" w:rsidRDefault="00DF17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области торговой деятельности»</w:t>
      </w:r>
    </w:p>
    <w:p w14:paraId="790B0948" w14:textId="77777777" w:rsidR="00DF173B" w:rsidRDefault="00DF173B">
      <w:pPr>
        <w:rPr>
          <w:sz w:val="28"/>
          <w:szCs w:val="28"/>
        </w:rPr>
      </w:pPr>
    </w:p>
    <w:p w14:paraId="376FFF7A" w14:textId="77777777" w:rsidR="00DF173B" w:rsidRDefault="00DF173B">
      <w:pPr>
        <w:rPr>
          <w:b/>
          <w:sz w:val="28"/>
          <w:szCs w:val="28"/>
        </w:rPr>
      </w:pPr>
    </w:p>
    <w:p w14:paraId="5EA8A996" w14:textId="77777777" w:rsidR="00DF173B" w:rsidRDefault="00DF1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 закона от 31 июля 2020 г.               № 248-ФЗ «О государственном контроле (надзоре) и муниципальном контроле в Российской Федерации»,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Крымского городского поселения Крымского района п о с т а н о в л я ю:</w:t>
      </w:r>
    </w:p>
    <w:p w14:paraId="077EB729" w14:textId="77777777" w:rsidR="00DF173B" w:rsidRDefault="00DF173B">
      <w:pPr>
        <w:numPr>
          <w:ilvl w:val="0"/>
          <w:numId w:val="2"/>
        </w:numPr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Крымского городского поселения Крымского района от 6 июля 2021 г.                              № 690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деятельности». </w:t>
      </w:r>
    </w:p>
    <w:p w14:paraId="2345674E" w14:textId="77777777" w:rsidR="00DF173B" w:rsidRDefault="00DF173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Крымского городского поселения Крымского района (Колесник С.С.) обнародовать настоящее постановление                          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14:paraId="3898D2C9" w14:textId="77777777" w:rsidR="00DF173B" w:rsidRDefault="00DF1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«Интернет».</w:t>
      </w:r>
    </w:p>
    <w:p w14:paraId="59DB2C61" w14:textId="77777777" w:rsidR="00DF173B" w:rsidRDefault="00DF1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выполнением настоящего постановления возложить                    на заместителя главы Крымского городского поселения Крымского района Забарину М.А.</w:t>
      </w:r>
    </w:p>
    <w:p w14:paraId="48426A64" w14:textId="77777777" w:rsidR="00DF173B" w:rsidRDefault="00DF1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Постановление вступает в силу со дня его обнародования.</w:t>
      </w:r>
    </w:p>
    <w:p w14:paraId="36F86069" w14:textId="77777777" w:rsidR="00DF173B" w:rsidRDefault="00DF173B">
      <w:pPr>
        <w:ind w:firstLine="709"/>
        <w:jc w:val="both"/>
        <w:rPr>
          <w:sz w:val="28"/>
          <w:szCs w:val="28"/>
        </w:rPr>
      </w:pPr>
    </w:p>
    <w:p w14:paraId="71976D10" w14:textId="77777777" w:rsidR="00DF173B" w:rsidRDefault="00DF17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5940059B" w14:textId="77777777" w:rsidR="00DF173B" w:rsidRDefault="00DF173B">
      <w:pPr>
        <w:ind w:right="-1"/>
        <w:jc w:val="both"/>
      </w:pPr>
      <w:r>
        <w:rPr>
          <w:sz w:val="28"/>
          <w:szCs w:val="28"/>
        </w:rPr>
        <w:t>поселения Крымского района                                                               Я.Г. Будагов</w:t>
      </w:r>
    </w:p>
    <w:sectPr w:rsidR="00DF173B">
      <w:pgSz w:w="11906" w:h="16838"/>
      <w:pgMar w:top="567" w:right="56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E3"/>
    <w:rsid w:val="005B6EDD"/>
    <w:rsid w:val="00CC48E3"/>
    <w:rsid w:val="00DF173B"/>
    <w:rsid w:val="00F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6526B"/>
  <w15:chartTrackingRefBased/>
  <w15:docId w15:val="{0FEC9910-AF93-4328-9F57-D6FDDDA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5">
    <w:name w:val="Основной текст Знак"/>
    <w:rPr>
      <w:sz w:val="28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lang w:val="x-none"/>
    </w:rPr>
  </w:style>
  <w:style w:type="paragraph" w:styleId="a9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нак Знак Знак"/>
    <w:basedOn w:val="a"/>
    <w:rPr>
      <w:lang w:val="pl-PL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title">
    <w:name w:val="consplustitle"/>
    <w:basedOn w:val="a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 Windows</cp:lastModifiedBy>
  <cp:revision>2</cp:revision>
  <cp:lastPrinted>2021-12-23T11:55:00Z</cp:lastPrinted>
  <dcterms:created xsi:type="dcterms:W3CDTF">2021-12-27T05:26:00Z</dcterms:created>
  <dcterms:modified xsi:type="dcterms:W3CDTF">2021-12-27T05:26:00Z</dcterms:modified>
</cp:coreProperties>
</file>