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11" w:rsidRDefault="00CA2E11" w:rsidP="00CA2E11">
      <w:pPr>
        <w:tabs>
          <w:tab w:val="left" w:pos="4695"/>
          <w:tab w:val="center" w:pos="4819"/>
        </w:tabs>
        <w:spacing w:after="120"/>
        <w:rPr>
          <w:b/>
          <w:spacing w:val="20"/>
          <w:sz w:val="2"/>
          <w:szCs w:val="2"/>
        </w:rPr>
      </w:pPr>
      <w:r w:rsidRPr="00CA2E11">
        <w:rPr>
          <w:noProof/>
          <w:spacing w:val="2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863952" wp14:editId="4B51D422">
            <wp:simplePos x="0" y="0"/>
            <wp:positionH relativeFrom="column">
              <wp:posOffset>2609215</wp:posOffset>
            </wp:positionH>
            <wp:positionV relativeFrom="paragraph">
              <wp:posOffset>-808355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pacing w:val="20"/>
          <w:sz w:val="36"/>
          <w:szCs w:val="36"/>
        </w:rPr>
        <w:t xml:space="preserve"> </w:t>
      </w:r>
      <w:r>
        <w:rPr>
          <w:b/>
          <w:spacing w:val="20"/>
          <w:sz w:val="2"/>
          <w:szCs w:val="2"/>
        </w:rPr>
        <w:tab/>
      </w:r>
    </w:p>
    <w:p w:rsidR="00CA2E11" w:rsidRDefault="00CA2E11" w:rsidP="00CA2E11">
      <w:pPr>
        <w:tabs>
          <w:tab w:val="left" w:pos="4695"/>
          <w:tab w:val="center" w:pos="4819"/>
        </w:tabs>
        <w:spacing w:after="120"/>
        <w:rPr>
          <w:b/>
          <w:spacing w:val="20"/>
          <w:sz w:val="2"/>
          <w:szCs w:val="2"/>
        </w:rPr>
      </w:pPr>
    </w:p>
    <w:p w:rsidR="00005FBF" w:rsidRPr="00CA2E11" w:rsidRDefault="00CA2E11" w:rsidP="00CA2E11">
      <w:pPr>
        <w:tabs>
          <w:tab w:val="left" w:pos="4695"/>
          <w:tab w:val="center" w:pos="4819"/>
        </w:tabs>
        <w:spacing w:after="120"/>
        <w:rPr>
          <w:spacing w:val="20"/>
          <w:sz w:val="20"/>
          <w:szCs w:val="20"/>
        </w:rPr>
      </w:pPr>
      <w:r>
        <w:rPr>
          <w:b/>
          <w:spacing w:val="20"/>
          <w:sz w:val="2"/>
          <w:szCs w:val="2"/>
        </w:rPr>
        <w:tab/>
      </w:r>
    </w:p>
    <w:p w:rsidR="00005FBF" w:rsidRPr="008D0ECE" w:rsidRDefault="00005FBF" w:rsidP="00005FB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005FBF" w:rsidRPr="008D0ECE" w:rsidRDefault="00005FBF" w:rsidP="00005FB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005FBF" w:rsidRPr="00762C85" w:rsidRDefault="00005FBF" w:rsidP="00005FBF">
      <w:pPr>
        <w:spacing w:after="120"/>
        <w:rPr>
          <w:b/>
          <w:spacing w:val="6"/>
          <w:sz w:val="2"/>
          <w:szCs w:val="2"/>
        </w:rPr>
      </w:pPr>
    </w:p>
    <w:p w:rsidR="00005FBF" w:rsidRPr="008D0ECE" w:rsidRDefault="00005FBF" w:rsidP="00005FB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005FBF" w:rsidRPr="00762C85" w:rsidRDefault="00005FBF" w:rsidP="00005FBF">
      <w:pPr>
        <w:tabs>
          <w:tab w:val="left" w:pos="8080"/>
        </w:tabs>
        <w:rPr>
          <w:sz w:val="16"/>
          <w:szCs w:val="16"/>
        </w:rPr>
      </w:pPr>
    </w:p>
    <w:p w:rsidR="00005FBF" w:rsidRDefault="00005FBF" w:rsidP="00005FBF">
      <w:pPr>
        <w:tabs>
          <w:tab w:val="left" w:pos="8080"/>
        </w:tabs>
      </w:pPr>
      <w:r>
        <w:t xml:space="preserve">   от </w:t>
      </w:r>
      <w:r w:rsidR="00FC3EE5">
        <w:t xml:space="preserve">12.02.2019                                          </w:t>
      </w:r>
      <w:r>
        <w:t xml:space="preserve">                                                                             № </w:t>
      </w:r>
      <w:r w:rsidR="00FC3EE5">
        <w:t>83</w:t>
      </w:r>
    </w:p>
    <w:p w:rsidR="00005FBF" w:rsidRDefault="00005FBF" w:rsidP="00005FBF">
      <w:pPr>
        <w:jc w:val="center"/>
      </w:pPr>
      <w:r>
        <w:t>город Крымск</w:t>
      </w:r>
    </w:p>
    <w:p w:rsidR="00005FBF" w:rsidRDefault="00005FBF" w:rsidP="00005FBF">
      <w:pPr>
        <w:jc w:val="center"/>
        <w:rPr>
          <w:sz w:val="28"/>
          <w:szCs w:val="28"/>
        </w:rPr>
      </w:pPr>
    </w:p>
    <w:p w:rsidR="00005FBF" w:rsidRPr="00E32E65" w:rsidRDefault="00005FBF" w:rsidP="00005FBF">
      <w:pPr>
        <w:jc w:val="center"/>
        <w:rPr>
          <w:sz w:val="28"/>
          <w:szCs w:val="28"/>
        </w:rPr>
      </w:pPr>
    </w:p>
    <w:p w:rsidR="00005FBF" w:rsidRDefault="00005FBF" w:rsidP="00005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ритуальных услуг и содержании мест захоронения </w:t>
      </w:r>
    </w:p>
    <w:p w:rsidR="00005FBF" w:rsidRDefault="00005FBF" w:rsidP="00005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Pr="00AE5CFE">
        <w:rPr>
          <w:b/>
          <w:bCs/>
          <w:sz w:val="28"/>
        </w:rPr>
        <w:t xml:space="preserve"> Крымско</w:t>
      </w:r>
      <w:r>
        <w:rPr>
          <w:b/>
          <w:bCs/>
          <w:sz w:val="28"/>
        </w:rPr>
        <w:t>го</w:t>
      </w:r>
      <w:r w:rsidRPr="00AE5CFE">
        <w:rPr>
          <w:b/>
          <w:bCs/>
          <w:sz w:val="28"/>
        </w:rPr>
        <w:t xml:space="preserve"> городско</w:t>
      </w:r>
      <w:r>
        <w:rPr>
          <w:b/>
          <w:bCs/>
          <w:sz w:val="28"/>
        </w:rPr>
        <w:t>го</w:t>
      </w:r>
      <w:r w:rsidRPr="00AE5CFE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>я</w:t>
      </w:r>
      <w:r w:rsidRPr="00AE5CFE">
        <w:rPr>
          <w:b/>
          <w:bCs/>
          <w:sz w:val="28"/>
        </w:rPr>
        <w:t xml:space="preserve"> Крымского района</w:t>
      </w:r>
    </w:p>
    <w:p w:rsidR="00005FBF" w:rsidRDefault="00005FBF" w:rsidP="00005FBF">
      <w:pPr>
        <w:rPr>
          <w:b/>
          <w:sz w:val="28"/>
          <w:szCs w:val="28"/>
        </w:rPr>
      </w:pPr>
    </w:p>
    <w:p w:rsidR="00CA2E11" w:rsidRDefault="00CA2E11" w:rsidP="00005FBF">
      <w:pPr>
        <w:rPr>
          <w:b/>
          <w:sz w:val="28"/>
          <w:szCs w:val="28"/>
        </w:rPr>
      </w:pPr>
    </w:p>
    <w:p w:rsidR="00005FBF" w:rsidRDefault="00005FBF" w:rsidP="00005FBF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ф</w:t>
      </w:r>
      <w:r w:rsidRPr="00F20D12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ыми</w:t>
      </w:r>
      <w:r w:rsidRPr="00F20D1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="00F35D71">
        <w:rPr>
          <w:rFonts w:ascii="Times New Roman" w:hAnsi="Times New Roman"/>
          <w:sz w:val="28"/>
          <w:szCs w:val="28"/>
        </w:rPr>
        <w:t xml:space="preserve"> </w:t>
      </w:r>
      <w:r w:rsidRPr="00F20D1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</w:t>
      </w:r>
      <w:r w:rsidR="00F35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января 1996 года </w:t>
      </w:r>
      <w:r w:rsidR="00F35D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№8</w:t>
      </w:r>
      <w:r w:rsidRPr="00F20D12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погребении и похоронном деле</w:t>
      </w:r>
      <w:r w:rsidRPr="00F20D1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от 30 марта 1999 года №52-ФЗ «О санитарно-эпидемиологическом благополучии населения», Указом Президента Российской Федерации от 29 июня 1996 года №1001 «О гарантиях прав граждан на предоставление услуг по погребению умерших», Законом Краснодарского края от 4 февраля 2004 года №666-ФЗ «О погребении и похоронном деле в Краснодарском крае», </w:t>
      </w:r>
      <w:r w:rsidRPr="00F20D12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ёй</w:t>
      </w:r>
      <w:r w:rsidRPr="00F20D12">
        <w:rPr>
          <w:rFonts w:ascii="Times New Roman" w:hAnsi="Times New Roman"/>
          <w:sz w:val="28"/>
          <w:szCs w:val="28"/>
        </w:rPr>
        <w:t xml:space="preserve"> 8 Устава Крымского городского поселения Крымского района,</w:t>
      </w:r>
      <w:r w:rsidR="00F35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 о с т а н о в л я ю:</w:t>
      </w:r>
    </w:p>
    <w:p w:rsidR="00005FBF" w:rsidRDefault="00005FBF" w:rsidP="00005F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05FBF" w:rsidRDefault="00005FBF" w:rsidP="00005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об организации ритуальных услуг и содержании мест захоронения на территории Крымского городского поселения Крымского района</w:t>
      </w:r>
      <w:r w:rsidRPr="00C17D5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CA2E11">
        <w:rPr>
          <w:sz w:val="28"/>
          <w:szCs w:val="28"/>
        </w:rPr>
        <w:t xml:space="preserve">№ </w:t>
      </w:r>
      <w:r>
        <w:rPr>
          <w:sz w:val="28"/>
          <w:szCs w:val="28"/>
        </w:rPr>
        <w:t>1);</w:t>
      </w:r>
    </w:p>
    <w:p w:rsidR="00005FBF" w:rsidRDefault="00005FBF" w:rsidP="00005F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Положение о специализированной службе по вопросам похоронного дела на территории Крымского городского поселения Крымского района (приложение </w:t>
      </w:r>
      <w:r w:rsidR="00CA2E11">
        <w:rPr>
          <w:sz w:val="28"/>
          <w:szCs w:val="28"/>
        </w:rPr>
        <w:t xml:space="preserve">№ </w:t>
      </w:r>
      <w:r>
        <w:rPr>
          <w:sz w:val="28"/>
          <w:szCs w:val="28"/>
        </w:rPr>
        <w:t>2).</w:t>
      </w:r>
    </w:p>
    <w:p w:rsidR="00005FBF" w:rsidRDefault="00005FBF" w:rsidP="00005F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005FBF" w:rsidRDefault="00005FBF" w:rsidP="00005F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005FBF" w:rsidRDefault="00005FBF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439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главы Крымского городского поселения Крымского района</w:t>
      </w:r>
      <w:r w:rsidR="00F35D71">
        <w:rPr>
          <w:sz w:val="28"/>
          <w:szCs w:val="28"/>
        </w:rPr>
        <w:t xml:space="preserve"> </w:t>
      </w:r>
      <w:r w:rsidRPr="007D4391">
        <w:rPr>
          <w:sz w:val="28"/>
          <w:szCs w:val="28"/>
        </w:rPr>
        <w:t>А.</w:t>
      </w:r>
      <w:r>
        <w:rPr>
          <w:sz w:val="28"/>
          <w:szCs w:val="28"/>
        </w:rPr>
        <w:t>А.Смирнова</w:t>
      </w:r>
      <w:r w:rsidRPr="007D4391">
        <w:rPr>
          <w:sz w:val="28"/>
          <w:szCs w:val="28"/>
        </w:rPr>
        <w:t>.</w:t>
      </w:r>
    </w:p>
    <w:p w:rsidR="0022050F" w:rsidRDefault="0022050F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</w:p>
    <w:p w:rsidR="0022050F" w:rsidRDefault="0022050F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</w:p>
    <w:p w:rsidR="0022050F" w:rsidRDefault="0022050F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</w:p>
    <w:p w:rsidR="0022050F" w:rsidRDefault="0022050F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</w:p>
    <w:p w:rsidR="00005FBF" w:rsidRDefault="00005FBF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обнародования.</w:t>
      </w:r>
    </w:p>
    <w:p w:rsidR="0022050F" w:rsidRDefault="0022050F" w:rsidP="00005FBF">
      <w:pPr>
        <w:pStyle w:val="a3"/>
        <w:rPr>
          <w:rFonts w:ascii="Times New Roman" w:hAnsi="Times New Roman"/>
          <w:sz w:val="28"/>
        </w:rPr>
      </w:pPr>
    </w:p>
    <w:p w:rsidR="0022050F" w:rsidRDefault="0022050F" w:rsidP="00005FBF">
      <w:pPr>
        <w:pStyle w:val="a3"/>
        <w:rPr>
          <w:rFonts w:ascii="Times New Roman" w:hAnsi="Times New Roman"/>
          <w:sz w:val="28"/>
        </w:rPr>
      </w:pPr>
    </w:p>
    <w:p w:rsidR="0022050F" w:rsidRDefault="0022050F" w:rsidP="00005FBF">
      <w:pPr>
        <w:pStyle w:val="a3"/>
        <w:rPr>
          <w:rFonts w:ascii="Times New Roman" w:hAnsi="Times New Roman"/>
          <w:sz w:val="28"/>
        </w:rPr>
      </w:pPr>
    </w:p>
    <w:p w:rsidR="00F35D71" w:rsidRDefault="00F35D71" w:rsidP="00005FB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005FB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231D55">
        <w:rPr>
          <w:rFonts w:ascii="Times New Roman" w:hAnsi="Times New Roman"/>
          <w:sz w:val="28"/>
        </w:rPr>
        <w:t xml:space="preserve"> Крымского</w:t>
      </w:r>
      <w:r>
        <w:rPr>
          <w:rFonts w:ascii="Times New Roman" w:hAnsi="Times New Roman"/>
          <w:sz w:val="28"/>
        </w:rPr>
        <w:t xml:space="preserve"> </w:t>
      </w:r>
      <w:r w:rsidR="00005FBF" w:rsidRPr="00C378E6">
        <w:rPr>
          <w:rFonts w:ascii="Times New Roman" w:hAnsi="Times New Roman"/>
          <w:sz w:val="28"/>
        </w:rPr>
        <w:t>городского</w:t>
      </w:r>
    </w:p>
    <w:p w:rsidR="0022050F" w:rsidRDefault="00005FBF" w:rsidP="00005FBF">
      <w:pPr>
        <w:pStyle w:val="a3"/>
        <w:rPr>
          <w:rFonts w:ascii="Times New Roman" w:hAnsi="Times New Roman"/>
          <w:sz w:val="28"/>
        </w:rPr>
      </w:pPr>
      <w:r w:rsidRPr="00C378E6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Крымского района         </w:t>
      </w:r>
      <w:r w:rsidR="0000659D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</w:t>
      </w:r>
      <w:r w:rsidR="00F35D71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</w:t>
      </w:r>
      <w:r w:rsidR="00231D55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.Г.</w:t>
      </w:r>
      <w:r w:rsidR="00231D55">
        <w:rPr>
          <w:rFonts w:ascii="Times New Roman" w:hAnsi="Times New Roman"/>
          <w:sz w:val="28"/>
        </w:rPr>
        <w:t>Будагов</w:t>
      </w:r>
      <w:bookmarkStart w:id="0" w:name="_GoBack"/>
      <w:bookmarkEnd w:id="0"/>
    </w:p>
    <w:sectPr w:rsidR="0022050F" w:rsidSect="00CA2E11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8D" w:rsidRDefault="00171C8D" w:rsidP="00CA2E11">
      <w:r>
        <w:separator/>
      </w:r>
    </w:p>
  </w:endnote>
  <w:endnote w:type="continuationSeparator" w:id="0">
    <w:p w:rsidR="00171C8D" w:rsidRDefault="00171C8D" w:rsidP="00CA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8D" w:rsidRDefault="00171C8D" w:rsidP="00CA2E11">
      <w:r>
        <w:separator/>
      </w:r>
    </w:p>
  </w:footnote>
  <w:footnote w:type="continuationSeparator" w:id="0">
    <w:p w:rsidR="00171C8D" w:rsidRDefault="00171C8D" w:rsidP="00CA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313233"/>
      <w:docPartObj>
        <w:docPartGallery w:val="Page Numbers (Top of Page)"/>
        <w:docPartUnique/>
      </w:docPartObj>
    </w:sdtPr>
    <w:sdtEndPr/>
    <w:sdtContent>
      <w:p w:rsidR="00CA2E11" w:rsidRDefault="00CA2E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69">
          <w:rPr>
            <w:noProof/>
          </w:rPr>
          <w:t>2</w:t>
        </w:r>
        <w:r>
          <w:fldChar w:fldCharType="end"/>
        </w:r>
      </w:p>
    </w:sdtContent>
  </w:sdt>
  <w:p w:rsidR="00CA2E11" w:rsidRDefault="00CA2E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2914AB"/>
    <w:multiLevelType w:val="hybridMultilevel"/>
    <w:tmpl w:val="1E82ECA2"/>
    <w:lvl w:ilvl="0" w:tplc="D88056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33"/>
    <w:rsid w:val="00005FBF"/>
    <w:rsid w:val="0000659D"/>
    <w:rsid w:val="000A5233"/>
    <w:rsid w:val="000D1EF9"/>
    <w:rsid w:val="00171C8D"/>
    <w:rsid w:val="0022050F"/>
    <w:rsid w:val="00231D55"/>
    <w:rsid w:val="002C17CF"/>
    <w:rsid w:val="004A5E92"/>
    <w:rsid w:val="0059510B"/>
    <w:rsid w:val="007E4B80"/>
    <w:rsid w:val="00907AC4"/>
    <w:rsid w:val="00A92993"/>
    <w:rsid w:val="00C750A0"/>
    <w:rsid w:val="00CA2E11"/>
    <w:rsid w:val="00D073E8"/>
    <w:rsid w:val="00D57569"/>
    <w:rsid w:val="00DF50D9"/>
    <w:rsid w:val="00F35D71"/>
    <w:rsid w:val="00FC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EB18B-34B6-423E-AC32-D8AE2DE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5F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05F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2E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2E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05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 Gorskiy</cp:lastModifiedBy>
  <cp:revision>2</cp:revision>
  <cp:lastPrinted>2019-02-12T12:28:00Z</cp:lastPrinted>
  <dcterms:created xsi:type="dcterms:W3CDTF">2019-02-13T18:25:00Z</dcterms:created>
  <dcterms:modified xsi:type="dcterms:W3CDTF">2019-02-13T18:25:00Z</dcterms:modified>
</cp:coreProperties>
</file>